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941EA" w:rsidRDefault="00113B84" w:rsidP="000466EB">
      <w:pPr>
        <w:pStyle w:val="Heading10"/>
        <w:jc w:val="center"/>
        <w:rPr>
          <w:rFonts w:eastAsia="Arial Unicode MS"/>
          <w:lang w:val="sr-Cyrl-RS"/>
        </w:rPr>
      </w:pPr>
      <w:r w:rsidRPr="00E941EA">
        <w:rPr>
          <w:rFonts w:eastAsia="Arial Unicode MS"/>
        </w:rPr>
        <w:t>ЈАВНО ПРЕДУЗЕЋЕ «ЕЛЕКТРОПРИВРЕДА СРБИЈЕ»</w:t>
      </w:r>
      <w:r w:rsidRPr="00E941EA">
        <w:rPr>
          <w:rFonts w:eastAsia="Arial Unicode MS"/>
          <w:lang w:val="sr-Cyrl-RS"/>
        </w:rPr>
        <w:t xml:space="preserve"> БЕОГРАД</w:t>
      </w:r>
    </w:p>
    <w:p w14:paraId="52123FB4" w14:textId="77B24DA4" w:rsidR="00210557" w:rsidRPr="00E941EA" w:rsidRDefault="00AF3AF8" w:rsidP="00210557">
      <w:pPr>
        <w:jc w:val="center"/>
        <w:rPr>
          <w:rFonts w:cs="Arial"/>
          <w:b/>
          <w:lang w:val="sr-Cyrl-RS"/>
        </w:rPr>
      </w:pPr>
      <w:r w:rsidRPr="00E941EA">
        <w:rPr>
          <w:rFonts w:cs="Arial"/>
          <w:b/>
          <w:lang w:val="sr-Cyrl-RS"/>
        </w:rPr>
        <w:t xml:space="preserve">ОГРАНАК </w:t>
      </w:r>
      <w:r w:rsidR="00DD7B15" w:rsidRPr="00E941EA">
        <w:rPr>
          <w:rFonts w:cs="Arial"/>
          <w:b/>
          <w:lang w:val="sr-Cyrl-RS"/>
        </w:rPr>
        <w:t>ТЕ-КО КОСТОЛАЦ</w:t>
      </w:r>
    </w:p>
    <w:p w14:paraId="2122AD9D" w14:textId="77777777" w:rsidR="00210557" w:rsidRPr="00E941EA" w:rsidRDefault="00210557" w:rsidP="00210557">
      <w:pPr>
        <w:jc w:val="center"/>
        <w:rPr>
          <w:rFonts w:cs="Arial"/>
          <w:lang w:val="sr-Latn-CS"/>
        </w:rPr>
      </w:pPr>
    </w:p>
    <w:p w14:paraId="3B9F3D77" w14:textId="77777777" w:rsidR="00DD7B15" w:rsidRPr="00E941EA" w:rsidRDefault="00DD7B15" w:rsidP="00210557">
      <w:pPr>
        <w:jc w:val="center"/>
        <w:rPr>
          <w:rFonts w:cs="Arial"/>
          <w:lang w:val="sr-Latn-CS"/>
        </w:rPr>
      </w:pPr>
    </w:p>
    <w:p w14:paraId="4A6B35FA" w14:textId="3B332ACC" w:rsidR="00210557" w:rsidRPr="00E941EA" w:rsidRDefault="000466EB" w:rsidP="00210557">
      <w:pPr>
        <w:jc w:val="center"/>
        <w:rPr>
          <w:rFonts w:cs="Arial"/>
          <w:lang w:val="ru-RU"/>
        </w:rPr>
      </w:pPr>
      <w:r w:rsidRPr="00E941EA">
        <w:rPr>
          <w:rFonts w:cs="Arial"/>
          <w:noProof/>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E941EA" w:rsidRDefault="000C3BC2" w:rsidP="000C3BC2">
      <w:pPr>
        <w:jc w:val="left"/>
        <w:rPr>
          <w:rFonts w:cs="Arial"/>
          <w:lang w:val="sr-Latn-CS"/>
        </w:rPr>
      </w:pPr>
      <w:r w:rsidRPr="00E941EA">
        <w:rPr>
          <w:rFonts w:cs="Arial"/>
          <w:lang w:val="sr-Latn-CS"/>
        </w:rPr>
        <w:br w:type="textWrapping" w:clear="all"/>
      </w:r>
    </w:p>
    <w:p w14:paraId="1591DB70" w14:textId="77777777" w:rsidR="00210557" w:rsidRPr="00E941EA" w:rsidRDefault="00210557" w:rsidP="00210557">
      <w:pPr>
        <w:jc w:val="center"/>
        <w:rPr>
          <w:rFonts w:cs="Arial"/>
          <w:lang w:val="sr-Latn-CS"/>
        </w:rPr>
      </w:pPr>
    </w:p>
    <w:p w14:paraId="179C126F" w14:textId="77777777" w:rsidR="00210557" w:rsidRPr="00E941EA" w:rsidRDefault="00210557" w:rsidP="00210557">
      <w:pPr>
        <w:jc w:val="center"/>
        <w:rPr>
          <w:rFonts w:cs="Arial"/>
          <w:b/>
          <w:lang w:val="sr-Latn-CS"/>
        </w:rPr>
      </w:pPr>
    </w:p>
    <w:p w14:paraId="597BEF62" w14:textId="77777777" w:rsidR="00210557" w:rsidRPr="00E941EA" w:rsidRDefault="00210557" w:rsidP="00874F5B">
      <w:pPr>
        <w:jc w:val="center"/>
        <w:rPr>
          <w:rFonts w:cs="Arial"/>
          <w:b/>
          <w:lang w:val="ru-RU"/>
        </w:rPr>
      </w:pPr>
      <w:bookmarkStart w:id="0" w:name="_Toc441215596"/>
      <w:bookmarkStart w:id="1" w:name="_Toc441651535"/>
      <w:bookmarkStart w:id="2" w:name="_Toc442559872"/>
      <w:r w:rsidRPr="00E941EA">
        <w:rPr>
          <w:rFonts w:cs="Arial"/>
          <w:b/>
          <w:lang w:val="ru-RU"/>
        </w:rPr>
        <w:t>КОНКУРСНА ДОКУМЕНТАЦИЈА</w:t>
      </w:r>
      <w:bookmarkEnd w:id="0"/>
      <w:bookmarkEnd w:id="1"/>
      <w:bookmarkEnd w:id="2"/>
    </w:p>
    <w:p w14:paraId="029B7240" w14:textId="76BAB22D"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Latn-RS"/>
        </w:rPr>
        <w:t>o</w:t>
      </w:r>
      <w:r w:rsidR="00D34466" w:rsidRPr="00E941EA">
        <w:rPr>
          <w:rFonts w:cs="Arial"/>
          <w:lang w:val="sr-Cyrl-RS"/>
        </w:rPr>
        <w:t xml:space="preserve">твореном </w:t>
      </w:r>
      <w:r w:rsidR="00210557" w:rsidRPr="00E941EA">
        <w:rPr>
          <w:rFonts w:cs="Arial"/>
          <w:lang w:val="ru-RU"/>
        </w:rPr>
        <w:t xml:space="preserve">поступку </w:t>
      </w:r>
    </w:p>
    <w:p w14:paraId="207AA717" w14:textId="3423644C" w:rsidR="00210557" w:rsidRPr="00E941EA" w:rsidRDefault="00210557" w:rsidP="00874F5B">
      <w:pPr>
        <w:jc w:val="center"/>
        <w:rPr>
          <w:rFonts w:cs="Arial"/>
          <w:lang w:val="sr-Cyrl-CS"/>
        </w:rPr>
      </w:pPr>
      <w:bookmarkStart w:id="3" w:name="_Toc441215597"/>
      <w:bookmarkStart w:id="4" w:name="_Toc441651536"/>
      <w:bookmarkStart w:id="5" w:name="_Toc442559873"/>
      <w:r w:rsidRPr="00E941EA">
        <w:rPr>
          <w:rFonts w:cs="Arial"/>
          <w:lang w:val="ru-RU"/>
        </w:rPr>
        <w:t xml:space="preserve">за јавну набавку </w:t>
      </w:r>
      <w:r w:rsidR="00383205" w:rsidRPr="00E941EA">
        <w:rPr>
          <w:rFonts w:cs="Arial"/>
          <w:lang w:val="ru-RU"/>
        </w:rPr>
        <w:t>услуга</w:t>
      </w:r>
      <w:r w:rsidRPr="00E941EA">
        <w:rPr>
          <w:rFonts w:cs="Arial"/>
          <w:lang w:val="ru-RU"/>
        </w:rPr>
        <w:t xml:space="preserve"> бр</w:t>
      </w:r>
      <w:bookmarkEnd w:id="3"/>
      <w:bookmarkEnd w:id="4"/>
      <w:bookmarkEnd w:id="5"/>
      <w:r w:rsidR="00113B84" w:rsidRPr="00E941EA">
        <w:rPr>
          <w:rFonts w:cs="Arial"/>
          <w:lang w:val="ru-RU"/>
        </w:rPr>
        <w:t>.</w:t>
      </w:r>
      <w:r w:rsidR="00983CF8">
        <w:rPr>
          <w:rFonts w:cs="Arial"/>
          <w:lang w:val="sr-Latn-CS"/>
        </w:rPr>
        <w:t xml:space="preserve"> </w:t>
      </w:r>
      <w:r w:rsidR="00B3301D" w:rsidRPr="00B3301D">
        <w:rPr>
          <w:rFonts w:cs="Arial"/>
          <w:b/>
          <w:lang w:val="sr-Cyrl-RS"/>
        </w:rPr>
        <w:t xml:space="preserve">ЈН </w:t>
      </w:r>
      <w:r w:rsidR="009929A9">
        <w:rPr>
          <w:rFonts w:cs="Arial"/>
          <w:b/>
          <w:lang w:val="sr-Cyrl-CS"/>
        </w:rPr>
        <w:t>3100/0207/2019</w:t>
      </w:r>
    </w:p>
    <w:p w14:paraId="1C68ECC9" w14:textId="77777777" w:rsidR="00210557" w:rsidRPr="00E941EA" w:rsidRDefault="00210557" w:rsidP="00874F5B">
      <w:pPr>
        <w:rPr>
          <w:rFonts w:cs="Arial"/>
          <w:lang w:val="ru-RU"/>
        </w:rPr>
      </w:pPr>
    </w:p>
    <w:p w14:paraId="005093D2" w14:textId="77777777" w:rsidR="00210557" w:rsidRPr="00E941EA" w:rsidRDefault="00210557" w:rsidP="00210557">
      <w:pPr>
        <w:jc w:val="center"/>
        <w:rPr>
          <w:rFonts w:cs="Arial"/>
          <w:lang w:val="ru-RU"/>
        </w:rPr>
      </w:pPr>
    </w:p>
    <w:p w14:paraId="2E4386A1" w14:textId="5A246947" w:rsidR="00210557" w:rsidRPr="00E941EA" w:rsidRDefault="009929A9" w:rsidP="00210557">
      <w:pPr>
        <w:pStyle w:val="Title"/>
        <w:spacing w:before="0"/>
        <w:rPr>
          <w:rFonts w:cs="Arial"/>
          <w:sz w:val="22"/>
          <w:szCs w:val="22"/>
          <w:lang w:val="sr-Latn-RS"/>
        </w:rPr>
      </w:pPr>
      <w:r>
        <w:rPr>
          <w:rFonts w:cs="Arial"/>
          <w:sz w:val="22"/>
          <w:szCs w:val="22"/>
        </w:rPr>
        <w:t xml:space="preserve">СЕРВИСИРАЊЕ КОМПРЕСОРА ГПО </w:t>
      </w:r>
    </w:p>
    <w:p w14:paraId="6F908FD3" w14:textId="2849C190" w:rsidR="00210557" w:rsidRPr="00E941EA" w:rsidRDefault="00210557" w:rsidP="00165A71">
      <w:pPr>
        <w:pStyle w:val="Title"/>
        <w:spacing w:before="0"/>
        <w:jc w:val="both"/>
        <w:rPr>
          <w:rFonts w:cs="Arial"/>
          <w:i/>
          <w:sz w:val="22"/>
          <w:szCs w:val="22"/>
        </w:rPr>
      </w:pPr>
    </w:p>
    <w:p w14:paraId="17EA88DE" w14:textId="77777777" w:rsidR="00210557" w:rsidRPr="00E941EA" w:rsidRDefault="00210557" w:rsidP="00210557">
      <w:pPr>
        <w:pStyle w:val="Title"/>
        <w:spacing w:before="0"/>
        <w:rPr>
          <w:rFonts w:cs="Arial"/>
          <w:sz w:val="22"/>
          <w:szCs w:val="22"/>
        </w:rPr>
      </w:pPr>
    </w:p>
    <w:p w14:paraId="1B915FD4" w14:textId="77777777" w:rsidR="00210557" w:rsidRPr="00E941EA" w:rsidRDefault="00210557" w:rsidP="00B3301D">
      <w:pPr>
        <w:pStyle w:val="Title"/>
        <w:spacing w:before="0"/>
        <w:rPr>
          <w:rFonts w:cs="Arial"/>
          <w:b w:val="0"/>
          <w:sz w:val="22"/>
          <w:szCs w:val="22"/>
        </w:rPr>
      </w:pPr>
    </w:p>
    <w:p w14:paraId="3315FDD1" w14:textId="77CE403A" w:rsidR="009642F1" w:rsidRPr="00E941EA" w:rsidRDefault="009642F1" w:rsidP="00B3301D">
      <w:pPr>
        <w:jc w:val="center"/>
        <w:rPr>
          <w:rFonts w:eastAsia="Arial Unicode MS" w:cs="Arial"/>
          <w:b/>
          <w:kern w:val="2"/>
          <w:lang w:val="ru-RU"/>
        </w:rPr>
      </w:pPr>
      <w:r w:rsidRPr="00E941EA">
        <w:rPr>
          <w:rFonts w:eastAsia="Arial Unicode MS" w:cs="Arial"/>
          <w:b/>
          <w:kern w:val="2"/>
          <w:lang w:val="ru-RU"/>
        </w:rPr>
        <w:t>К О М И С И Ј А</w:t>
      </w:r>
    </w:p>
    <w:p w14:paraId="6DB6FE6F" w14:textId="36199729" w:rsidR="009642F1" w:rsidRPr="00E941EA" w:rsidRDefault="009642F1" w:rsidP="00B3301D">
      <w:pPr>
        <w:jc w:val="center"/>
        <w:rPr>
          <w:rFonts w:eastAsia="Arial Unicode MS" w:cs="Arial"/>
          <w:kern w:val="2"/>
          <w:lang w:val="ru-RU"/>
        </w:rPr>
      </w:pPr>
      <w:r w:rsidRPr="00E941EA">
        <w:rPr>
          <w:rFonts w:eastAsia="Arial Unicode MS" w:cs="Arial"/>
          <w:kern w:val="2"/>
          <w:lang w:val="ru-RU"/>
        </w:rPr>
        <w:t xml:space="preserve">за спровођење </w:t>
      </w:r>
      <w:r w:rsidR="00983CF8" w:rsidRPr="00B3301D">
        <w:rPr>
          <w:rFonts w:eastAsia="Arial Unicode MS" w:cs="Arial"/>
          <w:b/>
          <w:kern w:val="2"/>
          <w:lang w:val="ru-RU"/>
        </w:rPr>
        <w:t>ЈН</w:t>
      </w:r>
      <w:r w:rsidR="00983CF8" w:rsidRPr="00B3301D">
        <w:rPr>
          <w:rFonts w:eastAsia="Arial Unicode MS" w:cs="Arial"/>
          <w:b/>
          <w:kern w:val="2"/>
          <w:lang w:val="sr-Latn-CS"/>
        </w:rPr>
        <w:t xml:space="preserve"> </w:t>
      </w:r>
      <w:r w:rsidR="009929A9">
        <w:rPr>
          <w:rFonts w:eastAsia="Arial Unicode MS" w:cs="Arial"/>
          <w:b/>
          <w:kern w:val="2"/>
          <w:lang w:val="ru-RU"/>
        </w:rPr>
        <w:t>3100/0207/2019</w:t>
      </w:r>
    </w:p>
    <w:p w14:paraId="204BDB6B" w14:textId="103A7A33" w:rsidR="009642F1" w:rsidRPr="00E941EA" w:rsidRDefault="009642F1" w:rsidP="00B3301D">
      <w:pPr>
        <w:jc w:val="center"/>
        <w:rPr>
          <w:rFonts w:eastAsia="Arial Unicode MS" w:cs="Arial"/>
          <w:kern w:val="2"/>
          <w:lang w:val="sr-Cyrl-RS"/>
        </w:rPr>
      </w:pPr>
      <w:r w:rsidRPr="00E941EA">
        <w:rPr>
          <w:rFonts w:eastAsia="Arial Unicode MS" w:cs="Arial"/>
          <w:kern w:val="2"/>
          <w:lang w:val="ru-RU"/>
        </w:rPr>
        <w:t>формирана Решењем бр.</w:t>
      </w:r>
      <w:r w:rsidR="00B55034">
        <w:rPr>
          <w:rFonts w:eastAsia="Arial Unicode MS" w:cs="Arial"/>
          <w:kern w:val="2"/>
          <w:lang w:val="sr-Latn-RS"/>
        </w:rPr>
        <w:t>E.05.01-517595/3-2019</w:t>
      </w:r>
    </w:p>
    <w:p w14:paraId="192D4B59" w14:textId="77777777" w:rsidR="009642F1" w:rsidRPr="00E941EA" w:rsidRDefault="009642F1" w:rsidP="00B3301D">
      <w:pPr>
        <w:pStyle w:val="Title"/>
        <w:spacing w:before="0"/>
        <w:rPr>
          <w:rFonts w:cs="Arial"/>
          <w:b w:val="0"/>
          <w:sz w:val="22"/>
          <w:szCs w:val="22"/>
        </w:rPr>
      </w:pPr>
    </w:p>
    <w:p w14:paraId="79B06700" w14:textId="6659FBA2" w:rsidR="009642F1" w:rsidRPr="00E941EA" w:rsidRDefault="009642F1" w:rsidP="00B3301D">
      <w:pPr>
        <w:pStyle w:val="Title"/>
        <w:tabs>
          <w:tab w:val="left" w:pos="7035"/>
        </w:tabs>
        <w:spacing w:before="0"/>
        <w:rPr>
          <w:rFonts w:cs="Arial"/>
          <w:b w:val="0"/>
          <w:sz w:val="22"/>
          <w:szCs w:val="22"/>
        </w:rPr>
      </w:pPr>
      <w:r w:rsidRPr="00E941EA">
        <w:rPr>
          <w:rFonts w:cs="Arial"/>
          <w:b w:val="0"/>
          <w:sz w:val="22"/>
          <w:szCs w:val="22"/>
        </w:rPr>
        <w:t>____________________________</w:t>
      </w:r>
    </w:p>
    <w:p w14:paraId="7F6C6AC0" w14:textId="25177589" w:rsidR="00210557" w:rsidRPr="00E941EA" w:rsidRDefault="00113B84" w:rsidP="00B3301D">
      <w:pPr>
        <w:pStyle w:val="Title"/>
        <w:spacing w:before="0"/>
        <w:rPr>
          <w:rFonts w:cs="Arial"/>
          <w:b w:val="0"/>
          <w:sz w:val="22"/>
          <w:szCs w:val="22"/>
          <w:lang w:val="sr-Cyrl-RS"/>
        </w:rPr>
      </w:pPr>
      <w:r w:rsidRPr="00E941EA">
        <w:rPr>
          <w:rFonts w:cs="Arial"/>
          <w:b w:val="0"/>
          <w:i/>
          <w:sz w:val="22"/>
          <w:szCs w:val="22"/>
        </w:rPr>
        <w:t>(</w:t>
      </w:r>
      <w:r w:rsidRPr="00E941EA">
        <w:rPr>
          <w:rFonts w:cs="Arial"/>
          <w:b w:val="0"/>
          <w:i/>
          <w:sz w:val="22"/>
          <w:szCs w:val="22"/>
          <w:lang w:val="sr-Cyrl-RS"/>
        </w:rPr>
        <w:t>потпис члана Комисије)</w:t>
      </w:r>
    </w:p>
    <w:p w14:paraId="7D483C69" w14:textId="77777777" w:rsidR="00210557" w:rsidRPr="00E941EA" w:rsidRDefault="00210557" w:rsidP="00B3301D">
      <w:pPr>
        <w:pStyle w:val="Title"/>
        <w:spacing w:before="0"/>
        <w:rPr>
          <w:rFonts w:cs="Arial"/>
          <w:b w:val="0"/>
          <w:sz w:val="22"/>
          <w:szCs w:val="22"/>
        </w:rPr>
      </w:pPr>
    </w:p>
    <w:p w14:paraId="5742814D" w14:textId="77777777" w:rsidR="00150FCE" w:rsidRPr="00E941EA" w:rsidRDefault="00150FCE" w:rsidP="000C50A0">
      <w:pPr>
        <w:pStyle w:val="BodyText"/>
        <w:spacing w:before="0"/>
        <w:jc w:val="center"/>
        <w:rPr>
          <w:rFonts w:cs="Arial"/>
          <w:sz w:val="22"/>
          <w:szCs w:val="22"/>
          <w:lang w:val="ru-RU"/>
        </w:rPr>
      </w:pPr>
    </w:p>
    <w:p w14:paraId="2D675C3D" w14:textId="77777777" w:rsidR="00150FCE" w:rsidRPr="00E941EA" w:rsidRDefault="00150FCE" w:rsidP="000C50A0">
      <w:pPr>
        <w:pStyle w:val="BodyText"/>
        <w:spacing w:before="0"/>
        <w:jc w:val="center"/>
        <w:rPr>
          <w:rFonts w:cs="Arial"/>
          <w:sz w:val="22"/>
          <w:szCs w:val="22"/>
          <w:lang w:val="ru-RU"/>
        </w:rPr>
      </w:pPr>
    </w:p>
    <w:p w14:paraId="714A4DE6" w14:textId="77777777" w:rsidR="00150FCE" w:rsidRPr="00E941EA" w:rsidRDefault="00150FCE" w:rsidP="000C50A0">
      <w:pPr>
        <w:pStyle w:val="BodyText"/>
        <w:spacing w:before="0"/>
        <w:jc w:val="center"/>
        <w:rPr>
          <w:rFonts w:cs="Arial"/>
          <w:sz w:val="22"/>
          <w:szCs w:val="22"/>
          <w:lang w:val="ru-RU"/>
        </w:rPr>
      </w:pPr>
    </w:p>
    <w:p w14:paraId="4A9B642B" w14:textId="48B1BAB9" w:rsidR="00EB2C6E" w:rsidRPr="00E941EA" w:rsidRDefault="00EB2C6E" w:rsidP="000C50A0">
      <w:pPr>
        <w:spacing w:before="0"/>
        <w:jc w:val="center"/>
        <w:rPr>
          <w:rFonts w:eastAsia="Arial Unicode MS" w:cs="Arial"/>
          <w:kern w:val="2"/>
          <w:lang w:val="ru-RU"/>
        </w:rPr>
      </w:pPr>
      <w:r w:rsidRPr="00E941EA">
        <w:rPr>
          <w:rFonts w:eastAsia="Arial Unicode MS" w:cs="Arial"/>
          <w:kern w:val="2"/>
          <w:lang w:val="ru-RU"/>
        </w:rPr>
        <w:t xml:space="preserve">(заведено у ЈП ЕПС број </w:t>
      </w:r>
      <w:r w:rsidR="004B5985" w:rsidRPr="00E941EA">
        <w:rPr>
          <w:rFonts w:eastAsia="Arial Unicode MS" w:cs="Arial"/>
          <w:kern w:val="2"/>
          <w:lang w:val="sr-Latn-RS"/>
        </w:rPr>
        <w:t>E.05.01.-</w:t>
      </w:r>
      <w:r w:rsidR="008D0D9B" w:rsidRPr="00E941EA">
        <w:rPr>
          <w:rFonts w:eastAsia="Arial Unicode MS" w:cs="Arial"/>
          <w:kern w:val="2"/>
          <w:lang w:val="sr-Latn-RS"/>
        </w:rPr>
        <w:t>_____</w:t>
      </w:r>
      <w:r w:rsidRPr="00E941EA">
        <w:rPr>
          <w:rFonts w:eastAsia="Arial Unicode MS" w:cs="Arial"/>
          <w:kern w:val="2"/>
          <w:lang w:val="ru-RU"/>
        </w:rPr>
        <w:t xml:space="preserve"> од </w:t>
      </w:r>
      <w:r w:rsidR="008D0D9B" w:rsidRPr="00E941EA">
        <w:rPr>
          <w:rFonts w:eastAsia="Arial Unicode MS" w:cs="Arial"/>
          <w:kern w:val="2"/>
          <w:lang w:val="sr-Latn-RS"/>
        </w:rPr>
        <w:t>___</w:t>
      </w:r>
      <w:r w:rsidR="00EC2F36" w:rsidRPr="00E941EA">
        <w:rPr>
          <w:rFonts w:eastAsia="Arial Unicode MS" w:cs="Arial"/>
          <w:kern w:val="2"/>
          <w:lang w:val="ru-RU"/>
        </w:rPr>
        <w:t>.</w:t>
      </w:r>
      <w:r w:rsidR="00983CF8">
        <w:rPr>
          <w:rFonts w:eastAsia="Arial Unicode MS" w:cs="Arial"/>
          <w:kern w:val="2"/>
          <w:lang w:val="sr-Latn-CS"/>
        </w:rPr>
        <w:t>____</w:t>
      </w:r>
      <w:r w:rsidR="00413BCE" w:rsidRPr="00E941EA">
        <w:rPr>
          <w:rFonts w:eastAsia="Arial Unicode MS" w:cs="Arial"/>
          <w:kern w:val="2"/>
          <w:lang w:val="ru-RU"/>
        </w:rPr>
        <w:t>.</w:t>
      </w:r>
      <w:r w:rsidRPr="00E941EA">
        <w:rPr>
          <w:rFonts w:eastAsia="Arial Unicode MS" w:cs="Arial"/>
          <w:kern w:val="2"/>
          <w:lang w:val="ru-RU"/>
        </w:rPr>
        <w:t xml:space="preserve"> године)</w:t>
      </w:r>
    </w:p>
    <w:p w14:paraId="465EA9F3" w14:textId="77777777" w:rsidR="000C50A0" w:rsidRPr="00E941EA" w:rsidRDefault="000C50A0" w:rsidP="000C50A0">
      <w:pPr>
        <w:spacing w:before="0"/>
        <w:jc w:val="center"/>
        <w:rPr>
          <w:rFonts w:eastAsia="Arial Unicode MS" w:cs="Arial"/>
          <w:kern w:val="2"/>
          <w:lang w:val="ru-RU"/>
        </w:rPr>
      </w:pPr>
    </w:p>
    <w:p w14:paraId="38AAB16F" w14:textId="77777777" w:rsidR="00A3774E" w:rsidRPr="00E941EA" w:rsidRDefault="00A3774E" w:rsidP="000C50A0">
      <w:pPr>
        <w:pStyle w:val="BodyText"/>
        <w:spacing w:before="0"/>
        <w:jc w:val="center"/>
        <w:rPr>
          <w:rFonts w:cs="Arial"/>
          <w:sz w:val="22"/>
          <w:szCs w:val="22"/>
        </w:rPr>
      </w:pPr>
    </w:p>
    <w:p w14:paraId="0765C738" w14:textId="77777777" w:rsidR="00C53AC6" w:rsidRPr="00E941EA" w:rsidRDefault="00C53AC6" w:rsidP="000C50A0">
      <w:pPr>
        <w:pStyle w:val="BodyText"/>
        <w:spacing w:before="0"/>
        <w:jc w:val="center"/>
        <w:rPr>
          <w:rFonts w:cs="Arial"/>
          <w:sz w:val="22"/>
          <w:szCs w:val="22"/>
        </w:rPr>
      </w:pPr>
    </w:p>
    <w:p w14:paraId="6698654A" w14:textId="77777777" w:rsidR="00C53AC6" w:rsidRPr="00E941EA" w:rsidRDefault="00C53AC6" w:rsidP="000C50A0">
      <w:pPr>
        <w:pStyle w:val="BodyText"/>
        <w:spacing w:before="0"/>
        <w:jc w:val="center"/>
        <w:rPr>
          <w:rFonts w:cs="Arial"/>
          <w:sz w:val="22"/>
          <w:szCs w:val="22"/>
        </w:rPr>
      </w:pPr>
    </w:p>
    <w:p w14:paraId="7F72BFB1" w14:textId="77777777" w:rsidR="00C53AC6" w:rsidRPr="00E941EA" w:rsidRDefault="00C53AC6" w:rsidP="000C50A0">
      <w:pPr>
        <w:pStyle w:val="BodyText"/>
        <w:spacing w:before="0"/>
        <w:jc w:val="center"/>
        <w:rPr>
          <w:rFonts w:cs="Arial"/>
          <w:sz w:val="22"/>
          <w:szCs w:val="22"/>
          <w:lang w:val="ru-RU"/>
        </w:rPr>
      </w:pPr>
    </w:p>
    <w:p w14:paraId="7030D425" w14:textId="77777777" w:rsidR="000C50A0" w:rsidRPr="00E941EA" w:rsidRDefault="000C50A0" w:rsidP="000C50A0">
      <w:pPr>
        <w:pStyle w:val="BodyText"/>
        <w:spacing w:before="0"/>
        <w:jc w:val="center"/>
        <w:rPr>
          <w:rFonts w:cs="Arial"/>
          <w:sz w:val="22"/>
          <w:szCs w:val="22"/>
          <w:lang w:val="ru-RU"/>
        </w:rPr>
      </w:pPr>
    </w:p>
    <w:p w14:paraId="0E7F6194" w14:textId="78E52E22" w:rsidR="00113B84" w:rsidRPr="00E941EA" w:rsidRDefault="00165A71" w:rsidP="003E13A2">
      <w:pPr>
        <w:spacing w:before="0"/>
        <w:jc w:val="center"/>
        <w:rPr>
          <w:rFonts w:cs="Arial"/>
          <w:b/>
          <w:lang w:val="sr-Cyrl-RS"/>
        </w:rPr>
      </w:pPr>
      <w:r w:rsidRPr="00E941EA">
        <w:rPr>
          <w:rFonts w:cs="Arial"/>
          <w:lang w:val="ru-RU"/>
        </w:rPr>
        <w:t>Костолац,</w:t>
      </w:r>
      <w:r w:rsidR="00C81604">
        <w:rPr>
          <w:rFonts w:cs="Arial"/>
          <w:lang w:val="ru-RU"/>
        </w:rPr>
        <w:t xml:space="preserve"> </w:t>
      </w:r>
      <w:r w:rsidR="00B55034">
        <w:rPr>
          <w:rFonts w:cs="Arial"/>
          <w:lang w:val="ru-RU"/>
        </w:rPr>
        <w:t>новембар</w:t>
      </w:r>
      <w:r w:rsidR="004276AD" w:rsidRPr="00E941EA">
        <w:rPr>
          <w:rFonts w:cs="Arial"/>
          <w:i/>
          <w:lang w:val="ru-RU"/>
        </w:rPr>
        <w:t xml:space="preserve"> </w:t>
      </w:r>
      <w:r w:rsidR="00B3301D">
        <w:rPr>
          <w:rFonts w:cs="Arial"/>
          <w:lang w:val="ru-RU"/>
        </w:rPr>
        <w:t>2019</w:t>
      </w:r>
      <w:r w:rsidR="001F62BF" w:rsidRPr="00E941EA">
        <w:rPr>
          <w:rFonts w:cs="Arial"/>
          <w:lang w:val="ru-RU"/>
        </w:rPr>
        <w:t xml:space="preserve">. </w:t>
      </w:r>
      <w:r w:rsidR="00210557" w:rsidRPr="00E941EA">
        <w:rPr>
          <w:rFonts w:cs="Arial"/>
          <w:lang w:val="ru-RU"/>
        </w:rPr>
        <w:t>г</w:t>
      </w:r>
      <w:r w:rsidR="001F62BF" w:rsidRPr="00E941EA">
        <w:rPr>
          <w:rFonts w:cs="Arial"/>
          <w:lang w:val="ru-RU"/>
        </w:rPr>
        <w:t>одине</w:t>
      </w:r>
      <w:r w:rsidR="00113B84" w:rsidRPr="00E941EA">
        <w:rPr>
          <w:rFonts w:cs="Arial"/>
          <w:i/>
          <w:lang w:val="sr-Cyrl-RS"/>
        </w:rPr>
        <w:t xml:space="preserve">           </w:t>
      </w:r>
      <w:r w:rsidRPr="00E941EA">
        <w:rPr>
          <w:rFonts w:cs="Arial"/>
          <w:i/>
          <w:lang w:val="sr-Cyrl-RS"/>
        </w:rPr>
        <w:t xml:space="preserve">                               </w:t>
      </w:r>
    </w:p>
    <w:p w14:paraId="0080FD24" w14:textId="77777777" w:rsidR="000C50A0" w:rsidRPr="00E941EA" w:rsidRDefault="000C50A0" w:rsidP="000C50A0">
      <w:pPr>
        <w:spacing w:before="0"/>
        <w:jc w:val="center"/>
        <w:rPr>
          <w:rFonts w:cs="Arial"/>
          <w:b/>
          <w:lang w:val="ru-RU"/>
        </w:rPr>
      </w:pPr>
    </w:p>
    <w:p w14:paraId="02A51E27" w14:textId="2B638CDE" w:rsidR="00261778" w:rsidRPr="00E941EA" w:rsidRDefault="000C50A0" w:rsidP="000C50A0">
      <w:pPr>
        <w:spacing w:before="0"/>
        <w:rPr>
          <w:rFonts w:eastAsia="TimesNewRomanPSMT" w:cs="Arial"/>
          <w:kern w:val="2"/>
          <w:lang w:val="ru-RU"/>
        </w:rPr>
      </w:pPr>
      <w:r w:rsidRPr="00E941EA">
        <w:rPr>
          <w:rFonts w:eastAsia="TimesNewRomanPSMT" w:cs="Arial"/>
          <w:kern w:val="2"/>
          <w:lang w:val="ru-RU"/>
        </w:rPr>
        <w:br w:type="page"/>
      </w:r>
      <w:r w:rsidR="00261778" w:rsidRPr="00E941EA">
        <w:rPr>
          <w:rFonts w:eastAsia="TimesNewRomanPSMT" w:cs="Arial"/>
          <w:kern w:val="2"/>
          <w:lang w:val="ru-RU"/>
        </w:rPr>
        <w:lastRenderedPageBreak/>
        <w:t>На основу чл</w:t>
      </w:r>
      <w:r w:rsidR="00472BF8" w:rsidRPr="00E941EA">
        <w:rPr>
          <w:rFonts w:eastAsia="TimesNewRomanPSMT" w:cs="Arial"/>
          <w:kern w:val="2"/>
          <w:lang w:val="ru-RU"/>
        </w:rPr>
        <w:t>ана</w:t>
      </w:r>
      <w:r w:rsidR="00261778" w:rsidRPr="00E941EA">
        <w:rPr>
          <w:rFonts w:eastAsia="TimesNewRomanPSMT" w:cs="Arial"/>
          <w:kern w:val="2"/>
          <w:lang w:val="ru-RU"/>
        </w:rPr>
        <w:t xml:space="preserve"> 3</w:t>
      </w:r>
      <w:r w:rsidR="00D34466" w:rsidRPr="00E941EA">
        <w:rPr>
          <w:rFonts w:eastAsia="TimesNewRomanPSMT" w:cs="Arial"/>
          <w:kern w:val="2"/>
          <w:lang w:val="ru-RU"/>
        </w:rPr>
        <w:t>2</w:t>
      </w:r>
      <w:r w:rsidR="009D3699" w:rsidRPr="00E941EA">
        <w:rPr>
          <w:rFonts w:eastAsia="TimesNewRomanPSMT" w:cs="Arial"/>
          <w:kern w:val="2"/>
          <w:lang w:val="ru-RU"/>
        </w:rPr>
        <w:t>,</w:t>
      </w:r>
      <w:r w:rsidR="00D34466" w:rsidRPr="00E941EA">
        <w:rPr>
          <w:rFonts w:eastAsia="TimesNewRomanPSMT" w:cs="Arial"/>
          <w:kern w:val="2"/>
          <w:lang w:val="ru-RU"/>
        </w:rPr>
        <w:t>50</w:t>
      </w:r>
      <w:r w:rsidR="009D3699" w:rsidRPr="00E941EA">
        <w:rPr>
          <w:rFonts w:eastAsia="TimesNewRomanPSMT" w:cs="Arial"/>
          <w:kern w:val="2"/>
          <w:lang w:val="ru-RU"/>
        </w:rPr>
        <w:t xml:space="preserve"> и </w:t>
      </w:r>
      <w:r w:rsidR="00D34466" w:rsidRPr="00E941EA">
        <w:rPr>
          <w:rFonts w:eastAsia="TimesNewRomanPSMT" w:cs="Arial"/>
          <w:kern w:val="2"/>
          <w:lang w:val="ru-RU"/>
        </w:rPr>
        <w:t>61</w:t>
      </w:r>
      <w:r w:rsidR="009D3699" w:rsidRPr="00E941EA">
        <w:rPr>
          <w:rFonts w:eastAsia="TimesNewRomanPSMT" w:cs="Arial"/>
          <w:kern w:val="2"/>
          <w:lang w:val="ru-RU"/>
        </w:rPr>
        <w:t>.</w:t>
      </w:r>
      <w:r w:rsidR="00261778" w:rsidRPr="00E941EA">
        <w:rPr>
          <w:rFonts w:eastAsia="TimesNewRomanPSMT" w:cs="Arial"/>
          <w:kern w:val="2"/>
          <w:lang w:val="ru-RU"/>
        </w:rPr>
        <w:t xml:space="preserve"> Закона о јавним набавкама („Сл. гласник РС” бр. </w:t>
      </w:r>
      <w:r w:rsidR="00750519" w:rsidRPr="00E941EA">
        <w:rPr>
          <w:rFonts w:eastAsia="TimesNewRomanPSMT" w:cs="Arial"/>
          <w:kern w:val="2"/>
          <w:lang w:val="ru-RU"/>
        </w:rPr>
        <w:t>124/</w:t>
      </w:r>
      <w:r w:rsidR="009060E7" w:rsidRPr="00E941EA">
        <w:rPr>
          <w:rFonts w:eastAsia="TimesNewRomanPSMT" w:cs="Arial"/>
          <w:kern w:val="2"/>
          <w:lang w:val="ru-RU"/>
        </w:rPr>
        <w:t>12, 14/15 и 68/15</w:t>
      </w:r>
      <w:r w:rsidR="000F57ED" w:rsidRPr="00E941EA">
        <w:rPr>
          <w:rFonts w:eastAsia="TimesNewRomanPSMT" w:cs="Arial"/>
          <w:kern w:val="2"/>
          <w:lang w:val="ru-RU"/>
        </w:rPr>
        <w:t>, у даљем тексту</w:t>
      </w:r>
      <w:r w:rsidR="005C7CDE" w:rsidRPr="00E941EA">
        <w:rPr>
          <w:rFonts w:eastAsia="TimesNewRomanPSMT" w:cs="Arial"/>
          <w:kern w:val="2"/>
          <w:lang w:val="ru-RU"/>
        </w:rPr>
        <w:t xml:space="preserve"> </w:t>
      </w:r>
      <w:r w:rsidR="00BA1E63" w:rsidRPr="00E941EA">
        <w:rPr>
          <w:rFonts w:eastAsia="Calibri" w:cs="Arial"/>
          <w:bCs/>
          <w:lang w:val="ru-RU"/>
        </w:rPr>
        <w:t>Закон</w:t>
      </w:r>
      <w:r w:rsidR="00261778" w:rsidRPr="00E941EA">
        <w:rPr>
          <w:rFonts w:eastAsia="TimesNewRomanPSMT" w:cs="Arial"/>
          <w:kern w:val="2"/>
          <w:lang w:val="ru-RU"/>
        </w:rPr>
        <w:t>),чл</w:t>
      </w:r>
      <w:r w:rsidR="00472BF8" w:rsidRPr="00E941EA">
        <w:rPr>
          <w:rFonts w:eastAsia="TimesNewRomanPSMT" w:cs="Arial"/>
          <w:kern w:val="2"/>
          <w:lang w:val="ru-RU"/>
        </w:rPr>
        <w:t>ана</w:t>
      </w:r>
      <w:r w:rsidR="00EC5BB4" w:rsidRPr="00E941EA">
        <w:rPr>
          <w:rFonts w:eastAsia="TimesNewRomanPSMT" w:cs="Arial"/>
          <w:kern w:val="2"/>
          <w:lang w:val="ru-RU"/>
        </w:rPr>
        <w:t xml:space="preserve"> </w:t>
      </w:r>
      <w:r w:rsidR="00D34466" w:rsidRPr="00E941EA">
        <w:rPr>
          <w:rFonts w:eastAsia="TimesNewRomanPSMT" w:cs="Arial"/>
          <w:kern w:val="2"/>
          <w:lang w:val="ru-RU"/>
        </w:rPr>
        <w:t>2</w:t>
      </w:r>
      <w:r w:rsidR="00261778" w:rsidRPr="00E941E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941EA">
        <w:rPr>
          <w:rFonts w:eastAsia="TimesNewRomanPSMT" w:cs="Arial"/>
          <w:kern w:val="2"/>
          <w:lang w:val="ru-RU"/>
        </w:rPr>
        <w:t xml:space="preserve">лова („Сл. гласник РС” бр. </w:t>
      </w:r>
      <w:r w:rsidR="00DB369C" w:rsidRPr="00E941EA">
        <w:rPr>
          <w:rFonts w:eastAsia="TimesNewRomanPSMT" w:cs="Arial"/>
          <w:kern w:val="2"/>
          <w:lang w:val="ru-RU"/>
        </w:rPr>
        <w:t>86/15</w:t>
      </w:r>
      <w:r w:rsidR="00261778" w:rsidRPr="00E941EA">
        <w:rPr>
          <w:rFonts w:eastAsia="TimesNewRomanPSMT" w:cs="Arial"/>
          <w:kern w:val="2"/>
          <w:lang w:val="ru-RU"/>
        </w:rPr>
        <w:t xml:space="preserve">), </w:t>
      </w:r>
      <w:r w:rsidR="00261778" w:rsidRPr="00E941EA">
        <w:rPr>
          <w:rFonts w:eastAsia="Arial Unicode MS" w:cs="Arial"/>
          <w:kern w:val="2"/>
          <w:lang w:val="ru-RU"/>
        </w:rPr>
        <w:t>Одлуке о покретању поступка јавне набавке</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33247D">
        <w:rPr>
          <w:rFonts w:eastAsia="Arial Unicode MS" w:cs="Arial"/>
          <w:kern w:val="2"/>
          <w:lang w:val="sr-Latn-RS"/>
        </w:rPr>
        <w:t>E.05.01-517595/2-2019</w:t>
      </w:r>
      <w:r w:rsidR="00B278F7" w:rsidRPr="00E941EA">
        <w:rPr>
          <w:rFonts w:eastAsia="Arial Unicode MS" w:cs="Arial"/>
          <w:kern w:val="2"/>
          <w:lang w:val="sr-Latn-RS"/>
        </w:rPr>
        <w:t xml:space="preserve"> </w:t>
      </w:r>
      <w:r w:rsidR="00F14109" w:rsidRPr="00E941EA">
        <w:rPr>
          <w:rFonts w:eastAsia="Arial Unicode MS" w:cs="Arial"/>
          <w:kern w:val="2"/>
        </w:rPr>
        <w:t>o</w:t>
      </w:r>
      <w:r w:rsidR="00F14109" w:rsidRPr="00E941EA">
        <w:rPr>
          <w:rFonts w:eastAsia="Arial Unicode MS" w:cs="Arial"/>
          <w:kern w:val="2"/>
          <w:lang w:val="ru-RU"/>
        </w:rPr>
        <w:t>д</w:t>
      </w:r>
      <w:r w:rsidR="00B278F7" w:rsidRPr="00E941EA">
        <w:rPr>
          <w:rFonts w:eastAsia="Arial Unicode MS" w:cs="Arial"/>
          <w:kern w:val="2"/>
          <w:lang w:val="ru-RU"/>
        </w:rPr>
        <w:t xml:space="preserve"> </w:t>
      </w:r>
      <w:r w:rsidR="0033247D">
        <w:rPr>
          <w:rFonts w:eastAsia="Arial Unicode MS" w:cs="Arial"/>
          <w:kern w:val="2"/>
          <w:lang w:val="sr-Cyrl-RS"/>
        </w:rPr>
        <w:t>04.11.2019</w:t>
      </w:r>
      <w:r w:rsidR="00B278F7" w:rsidRPr="00E941EA">
        <w:rPr>
          <w:rFonts w:eastAsia="Arial Unicode MS" w:cs="Arial"/>
          <w:kern w:val="2"/>
          <w:lang w:val="sr-Latn-RS"/>
        </w:rPr>
        <w:t>.</w:t>
      </w:r>
      <w:r w:rsidR="00261778" w:rsidRPr="00E941EA">
        <w:rPr>
          <w:rFonts w:eastAsia="Arial Unicode MS" w:cs="Arial"/>
          <w:kern w:val="2"/>
          <w:lang w:val="ru-RU"/>
        </w:rPr>
        <w:t xml:space="preserve"> године и Решења о образовању комисије за јавну набавку</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33247D">
        <w:rPr>
          <w:rFonts w:eastAsia="Arial Unicode MS" w:cs="Arial"/>
          <w:kern w:val="2"/>
          <w:lang w:val="sr-Latn-RS"/>
        </w:rPr>
        <w:t>E.05.01-517595/3-2019</w:t>
      </w:r>
      <w:r w:rsidR="00B278F7" w:rsidRPr="00E941EA">
        <w:rPr>
          <w:rFonts w:eastAsia="Arial Unicode MS" w:cs="Arial"/>
          <w:kern w:val="2"/>
          <w:lang w:val="sr-Latn-RS"/>
        </w:rPr>
        <w:t xml:space="preserve"> </w:t>
      </w:r>
      <w:r w:rsidR="00005800" w:rsidRPr="00E941EA">
        <w:rPr>
          <w:rFonts w:eastAsia="Arial Unicode MS" w:cs="Arial"/>
          <w:kern w:val="2"/>
        </w:rPr>
        <w:t>o</w:t>
      </w:r>
      <w:r w:rsidR="00005800" w:rsidRPr="00E941EA">
        <w:rPr>
          <w:rFonts w:eastAsia="Arial Unicode MS" w:cs="Arial"/>
          <w:kern w:val="2"/>
          <w:lang w:val="ru-RU"/>
        </w:rPr>
        <w:t xml:space="preserve">д </w:t>
      </w:r>
      <w:r w:rsidR="0033247D">
        <w:rPr>
          <w:rFonts w:eastAsia="Arial Unicode MS" w:cs="Arial"/>
          <w:kern w:val="2"/>
          <w:lang w:val="sr-Cyrl-RS"/>
        </w:rPr>
        <w:t>04.11.2019</w:t>
      </w:r>
      <w:r w:rsidR="00B278F7" w:rsidRPr="00E941EA">
        <w:rPr>
          <w:rFonts w:eastAsia="Arial Unicode MS" w:cs="Arial"/>
          <w:kern w:val="2"/>
          <w:lang w:val="ru-RU"/>
        </w:rPr>
        <w:t>.</w:t>
      </w:r>
      <w:r w:rsidR="00983CF8">
        <w:rPr>
          <w:rFonts w:eastAsia="Arial Unicode MS" w:cs="Arial"/>
          <w:kern w:val="2"/>
          <w:lang w:val="ru-RU"/>
        </w:rPr>
        <w:t xml:space="preserve"> </w:t>
      </w:r>
      <w:r w:rsidR="00261778" w:rsidRPr="00E941EA">
        <w:rPr>
          <w:rFonts w:eastAsia="Arial Unicode MS" w:cs="Arial"/>
          <w:kern w:val="2"/>
          <w:lang w:val="ru-RU"/>
        </w:rPr>
        <w:t>године припремљена је:</w:t>
      </w:r>
    </w:p>
    <w:p w14:paraId="13826BA7" w14:textId="77777777" w:rsidR="00261778" w:rsidRPr="00E941EA" w:rsidRDefault="00261778" w:rsidP="000C50A0">
      <w:pPr>
        <w:pStyle w:val="BodyText"/>
        <w:spacing w:before="0"/>
        <w:rPr>
          <w:rFonts w:cs="Arial"/>
          <w:b/>
          <w:spacing w:val="80"/>
          <w:sz w:val="22"/>
          <w:szCs w:val="22"/>
          <w:lang w:val="ru-RU"/>
        </w:rPr>
      </w:pPr>
    </w:p>
    <w:p w14:paraId="0D68A2F7" w14:textId="77777777" w:rsidR="000C50A0" w:rsidRPr="00E941EA" w:rsidRDefault="000C50A0" w:rsidP="000C50A0">
      <w:pPr>
        <w:pStyle w:val="BodyText"/>
        <w:spacing w:before="0"/>
        <w:rPr>
          <w:rFonts w:cs="Arial"/>
          <w:b/>
          <w:spacing w:val="80"/>
          <w:sz w:val="22"/>
          <w:szCs w:val="22"/>
          <w:lang w:val="ru-RU"/>
        </w:rPr>
      </w:pPr>
    </w:p>
    <w:p w14:paraId="0240982E" w14:textId="77777777" w:rsidR="00210557" w:rsidRPr="00E941EA" w:rsidRDefault="00210557" w:rsidP="00874F5B">
      <w:pPr>
        <w:jc w:val="center"/>
        <w:rPr>
          <w:rFonts w:cs="Arial"/>
          <w:b/>
          <w:lang w:val="ru-RU"/>
        </w:rPr>
      </w:pPr>
      <w:bookmarkStart w:id="6" w:name="_Toc441215598"/>
      <w:bookmarkStart w:id="7" w:name="_Toc441651537"/>
      <w:bookmarkStart w:id="8" w:name="_Toc442559874"/>
      <w:r w:rsidRPr="00E941EA">
        <w:rPr>
          <w:rFonts w:cs="Arial"/>
          <w:b/>
          <w:lang w:val="ru-RU"/>
        </w:rPr>
        <w:t>КОНКУРСНА ДОКУМЕНТАЦИЈА</w:t>
      </w:r>
      <w:bookmarkEnd w:id="6"/>
      <w:bookmarkEnd w:id="7"/>
      <w:bookmarkEnd w:id="8"/>
    </w:p>
    <w:p w14:paraId="031AC3E7" w14:textId="04A998D7"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Cyrl-RS"/>
        </w:rPr>
        <w:t xml:space="preserve">отвореном </w:t>
      </w:r>
      <w:r w:rsidR="00210557" w:rsidRPr="00E941EA">
        <w:rPr>
          <w:rFonts w:cs="Arial"/>
          <w:lang w:val="ru-RU"/>
        </w:rPr>
        <w:t>посту</w:t>
      </w:r>
      <w:r w:rsidR="00D34466" w:rsidRPr="00E941EA">
        <w:rPr>
          <w:rFonts w:cs="Arial"/>
          <w:lang w:val="ru-RU"/>
        </w:rPr>
        <w:t xml:space="preserve">пку </w:t>
      </w:r>
    </w:p>
    <w:p w14:paraId="34DA2852" w14:textId="49645DD5" w:rsidR="00210557" w:rsidRPr="00E941EA" w:rsidRDefault="00210557" w:rsidP="00874F5B">
      <w:pPr>
        <w:jc w:val="center"/>
        <w:rPr>
          <w:rFonts w:cs="Arial"/>
          <w:b/>
          <w:lang w:val="ru-RU"/>
        </w:rPr>
      </w:pPr>
      <w:bookmarkStart w:id="9" w:name="_Toc441215599"/>
      <w:bookmarkStart w:id="10" w:name="_Toc441651538"/>
      <w:bookmarkStart w:id="11" w:name="_Toc442559875"/>
      <w:r w:rsidRPr="00E941EA">
        <w:rPr>
          <w:rFonts w:cs="Arial"/>
          <w:b/>
          <w:lang w:val="ru-RU"/>
        </w:rPr>
        <w:t xml:space="preserve">за јавну набавку </w:t>
      </w:r>
      <w:r w:rsidR="006B1D1C" w:rsidRPr="00E941EA">
        <w:rPr>
          <w:rFonts w:cs="Arial"/>
          <w:b/>
          <w:lang w:val="ru-RU"/>
        </w:rPr>
        <w:t>услуга</w:t>
      </w:r>
      <w:r w:rsidRPr="00E941EA">
        <w:rPr>
          <w:rFonts w:cs="Arial"/>
          <w:b/>
          <w:lang w:val="ru-RU"/>
        </w:rPr>
        <w:t xml:space="preserve"> бр.</w:t>
      </w:r>
      <w:bookmarkEnd w:id="9"/>
      <w:bookmarkEnd w:id="10"/>
      <w:bookmarkEnd w:id="11"/>
      <w:r w:rsidR="00165A71" w:rsidRPr="00E941EA">
        <w:rPr>
          <w:rFonts w:cs="Arial"/>
          <w:b/>
          <w:lang w:val="ru-RU"/>
        </w:rPr>
        <w:t xml:space="preserve"> </w:t>
      </w:r>
      <w:r w:rsidR="008D0D9B" w:rsidRPr="00E941EA">
        <w:rPr>
          <w:rFonts w:cs="Arial"/>
          <w:b/>
          <w:lang w:val="ru-RU"/>
        </w:rPr>
        <w:t>ЈН/</w:t>
      </w:r>
      <w:r w:rsidR="009929A9">
        <w:rPr>
          <w:rFonts w:cs="Arial"/>
          <w:b/>
          <w:lang w:val="ru-RU"/>
        </w:rPr>
        <w:t>3100/0207/2019</w:t>
      </w:r>
    </w:p>
    <w:p w14:paraId="3049B37E" w14:textId="77777777" w:rsidR="009D3699" w:rsidRPr="00E941EA" w:rsidRDefault="009D3699" w:rsidP="000C50A0">
      <w:pPr>
        <w:pStyle w:val="BodyText"/>
        <w:spacing w:before="0"/>
        <w:rPr>
          <w:rFonts w:cs="Arial"/>
          <w:i/>
          <w:sz w:val="22"/>
          <w:szCs w:val="22"/>
          <w:lang w:val="sr-Latn-CS"/>
        </w:rPr>
      </w:pPr>
    </w:p>
    <w:p w14:paraId="097DA937" w14:textId="77777777" w:rsidR="009D3699" w:rsidRPr="00E941EA" w:rsidRDefault="009D3699" w:rsidP="000C50A0">
      <w:pPr>
        <w:pStyle w:val="BodyText"/>
        <w:spacing w:before="0"/>
        <w:rPr>
          <w:rFonts w:cs="Arial"/>
          <w:i/>
          <w:sz w:val="22"/>
          <w:szCs w:val="22"/>
          <w:lang w:val="sr-Cyrl-RS"/>
        </w:rPr>
      </w:pPr>
    </w:p>
    <w:p w14:paraId="34D14A2B" w14:textId="77777777" w:rsidR="009D3699" w:rsidRPr="00E941EA" w:rsidRDefault="009D3699" w:rsidP="000C50A0">
      <w:pPr>
        <w:pStyle w:val="BodyText"/>
        <w:spacing w:before="0"/>
        <w:rPr>
          <w:rFonts w:cs="Arial"/>
          <w:i/>
          <w:sz w:val="22"/>
          <w:szCs w:val="22"/>
          <w:lang w:val="sr-Latn-CS"/>
        </w:rPr>
      </w:pPr>
    </w:p>
    <w:p w14:paraId="28476321" w14:textId="77777777" w:rsidR="00C62AA7" w:rsidRPr="00E941EA" w:rsidRDefault="00C62AA7" w:rsidP="00C62AA7">
      <w:pPr>
        <w:pStyle w:val="Title"/>
        <w:rPr>
          <w:rFonts w:cs="Arial"/>
          <w:sz w:val="22"/>
          <w:szCs w:val="22"/>
          <w:lang w:val="de-DE"/>
        </w:rPr>
      </w:pPr>
      <w:r w:rsidRPr="00E941EA">
        <w:rPr>
          <w:rFonts w:cs="Arial"/>
          <w:sz w:val="22"/>
          <w:szCs w:val="22"/>
          <w:lang w:val="de-DE"/>
        </w:rPr>
        <w:t>Садр</w:t>
      </w:r>
      <w:r w:rsidRPr="00E941EA">
        <w:rPr>
          <w:rFonts w:cs="Arial"/>
          <w:sz w:val="22"/>
          <w:szCs w:val="22"/>
          <w:lang w:val="ru-RU"/>
        </w:rPr>
        <w:t>ж</w:t>
      </w:r>
      <w:r w:rsidRPr="00E941EA">
        <w:rPr>
          <w:rFonts w:cs="Arial"/>
          <w:sz w:val="22"/>
          <w:szCs w:val="22"/>
          <w:lang w:val="de-DE"/>
        </w:rPr>
        <w:t>ај</w:t>
      </w:r>
      <w:r w:rsidRPr="00E941EA">
        <w:rPr>
          <w:rFonts w:cs="Arial"/>
          <w:sz w:val="22"/>
          <w:szCs w:val="22"/>
          <w:lang w:val="ru-RU"/>
        </w:rPr>
        <w:t xml:space="preserve"> к</w:t>
      </w:r>
      <w:r w:rsidRPr="00E941EA">
        <w:rPr>
          <w:rFonts w:cs="Arial"/>
          <w:sz w:val="22"/>
          <w:szCs w:val="22"/>
          <w:lang w:val="de-DE"/>
        </w:rPr>
        <w:t>онкурсне</w:t>
      </w:r>
      <w:r w:rsidRPr="00E941EA">
        <w:rPr>
          <w:rFonts w:cs="Arial"/>
          <w:sz w:val="22"/>
          <w:szCs w:val="22"/>
          <w:lang w:val="ru-RU"/>
        </w:rPr>
        <w:t xml:space="preserve"> </w:t>
      </w:r>
      <w:r w:rsidRPr="00E941EA">
        <w:rPr>
          <w:rFonts w:cs="Arial"/>
          <w:sz w:val="22"/>
          <w:szCs w:val="22"/>
          <w:lang w:val="de-DE"/>
        </w:rPr>
        <w:t>документације:</w:t>
      </w:r>
    </w:p>
    <w:p w14:paraId="3036AD2E" w14:textId="06517659" w:rsidR="00C62AA7" w:rsidRPr="00E941EA" w:rsidRDefault="00C62AA7" w:rsidP="00C62AA7">
      <w:pPr>
        <w:pStyle w:val="Title"/>
        <w:rPr>
          <w:rFonts w:cs="Arial"/>
          <w:b w:val="0"/>
          <w:sz w:val="22"/>
          <w:szCs w:val="22"/>
          <w:lang w:val="ru-RU"/>
        </w:rPr>
      </w:pP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t xml:space="preserve">    </w:t>
      </w:r>
      <w:r w:rsidRPr="00E941EA">
        <w:rPr>
          <w:rFonts w:cs="Arial"/>
          <w:b w:val="0"/>
          <w:sz w:val="22"/>
          <w:szCs w:val="22"/>
          <w:lang w:val="ru-RU"/>
        </w:rPr>
        <w:t>страна</w:t>
      </w:r>
      <w:r w:rsidRPr="00E941E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941EA" w:rsidRPr="00E941EA" w14:paraId="5128A724" w14:textId="77777777" w:rsidTr="00C62AA7">
        <w:tc>
          <w:tcPr>
            <w:tcW w:w="564" w:type="dxa"/>
          </w:tcPr>
          <w:p w14:paraId="3C9E9CA5" w14:textId="77777777" w:rsidR="00C62AA7" w:rsidRPr="00E941EA" w:rsidRDefault="00C62AA7" w:rsidP="004C3B38">
            <w:pPr>
              <w:tabs>
                <w:tab w:val="left" w:pos="360"/>
                <w:tab w:val="left" w:pos="567"/>
                <w:tab w:val="right" w:leader="dot" w:pos="9639"/>
              </w:tabs>
              <w:jc w:val="center"/>
              <w:rPr>
                <w:rFonts w:cs="Arial"/>
              </w:rPr>
            </w:pPr>
            <w:r w:rsidRPr="00E941EA">
              <w:rPr>
                <w:rFonts w:cs="Arial"/>
              </w:rPr>
              <w:t>1.</w:t>
            </w:r>
          </w:p>
        </w:tc>
        <w:tc>
          <w:tcPr>
            <w:tcW w:w="7574" w:type="dxa"/>
          </w:tcPr>
          <w:p w14:paraId="2BEC451A"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Општи подаци о јавној набавци</w:t>
            </w:r>
          </w:p>
        </w:tc>
        <w:tc>
          <w:tcPr>
            <w:tcW w:w="810" w:type="dxa"/>
          </w:tcPr>
          <w:p w14:paraId="2223C426" w14:textId="45689399"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0F610DD2" w14:textId="77777777" w:rsidTr="00C62AA7">
        <w:tc>
          <w:tcPr>
            <w:tcW w:w="564" w:type="dxa"/>
          </w:tcPr>
          <w:p w14:paraId="1FA0F8E8"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2.</w:t>
            </w:r>
          </w:p>
        </w:tc>
        <w:tc>
          <w:tcPr>
            <w:tcW w:w="7574" w:type="dxa"/>
          </w:tcPr>
          <w:p w14:paraId="7D79942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Подаци о предмету набавке</w:t>
            </w:r>
          </w:p>
        </w:tc>
        <w:tc>
          <w:tcPr>
            <w:tcW w:w="810" w:type="dxa"/>
          </w:tcPr>
          <w:p w14:paraId="3C366F85" w14:textId="57F33FCE"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5DB2D2D2" w14:textId="77777777" w:rsidTr="00C62AA7">
        <w:tc>
          <w:tcPr>
            <w:tcW w:w="564" w:type="dxa"/>
          </w:tcPr>
          <w:p w14:paraId="195BF63A"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3.</w:t>
            </w:r>
          </w:p>
        </w:tc>
        <w:tc>
          <w:tcPr>
            <w:tcW w:w="7574" w:type="dxa"/>
          </w:tcPr>
          <w:p w14:paraId="7801C6B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4</w:t>
            </w:r>
          </w:p>
        </w:tc>
      </w:tr>
      <w:tr w:rsidR="00E941EA" w:rsidRPr="00E941EA" w14:paraId="71E4CF81" w14:textId="77777777" w:rsidTr="00C62AA7">
        <w:tc>
          <w:tcPr>
            <w:tcW w:w="564" w:type="dxa"/>
          </w:tcPr>
          <w:p w14:paraId="304EB382"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rPr>
              <w:t>4</w:t>
            </w:r>
            <w:r w:rsidRPr="00E941EA">
              <w:rPr>
                <w:rFonts w:cs="Arial"/>
                <w:lang w:val="sr-Cyrl-RS"/>
              </w:rPr>
              <w:t>.</w:t>
            </w:r>
          </w:p>
        </w:tc>
        <w:tc>
          <w:tcPr>
            <w:tcW w:w="7574" w:type="dxa"/>
          </w:tcPr>
          <w:p w14:paraId="5649474F" w14:textId="77777777" w:rsidR="00C62AA7" w:rsidRPr="00E941EA" w:rsidRDefault="00C62AA7" w:rsidP="004C3B38">
            <w:pPr>
              <w:tabs>
                <w:tab w:val="left" w:pos="317"/>
                <w:tab w:val="left" w:pos="360"/>
                <w:tab w:val="right" w:leader="dot" w:pos="9639"/>
              </w:tabs>
              <w:rPr>
                <w:rFonts w:cs="Arial"/>
                <w:lang w:val="ru-RU"/>
              </w:rPr>
            </w:pPr>
            <w:r w:rsidRPr="00E941EA">
              <w:rPr>
                <w:rFonts w:cs="Arial"/>
                <w:lang w:val="sr-Cyrl-RS"/>
              </w:rPr>
              <w:t>Услови за учешће у поступку ЈН и упутство како се доказује испуњеност услова</w:t>
            </w:r>
          </w:p>
        </w:tc>
        <w:tc>
          <w:tcPr>
            <w:tcW w:w="810" w:type="dxa"/>
          </w:tcPr>
          <w:p w14:paraId="54418DAC" w14:textId="6936AB38" w:rsidR="00C62AA7" w:rsidRPr="00D220D7" w:rsidRDefault="00E75475" w:rsidP="004C3B38">
            <w:pPr>
              <w:tabs>
                <w:tab w:val="left" w:pos="360"/>
                <w:tab w:val="left" w:pos="567"/>
                <w:tab w:val="right" w:leader="dot" w:pos="9639"/>
              </w:tabs>
              <w:jc w:val="center"/>
              <w:rPr>
                <w:rFonts w:cs="Arial"/>
                <w:lang w:val="sr-Cyrl-RS"/>
              </w:rPr>
            </w:pPr>
            <w:r>
              <w:rPr>
                <w:rFonts w:cs="Arial"/>
                <w:lang w:val="sr-Cyrl-RS"/>
              </w:rPr>
              <w:t>6</w:t>
            </w:r>
          </w:p>
        </w:tc>
      </w:tr>
      <w:tr w:rsidR="00E941EA" w:rsidRPr="00E941EA" w14:paraId="176BF547" w14:textId="77777777" w:rsidTr="00C62AA7">
        <w:tc>
          <w:tcPr>
            <w:tcW w:w="564" w:type="dxa"/>
          </w:tcPr>
          <w:p w14:paraId="282F4123" w14:textId="23AD5D5E"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5.</w:t>
            </w:r>
          </w:p>
        </w:tc>
        <w:tc>
          <w:tcPr>
            <w:tcW w:w="7574" w:type="dxa"/>
          </w:tcPr>
          <w:p w14:paraId="37E29A35" w14:textId="4CE397F2"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Критеријум за доделу уговора</w:t>
            </w:r>
          </w:p>
        </w:tc>
        <w:tc>
          <w:tcPr>
            <w:tcW w:w="810" w:type="dxa"/>
          </w:tcPr>
          <w:p w14:paraId="0B42A977" w14:textId="28A3094C" w:rsidR="00C62AA7" w:rsidRPr="00E941EA" w:rsidRDefault="00AD47E5" w:rsidP="00E75475">
            <w:pPr>
              <w:tabs>
                <w:tab w:val="left" w:pos="360"/>
                <w:tab w:val="left" w:pos="567"/>
                <w:tab w:val="right" w:leader="dot" w:pos="9639"/>
              </w:tabs>
              <w:jc w:val="center"/>
              <w:rPr>
                <w:rFonts w:cs="Arial"/>
                <w:lang w:val="sr-Cyrl-RS"/>
              </w:rPr>
            </w:pPr>
            <w:r>
              <w:rPr>
                <w:rFonts w:cs="Arial"/>
                <w:lang w:val="sr-Cyrl-RS"/>
              </w:rPr>
              <w:t>1</w:t>
            </w:r>
            <w:r w:rsidR="00E75475">
              <w:rPr>
                <w:rFonts w:cs="Arial"/>
                <w:lang w:val="sr-Cyrl-RS"/>
              </w:rPr>
              <w:t>1</w:t>
            </w:r>
          </w:p>
        </w:tc>
      </w:tr>
      <w:tr w:rsidR="00E941EA" w:rsidRPr="00E941EA" w14:paraId="557534E2" w14:textId="77777777" w:rsidTr="00C62AA7">
        <w:tc>
          <w:tcPr>
            <w:tcW w:w="564" w:type="dxa"/>
          </w:tcPr>
          <w:p w14:paraId="71F987C3" w14:textId="52AA2ABC"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6</w:t>
            </w:r>
            <w:r w:rsidRPr="00E941EA">
              <w:rPr>
                <w:rFonts w:cs="Arial"/>
              </w:rPr>
              <w:t>.</w:t>
            </w:r>
          </w:p>
        </w:tc>
        <w:tc>
          <w:tcPr>
            <w:tcW w:w="7574" w:type="dxa"/>
          </w:tcPr>
          <w:p w14:paraId="0CDA4671"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Упутство понуђачима како да сачине понуду</w:t>
            </w:r>
          </w:p>
        </w:tc>
        <w:tc>
          <w:tcPr>
            <w:tcW w:w="810" w:type="dxa"/>
          </w:tcPr>
          <w:p w14:paraId="2CCD279B" w14:textId="04F271DF" w:rsidR="00C62AA7" w:rsidRPr="00E941EA" w:rsidRDefault="00AD47E5" w:rsidP="00EE1DBB">
            <w:pPr>
              <w:tabs>
                <w:tab w:val="left" w:pos="360"/>
                <w:tab w:val="left" w:pos="567"/>
                <w:tab w:val="right" w:leader="dot" w:pos="9639"/>
              </w:tabs>
              <w:jc w:val="center"/>
              <w:rPr>
                <w:rFonts w:cs="Arial"/>
                <w:lang w:val="sr-Cyrl-RS"/>
              </w:rPr>
            </w:pPr>
            <w:r>
              <w:rPr>
                <w:rFonts w:cs="Arial"/>
                <w:lang w:val="sr-Cyrl-RS"/>
              </w:rPr>
              <w:t>1</w:t>
            </w:r>
            <w:r w:rsidR="00E75475">
              <w:rPr>
                <w:rFonts w:cs="Arial"/>
                <w:lang w:val="sr-Cyrl-RS"/>
              </w:rPr>
              <w:t>2</w:t>
            </w:r>
          </w:p>
        </w:tc>
      </w:tr>
      <w:tr w:rsidR="00E941EA" w:rsidRPr="00E941EA" w14:paraId="0D21E52C" w14:textId="77777777" w:rsidTr="00C62AA7">
        <w:tc>
          <w:tcPr>
            <w:tcW w:w="564" w:type="dxa"/>
          </w:tcPr>
          <w:p w14:paraId="0C7A9833" w14:textId="70B91E85"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7</w:t>
            </w:r>
            <w:r w:rsidRPr="00E941EA">
              <w:rPr>
                <w:rFonts w:cs="Arial"/>
              </w:rPr>
              <w:t>.</w:t>
            </w:r>
          </w:p>
        </w:tc>
        <w:tc>
          <w:tcPr>
            <w:tcW w:w="7574" w:type="dxa"/>
          </w:tcPr>
          <w:p w14:paraId="562D84B0" w14:textId="6512682D" w:rsidR="00C62AA7" w:rsidRPr="00E941EA" w:rsidRDefault="00C62AA7" w:rsidP="00D169EB">
            <w:pPr>
              <w:tabs>
                <w:tab w:val="left" w:pos="360"/>
                <w:tab w:val="left" w:pos="567"/>
                <w:tab w:val="right" w:leader="dot" w:pos="9639"/>
              </w:tabs>
              <w:rPr>
                <w:rFonts w:cs="Arial"/>
                <w:lang w:val="sr-Cyrl-RS"/>
              </w:rPr>
            </w:pPr>
            <w:r w:rsidRPr="00E941EA">
              <w:rPr>
                <w:rFonts w:cs="Arial"/>
                <w:lang w:val="sr-Cyrl-RS"/>
              </w:rPr>
              <w:t xml:space="preserve">Обрасци </w:t>
            </w:r>
          </w:p>
        </w:tc>
        <w:tc>
          <w:tcPr>
            <w:tcW w:w="810" w:type="dxa"/>
          </w:tcPr>
          <w:p w14:paraId="2B483B91" w14:textId="0363DD58" w:rsidR="00C62AA7" w:rsidRPr="00E941EA" w:rsidRDefault="00D220D7" w:rsidP="00AC4A56">
            <w:pPr>
              <w:tabs>
                <w:tab w:val="left" w:pos="360"/>
                <w:tab w:val="left" w:pos="567"/>
                <w:tab w:val="right" w:leader="dot" w:pos="9639"/>
              </w:tabs>
              <w:jc w:val="center"/>
              <w:rPr>
                <w:rFonts w:cs="Arial"/>
                <w:lang w:val="sr-Cyrl-RS"/>
              </w:rPr>
            </w:pPr>
            <w:r>
              <w:rPr>
                <w:rFonts w:cs="Arial"/>
                <w:lang w:val="sr-Cyrl-RS"/>
              </w:rPr>
              <w:t>2</w:t>
            </w:r>
            <w:r w:rsidR="00E75475">
              <w:rPr>
                <w:rFonts w:cs="Arial"/>
                <w:lang w:val="sr-Cyrl-RS"/>
              </w:rPr>
              <w:t>7</w:t>
            </w:r>
          </w:p>
        </w:tc>
      </w:tr>
      <w:tr w:rsidR="00E941EA" w:rsidRPr="00E941EA" w14:paraId="34767B66" w14:textId="77777777" w:rsidTr="00C62AA7">
        <w:tc>
          <w:tcPr>
            <w:tcW w:w="564" w:type="dxa"/>
          </w:tcPr>
          <w:p w14:paraId="6E92CEE0" w14:textId="650FA4E9"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8.</w:t>
            </w:r>
          </w:p>
        </w:tc>
        <w:tc>
          <w:tcPr>
            <w:tcW w:w="7574" w:type="dxa"/>
          </w:tcPr>
          <w:p w14:paraId="111758F8" w14:textId="4492ACE5"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Модел уговора</w:t>
            </w:r>
          </w:p>
        </w:tc>
        <w:tc>
          <w:tcPr>
            <w:tcW w:w="810" w:type="dxa"/>
          </w:tcPr>
          <w:p w14:paraId="47BCE3A8" w14:textId="066E02D1" w:rsidR="00C62AA7" w:rsidRPr="00E941EA" w:rsidRDefault="00E75475" w:rsidP="00D220D7">
            <w:pPr>
              <w:tabs>
                <w:tab w:val="left" w:pos="360"/>
                <w:tab w:val="left" w:pos="567"/>
                <w:tab w:val="right" w:leader="dot" w:pos="9639"/>
              </w:tabs>
              <w:jc w:val="center"/>
              <w:rPr>
                <w:rFonts w:cs="Arial"/>
                <w:lang w:val="sr-Cyrl-RS"/>
              </w:rPr>
            </w:pPr>
            <w:r>
              <w:rPr>
                <w:rFonts w:cs="Arial"/>
                <w:lang w:val="sr-Cyrl-RS"/>
              </w:rPr>
              <w:t>49</w:t>
            </w:r>
          </w:p>
        </w:tc>
      </w:tr>
    </w:tbl>
    <w:p w14:paraId="0034F9AC" w14:textId="77777777" w:rsidR="009D3699" w:rsidRPr="00E941EA" w:rsidRDefault="009D3699" w:rsidP="000C50A0">
      <w:pPr>
        <w:pStyle w:val="BodyText"/>
        <w:spacing w:before="0"/>
        <w:rPr>
          <w:rFonts w:cs="Arial"/>
          <w:b/>
          <w:spacing w:val="80"/>
          <w:sz w:val="22"/>
          <w:szCs w:val="22"/>
        </w:rPr>
      </w:pPr>
    </w:p>
    <w:p w14:paraId="02ED531D" w14:textId="37D24500" w:rsidR="00F5264D" w:rsidRPr="00E75475" w:rsidRDefault="00C53AC6" w:rsidP="00C53AC6">
      <w:pPr>
        <w:jc w:val="right"/>
        <w:rPr>
          <w:rFonts w:cs="Arial"/>
          <w:lang w:val="sr-Cyrl-RS"/>
        </w:rPr>
      </w:pPr>
      <w:r w:rsidRPr="00E941EA">
        <w:rPr>
          <w:rFonts w:cs="Arial"/>
          <w:bCs/>
          <w:noProof/>
          <w:lang w:val="sr-Cyrl-CS"/>
        </w:rPr>
        <w:t xml:space="preserve">Укупан број страна документације: </w:t>
      </w:r>
      <w:r w:rsidR="00AE6F14">
        <w:rPr>
          <w:rFonts w:cs="Arial"/>
          <w:bCs/>
          <w:noProof/>
          <w:lang w:val="sr-Cyrl-RS"/>
        </w:rPr>
        <w:t>67</w:t>
      </w:r>
    </w:p>
    <w:p w14:paraId="659A42D2" w14:textId="77777777" w:rsidR="001853E1" w:rsidRPr="00E941EA" w:rsidRDefault="001853E1" w:rsidP="000C50A0">
      <w:pPr>
        <w:pStyle w:val="BodyText"/>
        <w:spacing w:before="0"/>
        <w:rPr>
          <w:rFonts w:cs="Arial"/>
          <w:sz w:val="22"/>
          <w:szCs w:val="22"/>
        </w:rPr>
      </w:pPr>
    </w:p>
    <w:p w14:paraId="6A025079" w14:textId="77777777" w:rsidR="00FA0E61" w:rsidRPr="00E941EA" w:rsidRDefault="00473AD5" w:rsidP="00B5754C">
      <w:pPr>
        <w:pStyle w:val="Heading10"/>
        <w:numPr>
          <w:ilvl w:val="0"/>
          <w:numId w:val="13"/>
        </w:numPr>
        <w:rPr>
          <w:rFonts w:cs="Arial"/>
          <w:lang w:val="en-US"/>
        </w:rPr>
      </w:pPr>
      <w:r w:rsidRPr="00E941EA">
        <w:rPr>
          <w:rFonts w:cs="Arial"/>
          <w:lang w:val="ru-RU"/>
        </w:rPr>
        <w:br w:type="page"/>
      </w:r>
      <w:bookmarkStart w:id="12" w:name="_Toc430335136"/>
      <w:bookmarkStart w:id="13" w:name="_Toc442559876"/>
      <w:bookmarkStart w:id="14" w:name="_Toc427817447"/>
      <w:r w:rsidR="00FA0E61" w:rsidRPr="00E941EA">
        <w:rPr>
          <w:rFonts w:cs="Arial"/>
        </w:rPr>
        <w:lastRenderedPageBreak/>
        <w:t>ОПШТИ ПОДАЦИ О ЈАВНОЈ НАБАВЦИ</w:t>
      </w:r>
      <w:bookmarkEnd w:id="12"/>
      <w:bookmarkEnd w:id="13"/>
    </w:p>
    <w:p w14:paraId="75D62F29" w14:textId="0C645210" w:rsidR="004276AD" w:rsidRPr="00E941E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941EA" w:rsidRPr="00E941EA" w14:paraId="076CEE58" w14:textId="77777777" w:rsidTr="002E12CC">
        <w:tc>
          <w:tcPr>
            <w:tcW w:w="3032" w:type="dxa"/>
            <w:shd w:val="clear" w:color="auto" w:fill="auto"/>
          </w:tcPr>
          <w:p w14:paraId="3BD361DD" w14:textId="77777777" w:rsidR="002E12CC" w:rsidRPr="00E941EA" w:rsidRDefault="002E12CC" w:rsidP="004276AD">
            <w:pPr>
              <w:autoSpaceDE w:val="0"/>
              <w:autoSpaceDN w:val="0"/>
              <w:adjustRightInd w:val="0"/>
              <w:jc w:val="center"/>
              <w:rPr>
                <w:rFonts w:eastAsia="TimesNewRomanPSMT" w:cs="Arial"/>
                <w:bCs/>
              </w:rPr>
            </w:pPr>
          </w:p>
          <w:p w14:paraId="375E29BC" w14:textId="77777777" w:rsidR="002E12CC" w:rsidRPr="00E941EA" w:rsidRDefault="002E12CC" w:rsidP="004276AD">
            <w:pPr>
              <w:autoSpaceDE w:val="0"/>
              <w:autoSpaceDN w:val="0"/>
              <w:adjustRightInd w:val="0"/>
              <w:jc w:val="center"/>
              <w:rPr>
                <w:rFonts w:eastAsia="TimesNewRomanPSMT" w:cs="Arial"/>
                <w:bCs/>
              </w:rPr>
            </w:pPr>
          </w:p>
          <w:p w14:paraId="34DC25BE"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Назив и адреса Наручиоца</w:t>
            </w:r>
          </w:p>
        </w:tc>
        <w:tc>
          <w:tcPr>
            <w:tcW w:w="6213" w:type="dxa"/>
            <w:shd w:val="clear" w:color="auto" w:fill="auto"/>
          </w:tcPr>
          <w:p w14:paraId="7CA0A896" w14:textId="77777777" w:rsidR="004276AD" w:rsidRPr="00E941EA" w:rsidRDefault="004276AD" w:rsidP="004276AD">
            <w:pPr>
              <w:suppressAutoHyphens/>
              <w:spacing w:line="100" w:lineRule="atLeast"/>
              <w:jc w:val="center"/>
              <w:rPr>
                <w:rFonts w:cs="Arial"/>
                <w:lang w:val="ru-RU"/>
              </w:rPr>
            </w:pPr>
            <w:r w:rsidRPr="00E941EA">
              <w:rPr>
                <w:rFonts w:cs="Arial"/>
                <w:lang w:val="ru-RU"/>
              </w:rPr>
              <w:t>Јавно предузеће „Електропривреда Србије“ Београд,</w:t>
            </w:r>
          </w:p>
          <w:p w14:paraId="770031D3" w14:textId="5BB00B0F" w:rsidR="004276AD" w:rsidRPr="00E941EA" w:rsidRDefault="004276AD" w:rsidP="004276AD">
            <w:pPr>
              <w:suppressAutoHyphens/>
              <w:spacing w:line="100" w:lineRule="atLeast"/>
              <w:jc w:val="center"/>
              <w:rPr>
                <w:rFonts w:cs="Arial"/>
                <w:lang w:val="ru-RU"/>
              </w:rPr>
            </w:pPr>
            <w:r w:rsidRPr="00E941EA">
              <w:rPr>
                <w:rFonts w:cs="Arial"/>
                <w:lang w:val="ru-RU"/>
              </w:rPr>
              <w:t xml:space="preserve">Улица </w:t>
            </w:r>
            <w:r w:rsidR="00B560B5">
              <w:rPr>
                <w:rFonts w:cs="Arial"/>
                <w:lang w:val="ru-RU"/>
              </w:rPr>
              <w:t>Балканска 13</w:t>
            </w:r>
            <w:r w:rsidRPr="00E941EA">
              <w:rPr>
                <w:rFonts w:cs="Arial"/>
                <w:lang w:val="ru-RU"/>
              </w:rPr>
              <w:t>, 11000 Београд</w:t>
            </w:r>
          </w:p>
          <w:p w14:paraId="1F653715" w14:textId="7D4E53C2" w:rsidR="00165A71" w:rsidRPr="00E941EA" w:rsidRDefault="00165A71" w:rsidP="004276AD">
            <w:pPr>
              <w:suppressAutoHyphens/>
              <w:spacing w:line="100" w:lineRule="atLeast"/>
              <w:jc w:val="center"/>
              <w:rPr>
                <w:rFonts w:cs="Arial"/>
                <w:lang w:val="sr-Cyrl-RS"/>
              </w:rPr>
            </w:pPr>
            <w:r w:rsidRPr="00E941EA">
              <w:rPr>
                <w:rFonts w:cs="Arial"/>
                <w:lang w:val="sr-Cyrl-RS"/>
              </w:rPr>
              <w:t xml:space="preserve">Огранак ТЕ-КО Костолац, </w:t>
            </w:r>
          </w:p>
          <w:p w14:paraId="4A1ED6B4" w14:textId="0ED19D44" w:rsidR="00AF3AF8" w:rsidRPr="00E941EA" w:rsidRDefault="00165A71" w:rsidP="004276AD">
            <w:pPr>
              <w:suppressAutoHyphens/>
              <w:spacing w:line="100" w:lineRule="atLeast"/>
              <w:jc w:val="center"/>
              <w:rPr>
                <w:rFonts w:cs="Arial"/>
                <w:lang w:val="sr-Cyrl-RS"/>
              </w:rPr>
            </w:pPr>
            <w:r w:rsidRPr="00E941EA">
              <w:rPr>
                <w:rFonts w:cs="Arial"/>
                <w:lang w:val="sr-Cyrl-RS"/>
              </w:rPr>
              <w:t>Улица Николе Тесле бр. 5-7, 12208 Костолац</w:t>
            </w:r>
          </w:p>
          <w:p w14:paraId="3A707608" w14:textId="5766820C" w:rsidR="002E12CC" w:rsidRPr="00E941EA" w:rsidRDefault="002E12CC" w:rsidP="002E12CC">
            <w:pPr>
              <w:suppressAutoHyphens/>
              <w:spacing w:line="100" w:lineRule="atLeast"/>
              <w:jc w:val="center"/>
              <w:rPr>
                <w:rFonts w:cs="Arial"/>
                <w:lang w:val="sr-Cyrl-RS"/>
              </w:rPr>
            </w:pPr>
          </w:p>
        </w:tc>
      </w:tr>
      <w:tr w:rsidR="00E941EA" w:rsidRPr="00E941EA" w14:paraId="206F1324" w14:textId="77777777" w:rsidTr="002E12CC">
        <w:tc>
          <w:tcPr>
            <w:tcW w:w="3032" w:type="dxa"/>
            <w:shd w:val="clear" w:color="auto" w:fill="auto"/>
          </w:tcPr>
          <w:p w14:paraId="79006CD9" w14:textId="08FEF00E"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Интернет страница Наручиоца</w:t>
            </w:r>
          </w:p>
        </w:tc>
        <w:tc>
          <w:tcPr>
            <w:tcW w:w="6213" w:type="dxa"/>
            <w:shd w:val="clear" w:color="auto" w:fill="auto"/>
          </w:tcPr>
          <w:p w14:paraId="205CBA98" w14:textId="54C19427" w:rsidR="002E12CC" w:rsidRPr="00E941EA" w:rsidRDefault="0033247D" w:rsidP="00165A71">
            <w:pPr>
              <w:autoSpaceDE w:val="0"/>
              <w:autoSpaceDN w:val="0"/>
              <w:adjustRightInd w:val="0"/>
              <w:jc w:val="center"/>
              <w:rPr>
                <w:rFonts w:eastAsia="Arial Unicode MS" w:cs="Arial"/>
                <w:kern w:val="1"/>
                <w:u w:val="single"/>
                <w:lang w:eastAsia="ar-SA"/>
              </w:rPr>
            </w:pPr>
            <w:hyperlink r:id="rId165" w:history="1">
              <w:r w:rsidR="004276AD" w:rsidRPr="00E941EA">
                <w:rPr>
                  <w:rStyle w:val="Hyperlink"/>
                  <w:rFonts w:eastAsia="Arial Unicode MS" w:cs="Arial"/>
                  <w:color w:val="auto"/>
                  <w:kern w:val="1"/>
                  <w:lang w:eastAsia="ar-SA"/>
                </w:rPr>
                <w:t>www.eps.rs</w:t>
              </w:r>
            </w:hyperlink>
          </w:p>
        </w:tc>
      </w:tr>
      <w:tr w:rsidR="00E941EA" w:rsidRPr="00E941EA" w14:paraId="249C7C84" w14:textId="77777777" w:rsidTr="002E12CC">
        <w:tc>
          <w:tcPr>
            <w:tcW w:w="3032" w:type="dxa"/>
            <w:shd w:val="clear" w:color="auto" w:fill="auto"/>
          </w:tcPr>
          <w:p w14:paraId="603E0F36"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Врста поступка</w:t>
            </w:r>
          </w:p>
        </w:tc>
        <w:tc>
          <w:tcPr>
            <w:tcW w:w="6213" w:type="dxa"/>
            <w:shd w:val="clear" w:color="auto" w:fill="auto"/>
            <w:vAlign w:val="center"/>
          </w:tcPr>
          <w:p w14:paraId="47DA813B" w14:textId="52630B70" w:rsidR="004276AD" w:rsidRPr="00E941EA" w:rsidRDefault="004276AD" w:rsidP="00D34466">
            <w:pPr>
              <w:autoSpaceDE w:val="0"/>
              <w:autoSpaceDN w:val="0"/>
              <w:adjustRightInd w:val="0"/>
              <w:jc w:val="center"/>
              <w:rPr>
                <w:rFonts w:eastAsia="TimesNewRomanPSMT" w:cs="Arial"/>
                <w:bCs/>
                <w:lang w:val="sr-Cyrl-RS"/>
              </w:rPr>
            </w:pPr>
            <w:r w:rsidRPr="00E941EA">
              <w:rPr>
                <w:rFonts w:eastAsia="TimesNewRomanPSMT" w:cs="Arial"/>
                <w:bCs/>
              </w:rPr>
              <w:t xml:space="preserve">   </w:t>
            </w:r>
            <w:r w:rsidR="00D34466" w:rsidRPr="00E941EA">
              <w:rPr>
                <w:rFonts w:eastAsia="TimesNewRomanPSMT" w:cs="Arial"/>
                <w:bCs/>
                <w:lang w:val="sr-Cyrl-RS"/>
              </w:rPr>
              <w:t>Отворени поступак</w:t>
            </w:r>
          </w:p>
        </w:tc>
      </w:tr>
      <w:tr w:rsidR="00E941EA" w:rsidRPr="00E941EA" w14:paraId="32DDE87A" w14:textId="77777777" w:rsidTr="002E12CC">
        <w:trPr>
          <w:trHeight w:val="575"/>
        </w:trPr>
        <w:tc>
          <w:tcPr>
            <w:tcW w:w="3032" w:type="dxa"/>
            <w:shd w:val="clear" w:color="auto" w:fill="auto"/>
          </w:tcPr>
          <w:p w14:paraId="16D3E7C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Предмет јавне набавке</w:t>
            </w:r>
          </w:p>
        </w:tc>
        <w:tc>
          <w:tcPr>
            <w:tcW w:w="6213" w:type="dxa"/>
            <w:shd w:val="clear" w:color="auto" w:fill="auto"/>
          </w:tcPr>
          <w:p w14:paraId="5A3B3D65" w14:textId="6F28C914" w:rsidR="004276AD" w:rsidRPr="00E941EA" w:rsidRDefault="004276AD" w:rsidP="002E12CC">
            <w:pPr>
              <w:pStyle w:val="Heading10"/>
              <w:jc w:val="center"/>
              <w:rPr>
                <w:rFonts w:cs="Arial"/>
                <w:b w:val="0"/>
              </w:rPr>
            </w:pPr>
            <w:bookmarkStart w:id="15" w:name="_Toc442559877"/>
            <w:r w:rsidRPr="00E941EA">
              <w:rPr>
                <w:rFonts w:cs="Arial"/>
                <w:b w:val="0"/>
              </w:rPr>
              <w:t xml:space="preserve">Набавка </w:t>
            </w:r>
            <w:r w:rsidR="006B1D1C" w:rsidRPr="00E941EA">
              <w:rPr>
                <w:rFonts w:cs="Arial"/>
                <w:b w:val="0"/>
                <w:lang w:val="sr-Cyrl-RS"/>
              </w:rPr>
              <w:t>услуга</w:t>
            </w:r>
            <w:r w:rsidRPr="00E941EA">
              <w:rPr>
                <w:rFonts w:cs="Arial"/>
                <w:b w:val="0"/>
              </w:rPr>
              <w:t xml:space="preserve">: </w:t>
            </w:r>
            <w:bookmarkEnd w:id="15"/>
            <w:r w:rsidR="009929A9">
              <w:rPr>
                <w:rFonts w:cs="Arial"/>
              </w:rPr>
              <w:t xml:space="preserve">СЕРВИСИРАЊЕ КОМПРЕСОРА ГПО </w:t>
            </w:r>
            <w:r w:rsidR="002F7A67">
              <w:rPr>
                <w:rFonts w:cs="Arial"/>
              </w:rPr>
              <w:t xml:space="preserve"> </w:t>
            </w:r>
            <w:r w:rsidR="00983CF8">
              <w:rPr>
                <w:rFonts w:cs="Arial"/>
              </w:rPr>
              <w:t xml:space="preserve">  </w:t>
            </w:r>
          </w:p>
          <w:p w14:paraId="2DAF22FC" w14:textId="77777777" w:rsidR="004276AD" w:rsidRPr="00E941EA" w:rsidRDefault="004276AD" w:rsidP="004276AD">
            <w:pPr>
              <w:rPr>
                <w:rFonts w:cs="Arial"/>
                <w:lang w:val="ru-RU"/>
              </w:rPr>
            </w:pPr>
          </w:p>
        </w:tc>
      </w:tr>
      <w:tr w:rsidR="00E941EA" w:rsidRPr="00E941EA" w14:paraId="5556B36F" w14:textId="77777777" w:rsidTr="002E12CC">
        <w:trPr>
          <w:trHeight w:val="995"/>
        </w:trPr>
        <w:tc>
          <w:tcPr>
            <w:tcW w:w="3032" w:type="dxa"/>
            <w:shd w:val="clear" w:color="auto" w:fill="auto"/>
          </w:tcPr>
          <w:p w14:paraId="17324962" w14:textId="5C948AA1" w:rsidR="002E12CC" w:rsidRPr="00E941EA" w:rsidRDefault="00165A71" w:rsidP="00165A71">
            <w:pPr>
              <w:autoSpaceDE w:val="0"/>
              <w:autoSpaceDN w:val="0"/>
              <w:adjustRightInd w:val="0"/>
              <w:rPr>
                <w:rFonts w:eastAsia="TimesNewRomanPSMT" w:cs="Arial"/>
                <w:bCs/>
              </w:rPr>
            </w:pPr>
            <w:r w:rsidRPr="00E941EA">
              <w:rPr>
                <w:rFonts w:eastAsia="TimesNewRomanPSMT" w:cs="Arial"/>
                <w:bCs/>
                <w:lang w:val="ru-RU"/>
              </w:rPr>
              <w:t xml:space="preserve">     </w:t>
            </w:r>
            <w:r w:rsidR="002E12CC" w:rsidRPr="00E941EA">
              <w:rPr>
                <w:rFonts w:cs="Arial"/>
              </w:rPr>
              <w:t>Опис сваке партије</w:t>
            </w:r>
          </w:p>
        </w:tc>
        <w:tc>
          <w:tcPr>
            <w:tcW w:w="6213" w:type="dxa"/>
            <w:shd w:val="clear" w:color="auto" w:fill="auto"/>
            <w:vAlign w:val="center"/>
          </w:tcPr>
          <w:p w14:paraId="7F35FDCE" w14:textId="2028E98D" w:rsidR="002E12CC" w:rsidRPr="00E941EA" w:rsidRDefault="002E12CC" w:rsidP="00165A71">
            <w:pPr>
              <w:pStyle w:val="ListParagraph"/>
              <w:widowControl w:val="0"/>
              <w:ind w:left="0"/>
              <w:jc w:val="center"/>
              <w:rPr>
                <w:rFonts w:ascii="Arial" w:hAnsi="Arial" w:cs="Arial"/>
                <w:lang w:val="ru-RU"/>
              </w:rPr>
            </w:pPr>
            <w:r w:rsidRPr="00E941EA">
              <w:rPr>
                <w:rFonts w:ascii="Arial" w:hAnsi="Arial" w:cs="Arial"/>
              </w:rPr>
              <w:t>J</w:t>
            </w:r>
            <w:r w:rsidRPr="00E941EA">
              <w:rPr>
                <w:rFonts w:ascii="Arial" w:hAnsi="Arial" w:cs="Arial"/>
                <w:lang w:val="ru-RU"/>
              </w:rPr>
              <w:t>авна набавка није обликована по партијама</w:t>
            </w:r>
          </w:p>
        </w:tc>
      </w:tr>
      <w:tr w:rsidR="00E941EA" w:rsidRPr="00E941EA" w14:paraId="380F102F" w14:textId="77777777" w:rsidTr="002E12CC">
        <w:trPr>
          <w:trHeight w:val="594"/>
        </w:trPr>
        <w:tc>
          <w:tcPr>
            <w:tcW w:w="3032" w:type="dxa"/>
            <w:shd w:val="clear" w:color="auto" w:fill="auto"/>
          </w:tcPr>
          <w:p w14:paraId="062C5C6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Циљ поступка</w:t>
            </w:r>
          </w:p>
        </w:tc>
        <w:tc>
          <w:tcPr>
            <w:tcW w:w="6213" w:type="dxa"/>
            <w:shd w:val="clear" w:color="auto" w:fill="auto"/>
          </w:tcPr>
          <w:p w14:paraId="60B228FB"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 xml:space="preserve"> Закључење Уговора о јавној набавци </w:t>
            </w:r>
          </w:p>
          <w:p w14:paraId="6EE0905C" w14:textId="49973C79" w:rsidR="002E12CC" w:rsidRPr="00E941EA" w:rsidRDefault="002E12CC" w:rsidP="002E12CC">
            <w:pPr>
              <w:autoSpaceDE w:val="0"/>
              <w:autoSpaceDN w:val="0"/>
              <w:adjustRightInd w:val="0"/>
              <w:rPr>
                <w:rFonts w:eastAsia="TimesNewRomanPSMT" w:cs="Arial"/>
                <w:b/>
                <w:bCs/>
              </w:rPr>
            </w:pPr>
          </w:p>
        </w:tc>
      </w:tr>
      <w:tr w:rsidR="007D76DE" w:rsidRPr="00E941EA" w14:paraId="5CB4A234" w14:textId="77777777" w:rsidTr="002E12CC">
        <w:trPr>
          <w:trHeight w:val="1057"/>
        </w:trPr>
        <w:tc>
          <w:tcPr>
            <w:tcW w:w="3032" w:type="dxa"/>
            <w:shd w:val="clear" w:color="auto" w:fill="auto"/>
          </w:tcPr>
          <w:p w14:paraId="34ECB12B" w14:textId="77777777" w:rsidR="004276AD" w:rsidRPr="00E941EA" w:rsidRDefault="004276AD" w:rsidP="004276AD">
            <w:pPr>
              <w:autoSpaceDE w:val="0"/>
              <w:autoSpaceDN w:val="0"/>
              <w:adjustRightInd w:val="0"/>
              <w:jc w:val="center"/>
              <w:rPr>
                <w:rFonts w:eastAsia="TimesNewRomanPSMT" w:cs="Arial"/>
                <w:bCs/>
              </w:rPr>
            </w:pPr>
          </w:p>
          <w:p w14:paraId="77558D25"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Контакт</w:t>
            </w:r>
          </w:p>
        </w:tc>
        <w:tc>
          <w:tcPr>
            <w:tcW w:w="6213" w:type="dxa"/>
            <w:shd w:val="clear" w:color="auto" w:fill="auto"/>
            <w:vAlign w:val="center"/>
          </w:tcPr>
          <w:p w14:paraId="2814AC12" w14:textId="3D33DE58" w:rsidR="004276AD" w:rsidRPr="00E941EA" w:rsidRDefault="009929A9" w:rsidP="004276AD">
            <w:pPr>
              <w:jc w:val="center"/>
              <w:rPr>
                <w:rFonts w:cs="Arial"/>
                <w:i/>
              </w:rPr>
            </w:pPr>
            <w:r>
              <w:rPr>
                <w:rFonts w:cs="Arial"/>
                <w:lang w:val="sr-Cyrl-RS"/>
              </w:rPr>
              <w:t>Невена Васић</w:t>
            </w:r>
          </w:p>
          <w:p w14:paraId="3C19EA1C" w14:textId="14422A2C" w:rsidR="004276AD" w:rsidRPr="00983CF8" w:rsidRDefault="004276AD" w:rsidP="004276AD">
            <w:pPr>
              <w:jc w:val="center"/>
              <w:rPr>
                <w:rFonts w:cs="Arial"/>
                <w:b/>
                <w:lang w:val="sr-Cyrl-CS"/>
              </w:rPr>
            </w:pPr>
            <w:r w:rsidRPr="00983CF8">
              <w:rPr>
                <w:rFonts w:cs="Arial"/>
                <w:b/>
              </w:rPr>
              <w:t>e</w:t>
            </w:r>
            <w:r w:rsidRPr="00983CF8">
              <w:rPr>
                <w:rFonts w:cs="Arial"/>
                <w:b/>
                <w:lang w:val="ru-RU"/>
              </w:rPr>
              <w:t>-</w:t>
            </w:r>
            <w:r w:rsidRPr="00983CF8">
              <w:rPr>
                <w:rFonts w:cs="Arial"/>
                <w:b/>
              </w:rPr>
              <w:t>mail</w:t>
            </w:r>
            <w:r w:rsidRPr="00983CF8">
              <w:rPr>
                <w:rFonts w:cs="Arial"/>
                <w:b/>
                <w:lang w:val="ru-RU"/>
              </w:rPr>
              <w:t xml:space="preserve">: </w:t>
            </w:r>
            <w:r w:rsidR="009929A9">
              <w:rPr>
                <w:rFonts w:cs="Arial"/>
                <w:b/>
              </w:rPr>
              <w:t>nevena.vasic</w:t>
            </w:r>
            <w:r w:rsidR="00165A71" w:rsidRPr="00983CF8">
              <w:rPr>
                <w:rFonts w:cs="Arial"/>
                <w:b/>
                <w:lang w:val="ru-RU"/>
              </w:rPr>
              <w:t>@</w:t>
            </w:r>
            <w:r w:rsidR="00165A71" w:rsidRPr="00983CF8">
              <w:rPr>
                <w:rFonts w:cs="Arial"/>
                <w:b/>
              </w:rPr>
              <w:t>te</w:t>
            </w:r>
            <w:r w:rsidR="00165A71" w:rsidRPr="00983CF8">
              <w:rPr>
                <w:rFonts w:cs="Arial"/>
                <w:b/>
                <w:lang w:val="ru-RU"/>
              </w:rPr>
              <w:t>-</w:t>
            </w:r>
            <w:r w:rsidR="00165A71" w:rsidRPr="00983CF8">
              <w:rPr>
                <w:rFonts w:cs="Arial"/>
                <w:b/>
              </w:rPr>
              <w:t>ko</w:t>
            </w:r>
            <w:r w:rsidR="00165A71" w:rsidRPr="00983CF8">
              <w:rPr>
                <w:rFonts w:cs="Arial"/>
                <w:b/>
                <w:lang w:val="ru-RU"/>
              </w:rPr>
              <w:t>.</w:t>
            </w:r>
            <w:r w:rsidR="00165A71" w:rsidRPr="00983CF8">
              <w:rPr>
                <w:rFonts w:cs="Arial"/>
                <w:b/>
              </w:rPr>
              <w:t>rs</w:t>
            </w:r>
          </w:p>
          <w:p w14:paraId="4936F728" w14:textId="77777777" w:rsidR="004276AD" w:rsidRPr="00E941EA" w:rsidRDefault="004276AD" w:rsidP="004276AD">
            <w:pPr>
              <w:jc w:val="center"/>
              <w:rPr>
                <w:rFonts w:cs="Arial"/>
                <w:lang w:val="ru-RU"/>
              </w:rPr>
            </w:pPr>
          </w:p>
        </w:tc>
      </w:tr>
    </w:tbl>
    <w:p w14:paraId="22DA53FA" w14:textId="77777777" w:rsidR="00FA0E61" w:rsidRPr="00E941EA" w:rsidRDefault="00FA0E61" w:rsidP="000C50A0">
      <w:pPr>
        <w:spacing w:before="0"/>
        <w:rPr>
          <w:rFonts w:cs="Arial"/>
          <w:lang w:val="ru-RU"/>
        </w:rPr>
      </w:pPr>
    </w:p>
    <w:p w14:paraId="1F2CF4EE" w14:textId="77777777" w:rsidR="002E12CC" w:rsidRPr="00E941EA" w:rsidRDefault="002E12CC" w:rsidP="000C50A0">
      <w:pPr>
        <w:spacing w:before="0"/>
        <w:rPr>
          <w:rFonts w:cs="Arial"/>
          <w:lang w:val="ru-RU"/>
        </w:rPr>
      </w:pPr>
    </w:p>
    <w:p w14:paraId="1ABD04B6" w14:textId="70E69043" w:rsidR="002E12CC" w:rsidRPr="00E941EA" w:rsidRDefault="002E12CC" w:rsidP="00B5754C">
      <w:pPr>
        <w:pStyle w:val="Heading10"/>
        <w:numPr>
          <w:ilvl w:val="0"/>
          <w:numId w:val="13"/>
        </w:numPr>
        <w:jc w:val="both"/>
        <w:rPr>
          <w:rFonts w:cs="Arial"/>
          <w:lang w:val="sr-Cyrl-RS"/>
        </w:rPr>
      </w:pPr>
      <w:bookmarkStart w:id="16" w:name="_Toc442559878"/>
      <w:bookmarkStart w:id="17" w:name="_Toc427817448"/>
      <w:r w:rsidRPr="00E941EA">
        <w:rPr>
          <w:rFonts w:cs="Arial"/>
          <w:lang w:val="sr-Cyrl-RS"/>
        </w:rPr>
        <w:t>ПОДАЦИ О ПРЕДМЕТУ ЈАВНЕ НАБАВКЕ</w:t>
      </w:r>
    </w:p>
    <w:p w14:paraId="3EA212D5" w14:textId="2C7789C0" w:rsidR="002E12CC" w:rsidRPr="00E941EA" w:rsidRDefault="002E12CC" w:rsidP="0032186E">
      <w:pPr>
        <w:pStyle w:val="Heading10"/>
        <w:ind w:left="0" w:firstLine="0"/>
        <w:jc w:val="both"/>
        <w:rPr>
          <w:rFonts w:cs="Arial"/>
          <w:lang w:val="sr-Cyrl-RS"/>
        </w:rPr>
      </w:pPr>
      <w:r w:rsidRPr="00E941EA">
        <w:rPr>
          <w:rFonts w:cs="Arial"/>
          <w:lang w:val="sr-Cyrl-RS"/>
        </w:rPr>
        <w:t xml:space="preserve">2.1 Опис предмета јавне набавке, назив и ознака из општег речника </w:t>
      </w:r>
      <w:r w:rsidR="0032186E" w:rsidRPr="00E941EA">
        <w:rPr>
          <w:rFonts w:cs="Arial"/>
          <w:lang w:val="sr-Cyrl-RS"/>
        </w:rPr>
        <w:t xml:space="preserve"> </w:t>
      </w:r>
      <w:r w:rsidRPr="00E941EA">
        <w:rPr>
          <w:rFonts w:cs="Arial"/>
          <w:lang w:val="sr-Cyrl-RS"/>
        </w:rPr>
        <w:t>набавке</w:t>
      </w:r>
    </w:p>
    <w:p w14:paraId="7350BAF1" w14:textId="77777777" w:rsidR="0032186E" w:rsidRPr="00E941EA" w:rsidRDefault="0032186E" w:rsidP="0032186E">
      <w:pPr>
        <w:rPr>
          <w:rFonts w:cs="Arial"/>
          <w:lang w:val="sr-Cyrl-RS" w:eastAsia="ar-SA"/>
        </w:rPr>
      </w:pPr>
    </w:p>
    <w:p w14:paraId="6FE4CBFA" w14:textId="2B0AD7B8" w:rsidR="008D0D9B" w:rsidRPr="00E941EA" w:rsidRDefault="002E12CC" w:rsidP="008D0D9B">
      <w:pPr>
        <w:spacing w:before="0"/>
        <w:rPr>
          <w:rFonts w:cs="Arial"/>
          <w:lang w:val="sr-Cyrl-RS" w:eastAsia="zh-CN"/>
        </w:rPr>
      </w:pPr>
      <w:r w:rsidRPr="00E941EA">
        <w:rPr>
          <w:rFonts w:cs="Arial"/>
          <w:lang w:val="ru-RU" w:eastAsia="zh-CN"/>
        </w:rPr>
        <w:t xml:space="preserve">Опис предмета јавне набавке: </w:t>
      </w:r>
      <w:r w:rsidR="009929A9">
        <w:rPr>
          <w:rFonts w:cs="Arial"/>
          <w:b/>
          <w:lang w:val="sr-Cyrl-RS" w:eastAsia="zh-CN"/>
        </w:rPr>
        <w:t xml:space="preserve">СЕРВИСИРАЊЕ КОМПРЕСОРА ГПО </w:t>
      </w:r>
      <w:r w:rsidR="002F7A67">
        <w:rPr>
          <w:rFonts w:cs="Arial"/>
          <w:b/>
          <w:lang w:val="sr-Cyrl-RS" w:eastAsia="zh-CN"/>
        </w:rPr>
        <w:t xml:space="preserve"> </w:t>
      </w:r>
      <w:r w:rsidR="00983CF8">
        <w:rPr>
          <w:rFonts w:cs="Arial"/>
          <w:b/>
          <w:lang w:val="sr-Cyrl-RS" w:eastAsia="zh-CN"/>
        </w:rPr>
        <w:t xml:space="preserve">  </w:t>
      </w:r>
    </w:p>
    <w:p w14:paraId="580C99DC" w14:textId="4B326025" w:rsidR="00B20515" w:rsidRPr="00E941EA" w:rsidRDefault="002E12CC" w:rsidP="00B20515">
      <w:pPr>
        <w:ind w:right="-14"/>
        <w:rPr>
          <w:rFonts w:cs="Arial"/>
          <w:szCs w:val="24"/>
          <w:lang w:val="sr-Cyrl-RS"/>
        </w:rPr>
      </w:pPr>
      <w:r w:rsidRPr="00E941EA">
        <w:rPr>
          <w:rFonts w:cs="Arial"/>
          <w:lang w:val="ru-RU" w:eastAsia="zh-CN"/>
        </w:rPr>
        <w:t>Назив из општег речника набавке:</w:t>
      </w:r>
      <w:r w:rsidR="008D0D9B" w:rsidRPr="00E941EA">
        <w:rPr>
          <w:rFonts w:cs="Arial"/>
          <w:lang w:val="sr-Cyrl-RS" w:eastAsia="zh-CN"/>
        </w:rPr>
        <w:t xml:space="preserve"> </w:t>
      </w:r>
      <w:r w:rsidR="009929A9">
        <w:rPr>
          <w:rFonts w:eastAsia="Arial" w:cs="Arial"/>
          <w:color w:val="000000"/>
          <w:lang w:val="ru-RU"/>
        </w:rPr>
        <w:t>Услуге поправке и доржавање компресора</w:t>
      </w:r>
      <w:r w:rsidR="0067448A" w:rsidRPr="00DA7F28">
        <w:rPr>
          <w:rFonts w:eastAsia="Arial" w:cs="Arial"/>
          <w:color w:val="000000"/>
          <w:lang w:val="ru-RU"/>
        </w:rPr>
        <w:t>.</w:t>
      </w:r>
    </w:p>
    <w:p w14:paraId="629103F8" w14:textId="5B61F54E" w:rsidR="002E12CC" w:rsidRPr="00E941EA" w:rsidRDefault="002E12CC" w:rsidP="0032186E">
      <w:pPr>
        <w:spacing w:before="0"/>
        <w:rPr>
          <w:rFonts w:cs="Arial"/>
          <w:lang w:val="ru-RU" w:eastAsia="zh-CN"/>
        </w:rPr>
      </w:pPr>
    </w:p>
    <w:p w14:paraId="70523993" w14:textId="054622F2" w:rsidR="002E12CC" w:rsidRPr="00983CF8" w:rsidRDefault="002E12CC" w:rsidP="0032186E">
      <w:pPr>
        <w:spacing w:before="0"/>
        <w:rPr>
          <w:rFonts w:cs="Arial"/>
          <w:lang w:val="sr-Cyrl-CS" w:eastAsia="zh-CN"/>
        </w:rPr>
      </w:pPr>
      <w:r w:rsidRPr="00E941EA">
        <w:rPr>
          <w:rFonts w:cs="Arial"/>
          <w:lang w:val="ru-RU" w:eastAsia="zh-CN"/>
        </w:rPr>
        <w:t xml:space="preserve">Ознака из општег речника набавке: </w:t>
      </w:r>
      <w:r w:rsidR="009929A9">
        <w:rPr>
          <w:rFonts w:eastAsia="Arial" w:cs="Arial"/>
          <w:color w:val="000000"/>
          <w:lang w:val="ru-RU"/>
        </w:rPr>
        <w:t>50531300</w:t>
      </w:r>
    </w:p>
    <w:p w14:paraId="7314C023" w14:textId="77777777" w:rsidR="0032186E" w:rsidRPr="00E941EA" w:rsidRDefault="0032186E" w:rsidP="0032186E">
      <w:pPr>
        <w:spacing w:before="0"/>
        <w:rPr>
          <w:rFonts w:cs="Arial"/>
          <w:lang w:val="sr-Cyrl-RS" w:eastAsia="zh-CN"/>
        </w:rPr>
      </w:pPr>
    </w:p>
    <w:p w14:paraId="1D77BF9B" w14:textId="77777777" w:rsidR="002E12CC" w:rsidRPr="00E941EA" w:rsidRDefault="002E12CC" w:rsidP="0032186E">
      <w:pPr>
        <w:spacing w:before="0"/>
        <w:rPr>
          <w:rFonts w:cs="Arial"/>
          <w:lang w:eastAsia="zh-CN"/>
        </w:rPr>
      </w:pPr>
      <w:r w:rsidRPr="00E941EA">
        <w:rPr>
          <w:rFonts w:cs="Arial"/>
          <w:lang w:val="ru-RU" w:eastAsia="zh-CN"/>
        </w:rPr>
        <w:t xml:space="preserve">Детаљани подаци о предмету набавке наведени су у техничкој спецификацији (поглавље 3. </w:t>
      </w:r>
      <w:r w:rsidRPr="00E941EA">
        <w:rPr>
          <w:rFonts w:cs="Arial"/>
          <w:lang w:eastAsia="zh-CN"/>
        </w:rPr>
        <w:t>Конкурсне документације)</w:t>
      </w:r>
    </w:p>
    <w:p w14:paraId="79874CEA" w14:textId="77777777" w:rsidR="0032186E" w:rsidRDefault="0032186E" w:rsidP="002E12CC">
      <w:pPr>
        <w:tabs>
          <w:tab w:val="left" w:pos="1134"/>
        </w:tabs>
        <w:rPr>
          <w:rFonts w:cs="Arial"/>
          <w:lang w:val="sr-Cyrl-RS"/>
        </w:rPr>
      </w:pPr>
    </w:p>
    <w:p w14:paraId="6294D30E" w14:textId="77777777" w:rsidR="002B7CB2" w:rsidRDefault="002B7CB2" w:rsidP="002E12CC">
      <w:pPr>
        <w:tabs>
          <w:tab w:val="left" w:pos="1134"/>
        </w:tabs>
        <w:rPr>
          <w:rFonts w:cs="Arial"/>
          <w:lang w:val="sr-Cyrl-RS"/>
        </w:rPr>
      </w:pPr>
    </w:p>
    <w:p w14:paraId="0271AA43" w14:textId="77777777" w:rsidR="002B7CB2" w:rsidRDefault="002B7CB2" w:rsidP="002E12CC">
      <w:pPr>
        <w:tabs>
          <w:tab w:val="left" w:pos="1134"/>
        </w:tabs>
        <w:rPr>
          <w:rFonts w:cs="Arial"/>
          <w:lang w:val="sr-Cyrl-RS"/>
        </w:rPr>
      </w:pPr>
    </w:p>
    <w:p w14:paraId="1B885025" w14:textId="77777777" w:rsidR="002F7A67" w:rsidRPr="00E941EA" w:rsidRDefault="002F7A67" w:rsidP="002E12CC">
      <w:pPr>
        <w:tabs>
          <w:tab w:val="left" w:pos="1134"/>
        </w:tabs>
        <w:rPr>
          <w:rFonts w:cs="Arial"/>
          <w:lang w:val="sr-Cyrl-RS"/>
        </w:rPr>
      </w:pPr>
    </w:p>
    <w:p w14:paraId="555E89C0" w14:textId="77777777" w:rsidR="000C3BC2" w:rsidRPr="00E941EA" w:rsidRDefault="000C3BC2" w:rsidP="002E12CC">
      <w:pPr>
        <w:tabs>
          <w:tab w:val="left" w:pos="1134"/>
        </w:tabs>
        <w:rPr>
          <w:rFonts w:cs="Arial"/>
          <w:lang w:val="sr-Cyrl-RS"/>
        </w:rPr>
      </w:pPr>
    </w:p>
    <w:p w14:paraId="26D776B9" w14:textId="77777777" w:rsidR="000C3BC2" w:rsidRDefault="000C3BC2" w:rsidP="002E12CC">
      <w:pPr>
        <w:tabs>
          <w:tab w:val="left" w:pos="1134"/>
        </w:tabs>
        <w:rPr>
          <w:rFonts w:cs="Arial"/>
          <w:lang w:val="sr-Cyrl-RS"/>
        </w:rPr>
      </w:pPr>
    </w:p>
    <w:p w14:paraId="09E5A03A" w14:textId="77777777" w:rsidR="009929A9" w:rsidRPr="00E941EA" w:rsidRDefault="009929A9" w:rsidP="002E12CC">
      <w:pPr>
        <w:tabs>
          <w:tab w:val="left" w:pos="1134"/>
        </w:tabs>
        <w:rPr>
          <w:rFonts w:cs="Arial"/>
          <w:lang w:val="sr-Cyrl-RS"/>
        </w:rPr>
      </w:pPr>
    </w:p>
    <w:p w14:paraId="32F2673B" w14:textId="77777777" w:rsidR="000C3BC2" w:rsidRPr="00E941EA" w:rsidRDefault="000C3BC2" w:rsidP="002E12CC">
      <w:pPr>
        <w:tabs>
          <w:tab w:val="left" w:pos="1134"/>
        </w:tabs>
        <w:rPr>
          <w:rFonts w:cs="Arial"/>
          <w:lang w:val="sr-Cyrl-RS"/>
        </w:rPr>
      </w:pPr>
    </w:p>
    <w:bookmarkEnd w:id="16"/>
    <w:p w14:paraId="280952CC" w14:textId="77777777" w:rsidR="006B1D1C" w:rsidRPr="00E941EA" w:rsidRDefault="006B1D1C" w:rsidP="00B5754C">
      <w:pPr>
        <w:pStyle w:val="Heading10"/>
        <w:numPr>
          <w:ilvl w:val="0"/>
          <w:numId w:val="13"/>
        </w:numPr>
        <w:jc w:val="both"/>
        <w:rPr>
          <w:rFonts w:cs="Arial"/>
          <w:lang w:val="sr-Cyrl-RS"/>
        </w:rPr>
      </w:pPr>
      <w:r w:rsidRPr="00E941EA">
        <w:rPr>
          <w:rFonts w:cs="Arial"/>
        </w:rPr>
        <w:lastRenderedPageBreak/>
        <w:t>ТЕХНИЧК</w:t>
      </w:r>
      <w:r w:rsidRPr="00E941EA">
        <w:rPr>
          <w:rFonts w:cs="Arial"/>
          <w:lang w:val="sr-Cyrl-RS"/>
        </w:rPr>
        <w:t>А</w:t>
      </w:r>
      <w:r w:rsidRPr="00E941EA">
        <w:rPr>
          <w:rFonts w:cs="Arial"/>
        </w:rPr>
        <w:t xml:space="preserve"> </w:t>
      </w:r>
      <w:r w:rsidRPr="00E941EA">
        <w:rPr>
          <w:rFonts w:cs="Arial"/>
          <w:lang w:val="sr-Cyrl-RS"/>
        </w:rPr>
        <w:t>СПЕЦИФИКАЦИЈА</w:t>
      </w:r>
      <w:r w:rsidRPr="00E941EA">
        <w:rPr>
          <w:rFonts w:cs="Arial"/>
        </w:rPr>
        <w:t xml:space="preserve"> </w:t>
      </w:r>
    </w:p>
    <w:p w14:paraId="08BA3308" w14:textId="59DE2CAE" w:rsidR="006B1D1C" w:rsidRPr="00E941EA" w:rsidRDefault="006B1D1C" w:rsidP="006B1D1C">
      <w:pPr>
        <w:rPr>
          <w:rFonts w:cs="Arial"/>
          <w:b/>
          <w:lang w:val="sr-Cyrl-RS"/>
        </w:rPr>
      </w:pPr>
      <w:r w:rsidRPr="00E941EA">
        <w:rPr>
          <w:rFonts w:cs="Arial"/>
          <w:lang w:val="sr-Cyrl-RS"/>
        </w:rPr>
        <w:t>(Врста, техничке карактеристике, квалитет, обим и опис услуга,</w:t>
      </w:r>
      <w:r w:rsidRPr="00E941EA">
        <w:rPr>
          <w:rFonts w:cs="Arial"/>
          <w:lang w:val="ru-RU"/>
        </w:rPr>
        <w:t xml:space="preserve"> </w:t>
      </w:r>
      <w:r w:rsidRPr="00E941EA">
        <w:rPr>
          <w:rFonts w:cs="Arial"/>
          <w:lang w:val="sr-Cyrl-RS"/>
        </w:rPr>
        <w:t>техничка документација и планови, начин спровођења контроле и обезбеђивања гаранције квалитета, рок и</w:t>
      </w:r>
      <w:r w:rsidR="009955B7">
        <w:rPr>
          <w:rFonts w:cs="Arial"/>
          <w:lang w:val="sr-Cyrl-RS"/>
        </w:rPr>
        <w:t>звршења, место извршења услуга</w:t>
      </w:r>
      <w:r w:rsidRPr="00E941EA">
        <w:rPr>
          <w:rFonts w:cs="Arial"/>
          <w:lang w:val="sr-Cyrl-RS"/>
        </w:rPr>
        <w:t>, евентуалне додатне услуге и сл.)</w:t>
      </w:r>
    </w:p>
    <w:p w14:paraId="6A4461FE" w14:textId="77777777" w:rsidR="006B1D1C" w:rsidRDefault="006B1D1C" w:rsidP="006B1D1C">
      <w:pPr>
        <w:pStyle w:val="Heading10"/>
        <w:ind w:left="0" w:firstLine="0"/>
        <w:jc w:val="both"/>
        <w:rPr>
          <w:rFonts w:cs="Arial"/>
          <w:lang w:val="sr-Cyrl-RS"/>
        </w:rPr>
      </w:pPr>
      <w:bookmarkStart w:id="18" w:name="_Toc441651541"/>
      <w:bookmarkStart w:id="19" w:name="_Toc442559879"/>
      <w:r w:rsidRPr="00E941EA">
        <w:rPr>
          <w:rFonts w:cs="Arial"/>
          <w:lang w:val="sr-Cyrl-RS"/>
        </w:rPr>
        <w:t xml:space="preserve">3.1 Врста и обим </w:t>
      </w:r>
      <w:bookmarkEnd w:id="18"/>
      <w:bookmarkEnd w:id="19"/>
      <w:r w:rsidRPr="00E941EA">
        <w:rPr>
          <w:rFonts w:cs="Arial"/>
          <w:lang w:val="sr-Cyrl-RS"/>
        </w:rPr>
        <w:t>услуга</w:t>
      </w:r>
    </w:p>
    <w:p w14:paraId="501BED8E" w14:textId="77777777" w:rsidR="00200C98" w:rsidRDefault="00200C98" w:rsidP="00200C98"/>
    <w:p w14:paraId="5D3E3FB0" w14:textId="1489C90C" w:rsidR="009929A9" w:rsidRPr="009929A9" w:rsidRDefault="009929A9" w:rsidP="009929A9">
      <w:pPr>
        <w:jc w:val="center"/>
        <w:rPr>
          <w:b/>
          <w:sz w:val="24"/>
          <w:szCs w:val="28"/>
          <w:lang w:val="sr-Cyrl-RS"/>
        </w:rPr>
      </w:pPr>
      <w:r w:rsidRPr="009929A9">
        <w:rPr>
          <w:b/>
          <w:sz w:val="24"/>
          <w:szCs w:val="28"/>
          <w:lang w:val="sr-Cyrl-RS"/>
        </w:rPr>
        <w:t>Сервисирање компресора ГПО</w:t>
      </w:r>
      <w:r>
        <w:rPr>
          <w:b/>
          <w:sz w:val="24"/>
          <w:szCs w:val="28"/>
          <w:lang w:val="sr-Cyrl-RS"/>
        </w:rPr>
        <w:t xml:space="preserve"> </w:t>
      </w:r>
    </w:p>
    <w:p w14:paraId="381E2372" w14:textId="77777777" w:rsidR="009929A9" w:rsidRPr="004A5E39" w:rsidRDefault="009929A9" w:rsidP="009929A9">
      <w:pPr>
        <w:jc w:val="center"/>
        <w:rPr>
          <w:b/>
          <w:sz w:val="20"/>
          <w:szCs w:val="20"/>
          <w:lang w:val="sr-Latn-CS"/>
        </w:rPr>
      </w:pPr>
    </w:p>
    <w:p w14:paraId="7742A474" w14:textId="77777777" w:rsidR="009929A9" w:rsidRDefault="009929A9" w:rsidP="009929A9">
      <w:pPr>
        <w:rPr>
          <w:lang w:val="sr-Cyrl-CS"/>
        </w:rPr>
      </w:pPr>
      <w:r>
        <w:rPr>
          <w:lang w:val="sr-Cyrl-CS"/>
        </w:rPr>
        <w:t>Основни</w:t>
      </w:r>
      <w:r w:rsidRPr="009D183A">
        <w:rPr>
          <w:lang w:val="sr-Cyrl-CS"/>
        </w:rPr>
        <w:t xml:space="preserve"> </w:t>
      </w:r>
      <w:r>
        <w:rPr>
          <w:lang w:val="sr-Cyrl-CS"/>
        </w:rPr>
        <w:t>подаци</w:t>
      </w:r>
      <w:r w:rsidRPr="009D183A">
        <w:rPr>
          <w:lang w:val="sr-Cyrl-CS"/>
        </w:rPr>
        <w:t xml:space="preserve"> </w:t>
      </w:r>
      <w:r>
        <w:rPr>
          <w:lang w:val="sr-Cyrl-CS"/>
        </w:rPr>
        <w:t>о</w:t>
      </w:r>
      <w:r w:rsidRPr="009D183A">
        <w:rPr>
          <w:lang w:val="sr-Cyrl-CS"/>
        </w:rPr>
        <w:t xml:space="preserve"> </w:t>
      </w:r>
      <w:r>
        <w:rPr>
          <w:lang w:val="sr-Cyrl-CS"/>
        </w:rPr>
        <w:t>компресорима</w:t>
      </w:r>
      <w:r w:rsidRPr="009D183A">
        <w:rPr>
          <w:lang w:val="sr-Cyrl-CS"/>
        </w:rPr>
        <w:t>:</w:t>
      </w:r>
    </w:p>
    <w:p w14:paraId="52ABE063" w14:textId="77777777" w:rsidR="009929A9" w:rsidRPr="009D183A" w:rsidRDefault="009929A9" w:rsidP="009929A9">
      <w:pPr>
        <w:rPr>
          <w:lang w:val="sr-Cyrl-CS"/>
        </w:rPr>
      </w:pPr>
    </w:p>
    <w:p w14:paraId="26CC25AF" w14:textId="77777777" w:rsidR="009929A9" w:rsidRPr="009D183A" w:rsidRDefault="009929A9" w:rsidP="00B5754C">
      <w:pPr>
        <w:numPr>
          <w:ilvl w:val="0"/>
          <w:numId w:val="30"/>
        </w:numPr>
        <w:spacing w:before="0"/>
        <w:jc w:val="left"/>
        <w:rPr>
          <w:lang w:val="sr-Cyrl-CS"/>
        </w:rPr>
      </w:pPr>
      <w:r>
        <w:rPr>
          <w:lang w:val="sr-Cyrl-CS"/>
        </w:rPr>
        <w:t>произвођач</w:t>
      </w:r>
      <w:r w:rsidRPr="009D183A">
        <w:rPr>
          <w:lang w:val="sr-Cyrl-CS"/>
        </w:rPr>
        <w:t xml:space="preserve">: </w:t>
      </w:r>
      <w:r>
        <w:rPr>
          <w:lang w:val="sr-Latn-RS"/>
        </w:rPr>
        <w:t>GARDNER DENVER</w:t>
      </w:r>
    </w:p>
    <w:p w14:paraId="00CE7DC0" w14:textId="77777777" w:rsidR="009929A9" w:rsidRPr="00041B24" w:rsidRDefault="009929A9" w:rsidP="00B5754C">
      <w:pPr>
        <w:numPr>
          <w:ilvl w:val="0"/>
          <w:numId w:val="30"/>
        </w:numPr>
        <w:spacing w:before="0"/>
        <w:jc w:val="left"/>
        <w:rPr>
          <w:lang w:val="sr-Cyrl-CS"/>
        </w:rPr>
      </w:pPr>
      <w:r>
        <w:rPr>
          <w:lang w:val="sr-Cyrl-CS"/>
        </w:rPr>
        <w:t>тип</w:t>
      </w:r>
      <w:r w:rsidRPr="009D183A">
        <w:rPr>
          <w:lang w:val="sr-Cyrl-CS"/>
        </w:rPr>
        <w:t xml:space="preserve">: </w:t>
      </w:r>
      <w:r>
        <w:rPr>
          <w:lang w:val="sr-Latn-CS"/>
        </w:rPr>
        <w:t>ESM30</w:t>
      </w:r>
      <w:r>
        <w:rPr>
          <w:lang w:val="sr-Cyrl-RS"/>
        </w:rPr>
        <w:t>-10А</w:t>
      </w:r>
    </w:p>
    <w:p w14:paraId="0CBAD3B1" w14:textId="77777777" w:rsidR="009929A9" w:rsidRPr="009D183A" w:rsidRDefault="009929A9" w:rsidP="00B5754C">
      <w:pPr>
        <w:numPr>
          <w:ilvl w:val="0"/>
          <w:numId w:val="30"/>
        </w:numPr>
        <w:spacing w:before="0"/>
        <w:jc w:val="left"/>
        <w:rPr>
          <w:lang w:val="sr-Cyrl-CS"/>
        </w:rPr>
      </w:pPr>
      <w:r>
        <w:rPr>
          <w:lang w:val="sr-Cyrl-CS"/>
        </w:rPr>
        <w:t>врста</w:t>
      </w:r>
      <w:r w:rsidRPr="009D183A">
        <w:rPr>
          <w:lang w:val="sr-Cyrl-CS"/>
        </w:rPr>
        <w:t xml:space="preserve">: </w:t>
      </w:r>
      <w:r>
        <w:rPr>
          <w:lang w:val="sr-Cyrl-CS"/>
        </w:rPr>
        <w:t>вијчани</w:t>
      </w:r>
    </w:p>
    <w:p w14:paraId="7657F5D4" w14:textId="77777777" w:rsidR="009929A9" w:rsidRPr="00041B24" w:rsidRDefault="009929A9" w:rsidP="00B5754C">
      <w:pPr>
        <w:numPr>
          <w:ilvl w:val="0"/>
          <w:numId w:val="30"/>
        </w:numPr>
        <w:spacing w:before="0"/>
        <w:jc w:val="left"/>
        <w:rPr>
          <w:lang w:val="sr-Cyrl-CS"/>
        </w:rPr>
      </w:pPr>
      <w:r>
        <w:rPr>
          <w:lang w:val="sr-Cyrl-CS"/>
        </w:rPr>
        <w:t>капацитет</w:t>
      </w:r>
      <w:r w:rsidRPr="009D183A">
        <w:rPr>
          <w:lang w:val="sr-Cyrl-CS"/>
        </w:rPr>
        <w:t xml:space="preserve">: </w:t>
      </w:r>
      <w:r>
        <w:rPr>
          <w:lang w:val="sr-Cyrl-CS"/>
        </w:rPr>
        <w:t>5,01</w:t>
      </w:r>
      <w:r>
        <w:rPr>
          <w:lang w:val="sr-Latn-CS"/>
        </w:rPr>
        <w:t>m</w:t>
      </w:r>
      <w:r>
        <w:rPr>
          <w:lang w:val="sr-Cyrl-CS"/>
        </w:rPr>
        <w:t>³/</w:t>
      </w:r>
      <w:r>
        <w:rPr>
          <w:lang w:val="sr-Latn-RS"/>
        </w:rPr>
        <w:t>min</w:t>
      </w:r>
    </w:p>
    <w:p w14:paraId="277ECB21" w14:textId="77777777" w:rsidR="009929A9" w:rsidRPr="00041B24" w:rsidRDefault="009929A9" w:rsidP="00B5754C">
      <w:pPr>
        <w:numPr>
          <w:ilvl w:val="0"/>
          <w:numId w:val="30"/>
        </w:numPr>
        <w:spacing w:before="0"/>
        <w:jc w:val="left"/>
        <w:rPr>
          <w:lang w:val="sr-Cyrl-CS"/>
        </w:rPr>
      </w:pPr>
      <w:r>
        <w:rPr>
          <w:lang w:val="sr-Cyrl-RS"/>
        </w:rPr>
        <w:t>притисак: 10</w:t>
      </w:r>
      <w:r>
        <w:rPr>
          <w:lang w:val="sr-Latn-RS"/>
        </w:rPr>
        <w:t>bar</w:t>
      </w:r>
    </w:p>
    <w:p w14:paraId="46436BA8" w14:textId="77777777" w:rsidR="009929A9" w:rsidRDefault="009929A9" w:rsidP="00B5754C">
      <w:pPr>
        <w:numPr>
          <w:ilvl w:val="0"/>
          <w:numId w:val="30"/>
        </w:numPr>
        <w:spacing w:before="0"/>
        <w:jc w:val="left"/>
        <w:rPr>
          <w:lang w:val="sr-Cyrl-CS"/>
        </w:rPr>
      </w:pPr>
      <w:r>
        <w:rPr>
          <w:lang w:val="sr-Cyrl-RS"/>
        </w:rPr>
        <w:t>број компресора: 2 ком.</w:t>
      </w:r>
    </w:p>
    <w:p w14:paraId="2385EE7D" w14:textId="77777777" w:rsidR="009929A9" w:rsidRPr="007D0A5C" w:rsidRDefault="009929A9" w:rsidP="009929A9">
      <w:pPr>
        <w:ind w:left="1080"/>
        <w:rPr>
          <w:lang w:val="sr-Cyrl-CS"/>
        </w:rPr>
      </w:pPr>
    </w:p>
    <w:p w14:paraId="641AFECF" w14:textId="77777777" w:rsidR="009929A9" w:rsidRDefault="009929A9" w:rsidP="009929A9">
      <w:pPr>
        <w:ind w:firstLine="993"/>
        <w:rPr>
          <w:lang w:val="sr-Cyrl-CS"/>
        </w:rPr>
      </w:pPr>
      <w:r>
        <w:rPr>
          <w:lang w:val="sr-Cyrl-CS"/>
        </w:rPr>
        <w:t>Под</w:t>
      </w:r>
      <w:r w:rsidRPr="009D183A">
        <w:rPr>
          <w:lang w:val="sr-Cyrl-CS"/>
        </w:rPr>
        <w:t xml:space="preserve"> </w:t>
      </w:r>
      <w:r>
        <w:rPr>
          <w:lang w:val="sr-Cyrl-CS"/>
        </w:rPr>
        <w:t>одржавањем</w:t>
      </w:r>
      <w:r w:rsidRPr="009D183A">
        <w:rPr>
          <w:lang w:val="sr-Cyrl-CS"/>
        </w:rPr>
        <w:t xml:space="preserve"> </w:t>
      </w:r>
      <w:r>
        <w:rPr>
          <w:lang w:val="sr-Cyrl-CS"/>
        </w:rPr>
        <w:t>компресора</w:t>
      </w:r>
      <w:r w:rsidRPr="009D183A">
        <w:rPr>
          <w:lang w:val="sr-Cyrl-CS"/>
        </w:rPr>
        <w:t xml:space="preserve"> </w:t>
      </w:r>
      <w:r>
        <w:rPr>
          <w:lang w:val="sr-Cyrl-CS"/>
        </w:rPr>
        <w:t>се</w:t>
      </w:r>
      <w:r w:rsidRPr="009D183A">
        <w:rPr>
          <w:lang w:val="sr-Cyrl-CS"/>
        </w:rPr>
        <w:t xml:space="preserve"> </w:t>
      </w:r>
      <w:r>
        <w:rPr>
          <w:lang w:val="sr-Cyrl-CS"/>
        </w:rPr>
        <w:t>подразумева редован</w:t>
      </w:r>
      <w:r w:rsidRPr="009D183A">
        <w:rPr>
          <w:lang w:val="sr-Cyrl-CS"/>
        </w:rPr>
        <w:t xml:space="preserve"> </w:t>
      </w:r>
      <w:r>
        <w:rPr>
          <w:lang w:val="sr-Cyrl-CS"/>
        </w:rPr>
        <w:t>сервис</w:t>
      </w:r>
      <w:r w:rsidRPr="009D183A">
        <w:rPr>
          <w:lang w:val="sr-Cyrl-CS"/>
        </w:rPr>
        <w:t xml:space="preserve"> </w:t>
      </w:r>
      <w:r>
        <w:rPr>
          <w:lang w:val="sr-Cyrl-CS"/>
        </w:rPr>
        <w:t>након</w:t>
      </w:r>
      <w:r w:rsidRPr="009D183A">
        <w:rPr>
          <w:lang w:val="sr-Cyrl-CS"/>
        </w:rPr>
        <w:t xml:space="preserve"> </w:t>
      </w:r>
      <w:r>
        <w:rPr>
          <w:lang w:val="sr-Cyrl-CS"/>
        </w:rPr>
        <w:t xml:space="preserve">остварених </w:t>
      </w:r>
      <w:r>
        <w:rPr>
          <w:lang w:val="sr-Cyrl-RS"/>
        </w:rPr>
        <w:t>1</w:t>
      </w:r>
      <w:r>
        <w:rPr>
          <w:lang w:val="sr-Latn-CS"/>
        </w:rPr>
        <w:t>5</w:t>
      </w:r>
      <w:r>
        <w:rPr>
          <w:lang w:val="sr-Cyrl-RS"/>
        </w:rPr>
        <w:t>0</w:t>
      </w:r>
      <w:r>
        <w:rPr>
          <w:lang w:val="sr-Cyrl-CS"/>
        </w:rPr>
        <w:t>0</w:t>
      </w:r>
      <w:r w:rsidRPr="009D183A">
        <w:rPr>
          <w:lang w:val="sr-Cyrl-CS"/>
        </w:rPr>
        <w:t xml:space="preserve">0 </w:t>
      </w:r>
      <w:r>
        <w:rPr>
          <w:lang w:val="sr-Cyrl-CS"/>
        </w:rPr>
        <w:t xml:space="preserve">радних сати, а </w:t>
      </w:r>
      <w:r>
        <w:rPr>
          <w:lang w:val="sr-Cyrl-RS"/>
        </w:rPr>
        <w:t>по препоруци произвођача</w:t>
      </w:r>
      <w:r>
        <w:rPr>
          <w:lang w:val="sr-Cyrl-CS"/>
        </w:rPr>
        <w:t>.</w:t>
      </w:r>
    </w:p>
    <w:p w14:paraId="7AAE3D63" w14:textId="77777777" w:rsidR="009929A9" w:rsidRDefault="009929A9" w:rsidP="009929A9">
      <w:pPr>
        <w:ind w:firstLine="993"/>
        <w:rPr>
          <w:lang w:val="sr-Cyrl-CS"/>
        </w:rPr>
      </w:pPr>
      <w:r>
        <w:rPr>
          <w:lang w:val="sr-Cyrl-CS"/>
        </w:rPr>
        <w:t>У оквиру редовног сервиса потребно је урадити следеће:</w:t>
      </w:r>
    </w:p>
    <w:p w14:paraId="0975F847" w14:textId="77777777" w:rsidR="009929A9" w:rsidRDefault="009929A9" w:rsidP="009929A9">
      <w:pPr>
        <w:ind w:firstLine="993"/>
        <w:rPr>
          <w:lang w:val="sr-Cyrl-CS"/>
        </w:rPr>
      </w:pPr>
    </w:p>
    <w:p w14:paraId="0DC27245" w14:textId="77777777" w:rsidR="009929A9" w:rsidRDefault="009929A9" w:rsidP="00B5754C">
      <w:pPr>
        <w:numPr>
          <w:ilvl w:val="0"/>
          <w:numId w:val="31"/>
        </w:numPr>
        <w:spacing w:before="0"/>
        <w:ind w:left="1134" w:hanging="425"/>
        <w:jc w:val="left"/>
        <w:rPr>
          <w:lang w:val="sr-Cyrl-CS"/>
        </w:rPr>
      </w:pPr>
      <w:r>
        <w:rPr>
          <w:lang w:val="sr-Cyrl-CS"/>
        </w:rPr>
        <w:t>замена улошка филтера ваздуха (2 ком);</w:t>
      </w:r>
    </w:p>
    <w:p w14:paraId="77A67690" w14:textId="77777777" w:rsidR="009929A9" w:rsidRDefault="009929A9" w:rsidP="00B5754C">
      <w:pPr>
        <w:numPr>
          <w:ilvl w:val="0"/>
          <w:numId w:val="31"/>
        </w:numPr>
        <w:spacing w:before="0"/>
        <w:ind w:left="1134" w:hanging="425"/>
        <w:jc w:val="left"/>
        <w:rPr>
          <w:lang w:val="sr-Cyrl-CS"/>
        </w:rPr>
      </w:pPr>
      <w:r>
        <w:rPr>
          <w:lang w:val="sr-Cyrl-CS"/>
        </w:rPr>
        <w:t>замена филтера уља (2 ком);</w:t>
      </w:r>
    </w:p>
    <w:p w14:paraId="481F66AD" w14:textId="77777777" w:rsidR="009929A9" w:rsidRPr="00087702" w:rsidRDefault="009929A9" w:rsidP="00B5754C">
      <w:pPr>
        <w:numPr>
          <w:ilvl w:val="0"/>
          <w:numId w:val="31"/>
        </w:numPr>
        <w:spacing w:before="0"/>
        <w:ind w:left="1134" w:hanging="425"/>
        <w:jc w:val="left"/>
        <w:rPr>
          <w:lang w:val="sr-Cyrl-CS"/>
        </w:rPr>
      </w:pPr>
      <w:r>
        <w:rPr>
          <w:lang w:val="sr-Cyrl-CS"/>
        </w:rPr>
        <w:t>замена уља (</w:t>
      </w:r>
      <w:r>
        <w:rPr>
          <w:lang w:val="sr-Latn-RS"/>
        </w:rPr>
        <w:t>AEON</w:t>
      </w:r>
      <w:r>
        <w:rPr>
          <w:lang w:val="sr-Cyrl-RS"/>
        </w:rPr>
        <w:t xml:space="preserve"> 9000</w:t>
      </w:r>
      <w:r>
        <w:rPr>
          <w:lang w:val="sr-Latn-RS"/>
        </w:rPr>
        <w:t>)</w:t>
      </w:r>
      <w:r>
        <w:rPr>
          <w:lang w:val="sr-Cyrl-RS"/>
        </w:rPr>
        <w:t>;</w:t>
      </w:r>
    </w:p>
    <w:p w14:paraId="77B2D821" w14:textId="77777777" w:rsidR="009929A9" w:rsidRPr="00D65DAE" w:rsidRDefault="009929A9" w:rsidP="00B5754C">
      <w:pPr>
        <w:numPr>
          <w:ilvl w:val="0"/>
          <w:numId w:val="31"/>
        </w:numPr>
        <w:spacing w:before="0"/>
        <w:ind w:left="1134" w:hanging="425"/>
        <w:jc w:val="left"/>
        <w:rPr>
          <w:lang w:val="sr-Cyrl-CS"/>
        </w:rPr>
      </w:pPr>
      <w:r>
        <w:rPr>
          <w:lang w:val="sr-Cyrl-RS"/>
        </w:rPr>
        <w:t>функционално испитивање вентила сигурности (2 ком);</w:t>
      </w:r>
    </w:p>
    <w:p w14:paraId="231A6FAA" w14:textId="77777777" w:rsidR="009929A9" w:rsidRPr="00F6702A" w:rsidRDefault="009929A9" w:rsidP="00B5754C">
      <w:pPr>
        <w:numPr>
          <w:ilvl w:val="0"/>
          <w:numId w:val="31"/>
        </w:numPr>
        <w:spacing w:before="0"/>
        <w:ind w:left="1134" w:hanging="425"/>
        <w:jc w:val="left"/>
        <w:rPr>
          <w:lang w:val="sr-Cyrl-CS"/>
        </w:rPr>
      </w:pPr>
      <w:r w:rsidRPr="00F6702A">
        <w:rPr>
          <w:lang w:val="sr-Cyrl-RS"/>
        </w:rPr>
        <w:t>замена уљних црева (</w:t>
      </w:r>
      <w:r w:rsidRPr="00F6702A">
        <w:rPr>
          <w:lang w:val="sr-Latn-CS"/>
        </w:rPr>
        <w:t>3</w:t>
      </w:r>
      <w:r w:rsidRPr="00F6702A">
        <w:rPr>
          <w:lang w:val="sr-Cyrl-RS"/>
        </w:rPr>
        <w:t xml:space="preserve"> ком);</w:t>
      </w:r>
    </w:p>
    <w:p w14:paraId="483A8208" w14:textId="77777777" w:rsidR="009929A9" w:rsidRPr="00F6702A" w:rsidRDefault="009929A9" w:rsidP="00B5754C">
      <w:pPr>
        <w:numPr>
          <w:ilvl w:val="0"/>
          <w:numId w:val="31"/>
        </w:numPr>
        <w:spacing w:before="0"/>
        <w:ind w:left="1134" w:hanging="425"/>
        <w:jc w:val="left"/>
        <w:rPr>
          <w:lang w:val="sr-Cyrl-CS"/>
        </w:rPr>
      </w:pPr>
      <w:r w:rsidRPr="00F6702A">
        <w:rPr>
          <w:lang w:val="sr-Cyrl-RS"/>
        </w:rPr>
        <w:t>замена сензора притиска (</w:t>
      </w:r>
      <w:r w:rsidRPr="00F6702A">
        <w:rPr>
          <w:lang w:val="sr-Latn-CS"/>
        </w:rPr>
        <w:t>2</w:t>
      </w:r>
      <w:r w:rsidRPr="00F6702A">
        <w:rPr>
          <w:lang w:val="sr-Cyrl-RS"/>
        </w:rPr>
        <w:t xml:space="preserve"> ком);</w:t>
      </w:r>
    </w:p>
    <w:p w14:paraId="079B4C5E" w14:textId="77777777" w:rsidR="009929A9" w:rsidRPr="00F6702A" w:rsidRDefault="009929A9" w:rsidP="00B5754C">
      <w:pPr>
        <w:numPr>
          <w:ilvl w:val="0"/>
          <w:numId w:val="31"/>
        </w:numPr>
        <w:spacing w:before="0"/>
        <w:ind w:left="1134" w:hanging="425"/>
        <w:jc w:val="left"/>
        <w:rPr>
          <w:lang w:val="sr-Cyrl-CS"/>
        </w:rPr>
      </w:pPr>
      <w:r w:rsidRPr="00F6702A">
        <w:rPr>
          <w:lang w:val="sr-Cyrl-RS"/>
        </w:rPr>
        <w:t>замена ел.магнетног вентила (</w:t>
      </w:r>
      <w:r w:rsidRPr="00F6702A">
        <w:rPr>
          <w:lang w:val="sr-Latn-CS"/>
        </w:rPr>
        <w:t>1</w:t>
      </w:r>
      <w:r w:rsidRPr="00F6702A">
        <w:rPr>
          <w:lang w:val="sr-Cyrl-RS"/>
        </w:rPr>
        <w:t xml:space="preserve"> ком);</w:t>
      </w:r>
    </w:p>
    <w:p w14:paraId="6BCD755B" w14:textId="77777777" w:rsidR="009929A9" w:rsidRPr="00D65DAE" w:rsidRDefault="009929A9" w:rsidP="00B5754C">
      <w:pPr>
        <w:numPr>
          <w:ilvl w:val="0"/>
          <w:numId w:val="31"/>
        </w:numPr>
        <w:spacing w:before="0"/>
        <w:ind w:left="1134" w:hanging="425"/>
        <w:jc w:val="left"/>
        <w:rPr>
          <w:lang w:val="sr-Cyrl-CS"/>
        </w:rPr>
      </w:pPr>
      <w:r>
        <w:rPr>
          <w:lang w:val="sr-Cyrl-RS"/>
        </w:rPr>
        <w:t>чишћење оба компресора;</w:t>
      </w:r>
    </w:p>
    <w:p w14:paraId="0643548B" w14:textId="77777777" w:rsidR="009929A9" w:rsidRPr="009D183A" w:rsidRDefault="009929A9" w:rsidP="009929A9">
      <w:pPr>
        <w:ind w:firstLine="993"/>
        <w:rPr>
          <w:lang w:val="sr-Cyrl-CS"/>
        </w:rPr>
      </w:pPr>
      <w:r>
        <w:rPr>
          <w:lang w:val="sr-Cyrl-CS"/>
        </w:rPr>
        <w:t>Сервисирање</w:t>
      </w:r>
      <w:r w:rsidRPr="009D183A">
        <w:rPr>
          <w:lang w:val="sr-Cyrl-CS"/>
        </w:rPr>
        <w:t xml:space="preserve"> </w:t>
      </w:r>
      <w:r>
        <w:rPr>
          <w:lang w:val="sr-Cyrl-CS"/>
        </w:rPr>
        <w:t>компресора</w:t>
      </w:r>
      <w:r w:rsidRPr="009D183A">
        <w:rPr>
          <w:lang w:val="sr-Cyrl-CS"/>
        </w:rPr>
        <w:t xml:space="preserve"> </w:t>
      </w:r>
      <w:r>
        <w:rPr>
          <w:lang w:val="sr-Cyrl-CS"/>
        </w:rPr>
        <w:t>мора</w:t>
      </w:r>
      <w:r w:rsidRPr="009D183A">
        <w:rPr>
          <w:lang w:val="sr-Cyrl-CS"/>
        </w:rPr>
        <w:t xml:space="preserve"> </w:t>
      </w:r>
      <w:r>
        <w:rPr>
          <w:lang w:val="sr-Cyrl-CS"/>
        </w:rPr>
        <w:t>обавити</w:t>
      </w:r>
      <w:r w:rsidRPr="009D183A">
        <w:rPr>
          <w:lang w:val="sr-Cyrl-CS"/>
        </w:rPr>
        <w:t xml:space="preserve"> </w:t>
      </w:r>
      <w:r w:rsidRPr="002C3F6C">
        <w:rPr>
          <w:u w:val="single"/>
          <w:lang w:val="sr-Cyrl-CS"/>
        </w:rPr>
        <w:t xml:space="preserve">искључиво овлашћени сервис </w:t>
      </w:r>
      <w:r>
        <w:rPr>
          <w:lang w:val="sr-Cyrl-CS"/>
        </w:rPr>
        <w:t>због</w:t>
      </w:r>
      <w:r w:rsidRPr="009D183A">
        <w:rPr>
          <w:lang w:val="sr-Cyrl-CS"/>
        </w:rPr>
        <w:t xml:space="preserve"> </w:t>
      </w:r>
      <w:r>
        <w:rPr>
          <w:lang w:val="sr-Cyrl-CS"/>
        </w:rPr>
        <w:t>остваривања</w:t>
      </w:r>
      <w:r w:rsidRPr="009D183A">
        <w:rPr>
          <w:lang w:val="sr-Cyrl-CS"/>
        </w:rPr>
        <w:t xml:space="preserve"> </w:t>
      </w:r>
      <w:r>
        <w:rPr>
          <w:lang w:val="sr-Cyrl-CS"/>
        </w:rPr>
        <w:t>гаранције</w:t>
      </w:r>
      <w:r w:rsidRPr="009D183A">
        <w:rPr>
          <w:lang w:val="sr-Cyrl-CS"/>
        </w:rPr>
        <w:t xml:space="preserve"> (</w:t>
      </w:r>
      <w:r>
        <w:rPr>
          <w:lang w:val="sr-Cyrl-CS"/>
        </w:rPr>
        <w:t>компресори</w:t>
      </w:r>
      <w:r w:rsidRPr="009D183A">
        <w:rPr>
          <w:lang w:val="sr-Cyrl-CS"/>
        </w:rPr>
        <w:t xml:space="preserve"> </w:t>
      </w:r>
      <w:r>
        <w:rPr>
          <w:lang w:val="sr-Cyrl-CS"/>
        </w:rPr>
        <w:t>су</w:t>
      </w:r>
      <w:r w:rsidRPr="009D183A">
        <w:rPr>
          <w:lang w:val="sr-Cyrl-CS"/>
        </w:rPr>
        <w:t xml:space="preserve"> </w:t>
      </w:r>
      <w:r>
        <w:rPr>
          <w:lang w:val="sr-Cyrl-CS"/>
        </w:rPr>
        <w:t>у</w:t>
      </w:r>
      <w:r w:rsidRPr="009D183A">
        <w:rPr>
          <w:lang w:val="sr-Cyrl-CS"/>
        </w:rPr>
        <w:t xml:space="preserve"> </w:t>
      </w:r>
      <w:r>
        <w:rPr>
          <w:lang w:val="sr-Cyrl-CS"/>
        </w:rPr>
        <w:t>гарантном</w:t>
      </w:r>
      <w:r w:rsidRPr="009D183A">
        <w:rPr>
          <w:lang w:val="sr-Cyrl-CS"/>
        </w:rPr>
        <w:t xml:space="preserve"> </w:t>
      </w:r>
      <w:r>
        <w:rPr>
          <w:lang w:val="sr-Cyrl-CS"/>
        </w:rPr>
        <w:t>року</w:t>
      </w:r>
      <w:r w:rsidRPr="009D183A">
        <w:rPr>
          <w:lang w:val="sr-Cyrl-CS"/>
        </w:rPr>
        <w:t>).</w:t>
      </w:r>
    </w:p>
    <w:p w14:paraId="600F024E" w14:textId="6C7494BA" w:rsidR="009929A9" w:rsidRDefault="009929A9" w:rsidP="009929A9">
      <w:pPr>
        <w:ind w:firstLine="993"/>
        <w:rPr>
          <w:lang w:val="sr-Cyrl-CS"/>
        </w:rPr>
      </w:pPr>
      <w:r>
        <w:rPr>
          <w:lang w:val="sr-Cyrl-CS"/>
        </w:rPr>
        <w:t>Сервис</w:t>
      </w:r>
      <w:r w:rsidRPr="009D183A">
        <w:rPr>
          <w:lang w:val="sr-Cyrl-CS"/>
        </w:rPr>
        <w:t xml:space="preserve"> </w:t>
      </w:r>
      <w:r>
        <w:rPr>
          <w:lang w:val="sr-Cyrl-CS"/>
        </w:rPr>
        <w:t>компресора</w:t>
      </w:r>
      <w:r w:rsidRPr="009D183A">
        <w:rPr>
          <w:lang w:val="sr-Cyrl-CS"/>
        </w:rPr>
        <w:t xml:space="preserve"> </w:t>
      </w:r>
      <w:r>
        <w:rPr>
          <w:lang w:val="sr-Cyrl-CS"/>
        </w:rPr>
        <w:t>се</w:t>
      </w:r>
      <w:r w:rsidRPr="009D183A">
        <w:rPr>
          <w:lang w:val="sr-Cyrl-CS"/>
        </w:rPr>
        <w:t xml:space="preserve"> </w:t>
      </w:r>
      <w:r>
        <w:rPr>
          <w:lang w:val="sr-Cyrl-CS"/>
        </w:rPr>
        <w:t>планира</w:t>
      </w:r>
      <w:r w:rsidRPr="009D183A">
        <w:rPr>
          <w:lang w:val="sr-Cyrl-CS"/>
        </w:rPr>
        <w:t xml:space="preserve"> </w:t>
      </w:r>
      <w:r>
        <w:rPr>
          <w:lang w:val="sr-Cyrl-CS"/>
        </w:rPr>
        <w:t>код</w:t>
      </w:r>
      <w:r w:rsidRPr="009D183A">
        <w:rPr>
          <w:lang w:val="sr-Cyrl-CS"/>
        </w:rPr>
        <w:t xml:space="preserve"> </w:t>
      </w:r>
      <w:r>
        <w:rPr>
          <w:lang w:val="sr-Cyrl-CS"/>
        </w:rPr>
        <w:t>корисника услуге.</w:t>
      </w:r>
    </w:p>
    <w:p w14:paraId="20DB3F9C" w14:textId="77777777" w:rsidR="009929A9" w:rsidRDefault="009929A9" w:rsidP="009929A9">
      <w:pPr>
        <w:ind w:firstLine="993"/>
        <w:rPr>
          <w:lang w:val="sr-Cyrl-CS"/>
        </w:rPr>
      </w:pPr>
    </w:p>
    <w:p w14:paraId="1623F859" w14:textId="77777777" w:rsidR="009929A9" w:rsidRDefault="009929A9" w:rsidP="009929A9">
      <w:pPr>
        <w:ind w:firstLine="993"/>
        <w:rPr>
          <w:lang w:val="sr-Cyrl-CS"/>
        </w:rPr>
      </w:pPr>
    </w:p>
    <w:p w14:paraId="7CFB3C67" w14:textId="77777777" w:rsidR="009929A9" w:rsidRDefault="009929A9" w:rsidP="009929A9">
      <w:pPr>
        <w:ind w:firstLine="993"/>
        <w:rPr>
          <w:lang w:val="sr-Cyrl-CS"/>
        </w:rPr>
      </w:pPr>
    </w:p>
    <w:p w14:paraId="4D4945F6" w14:textId="77777777" w:rsidR="009929A9" w:rsidRDefault="009929A9" w:rsidP="009929A9">
      <w:pPr>
        <w:ind w:firstLine="993"/>
        <w:rPr>
          <w:lang w:val="sr-Cyrl-CS"/>
        </w:rPr>
      </w:pPr>
    </w:p>
    <w:p w14:paraId="0F0DC2AA" w14:textId="77777777" w:rsidR="009929A9" w:rsidRDefault="009929A9" w:rsidP="009929A9">
      <w:pPr>
        <w:ind w:firstLine="993"/>
        <w:rPr>
          <w:lang w:val="sr-Cyrl-CS"/>
        </w:rPr>
      </w:pPr>
    </w:p>
    <w:p w14:paraId="1DF1B480" w14:textId="77777777" w:rsidR="009929A9" w:rsidRDefault="009929A9" w:rsidP="009929A9">
      <w:pPr>
        <w:ind w:firstLine="993"/>
        <w:rPr>
          <w:lang w:val="sr-Cyrl-CS"/>
        </w:rPr>
      </w:pPr>
    </w:p>
    <w:p w14:paraId="5CA64394" w14:textId="77777777" w:rsidR="009929A9" w:rsidRDefault="009929A9" w:rsidP="009929A9">
      <w:pPr>
        <w:ind w:firstLine="993"/>
        <w:rPr>
          <w:lang w:val="sr-Cyrl-CS"/>
        </w:rPr>
      </w:pPr>
    </w:p>
    <w:p w14:paraId="717B5DA1" w14:textId="77777777" w:rsidR="009929A9" w:rsidRDefault="009929A9" w:rsidP="009929A9">
      <w:pPr>
        <w:ind w:firstLine="993"/>
        <w:rPr>
          <w:lang w:val="sr-Cyrl-CS"/>
        </w:rPr>
      </w:pPr>
    </w:p>
    <w:p w14:paraId="24C3D3AA" w14:textId="77777777" w:rsidR="009929A9" w:rsidRDefault="009929A9" w:rsidP="009929A9">
      <w:pPr>
        <w:ind w:firstLine="993"/>
        <w:rPr>
          <w:lang w:val="sr-Cyrl-CS"/>
        </w:rPr>
      </w:pPr>
    </w:p>
    <w:p w14:paraId="079BE313" w14:textId="77777777" w:rsidR="009929A9" w:rsidRDefault="009929A9" w:rsidP="009929A9">
      <w:pPr>
        <w:ind w:firstLine="993"/>
        <w:rPr>
          <w:lang w:val="sr-Cyrl-CS"/>
        </w:rPr>
      </w:pPr>
    </w:p>
    <w:p w14:paraId="0262F9DE" w14:textId="77777777" w:rsidR="009929A9" w:rsidRPr="00D35D30" w:rsidRDefault="009929A9" w:rsidP="009929A9">
      <w:pPr>
        <w:ind w:firstLine="993"/>
        <w:rPr>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1041"/>
        <w:gridCol w:w="1405"/>
      </w:tblGrid>
      <w:tr w:rsidR="009929A9" w:rsidRPr="00C7053E" w14:paraId="715507F3" w14:textId="77777777" w:rsidTr="009929A9">
        <w:trPr>
          <w:jc w:val="center"/>
        </w:trPr>
        <w:tc>
          <w:tcPr>
            <w:tcW w:w="3677" w:type="pct"/>
            <w:vAlign w:val="center"/>
          </w:tcPr>
          <w:p w14:paraId="6243FBEE" w14:textId="77777777" w:rsidR="009929A9" w:rsidRPr="00C7053E" w:rsidRDefault="009929A9" w:rsidP="009929A9">
            <w:pPr>
              <w:autoSpaceDE w:val="0"/>
              <w:autoSpaceDN w:val="0"/>
              <w:adjustRightInd w:val="0"/>
              <w:jc w:val="center"/>
              <w:rPr>
                <w:rFonts w:cstheme="minorHAnsi"/>
                <w:caps/>
              </w:rPr>
            </w:pPr>
            <w:r w:rsidRPr="00C7053E">
              <w:rPr>
                <w:rFonts w:cstheme="minorHAnsi"/>
                <w:caps/>
                <w:lang w:val="sr-Cyrl-RS"/>
              </w:rPr>
              <w:t>С</w:t>
            </w:r>
            <w:r>
              <w:rPr>
                <w:rFonts w:cstheme="minorHAnsi"/>
                <w:caps/>
                <w:lang w:val="sr-Cyrl-RS"/>
              </w:rPr>
              <w:t>ервисирање</w:t>
            </w:r>
            <w:r w:rsidRPr="00C7053E">
              <w:rPr>
                <w:rFonts w:cstheme="minorHAnsi"/>
                <w:caps/>
                <w:lang w:val="sr-Cyrl-RS"/>
              </w:rPr>
              <w:t xml:space="preserve"> КОМПРЕСОРА</w:t>
            </w:r>
            <w:r>
              <w:rPr>
                <w:rFonts w:cstheme="minorHAnsi"/>
                <w:caps/>
                <w:lang w:val="sr-Cyrl-RS"/>
              </w:rPr>
              <w:t xml:space="preserve"> ГПО У ТЕКО А</w:t>
            </w:r>
          </w:p>
        </w:tc>
        <w:tc>
          <w:tcPr>
            <w:tcW w:w="563" w:type="pct"/>
          </w:tcPr>
          <w:p w14:paraId="6524B52C" w14:textId="77777777" w:rsidR="009929A9" w:rsidRDefault="009929A9" w:rsidP="009929A9">
            <w:pPr>
              <w:autoSpaceDE w:val="0"/>
              <w:autoSpaceDN w:val="0"/>
              <w:adjustRightInd w:val="0"/>
              <w:jc w:val="center"/>
              <w:rPr>
                <w:rFonts w:cstheme="minorHAnsi"/>
                <w:lang w:val="sr-Cyrl-RS"/>
              </w:rPr>
            </w:pPr>
            <w:r>
              <w:rPr>
                <w:rFonts w:cstheme="minorHAnsi"/>
                <w:lang w:val="sr-Cyrl-RS"/>
              </w:rPr>
              <w:t>Јед.</w:t>
            </w:r>
          </w:p>
          <w:p w14:paraId="4C473F69" w14:textId="77777777" w:rsidR="009929A9" w:rsidRPr="00C7053E" w:rsidRDefault="009929A9" w:rsidP="009929A9">
            <w:pPr>
              <w:autoSpaceDE w:val="0"/>
              <w:autoSpaceDN w:val="0"/>
              <w:adjustRightInd w:val="0"/>
              <w:jc w:val="center"/>
              <w:rPr>
                <w:rFonts w:cstheme="minorHAnsi"/>
                <w:lang w:val="sr-Cyrl-RS"/>
              </w:rPr>
            </w:pPr>
            <w:r>
              <w:rPr>
                <w:rFonts w:cstheme="minorHAnsi"/>
                <w:lang w:val="sr-Cyrl-RS"/>
              </w:rPr>
              <w:t>мере</w:t>
            </w:r>
          </w:p>
        </w:tc>
        <w:tc>
          <w:tcPr>
            <w:tcW w:w="760" w:type="pct"/>
            <w:vAlign w:val="center"/>
          </w:tcPr>
          <w:p w14:paraId="64588498" w14:textId="77777777" w:rsidR="009929A9" w:rsidRPr="00C7053E" w:rsidRDefault="009929A9" w:rsidP="009929A9">
            <w:pPr>
              <w:autoSpaceDE w:val="0"/>
              <w:autoSpaceDN w:val="0"/>
              <w:adjustRightInd w:val="0"/>
              <w:jc w:val="center"/>
              <w:rPr>
                <w:rFonts w:cstheme="minorHAnsi"/>
                <w:lang w:val="sr-Latn-RS"/>
              </w:rPr>
            </w:pPr>
            <w:r w:rsidRPr="00C7053E">
              <w:rPr>
                <w:rFonts w:cstheme="minorHAnsi"/>
                <w:lang w:val="sr-Latn-RS"/>
              </w:rPr>
              <w:t>Količina</w:t>
            </w:r>
          </w:p>
        </w:tc>
      </w:tr>
      <w:tr w:rsidR="009929A9" w:rsidRPr="00C7053E" w14:paraId="04518427" w14:textId="77777777" w:rsidTr="009929A9">
        <w:trPr>
          <w:trHeight w:val="277"/>
          <w:jc w:val="center"/>
        </w:trPr>
        <w:tc>
          <w:tcPr>
            <w:tcW w:w="3677" w:type="pct"/>
            <w:vAlign w:val="center"/>
          </w:tcPr>
          <w:p w14:paraId="661EDEA0" w14:textId="77777777" w:rsidR="009929A9" w:rsidRPr="00BE3C3C" w:rsidRDefault="009929A9" w:rsidP="009929A9">
            <w:pPr>
              <w:autoSpaceDE w:val="0"/>
              <w:autoSpaceDN w:val="0"/>
              <w:adjustRightInd w:val="0"/>
              <w:jc w:val="center"/>
              <w:rPr>
                <w:rFonts w:cstheme="minorHAnsi"/>
                <w:caps/>
                <w:lang w:val="sr-Cyrl-RS"/>
              </w:rPr>
            </w:pPr>
            <w:r>
              <w:rPr>
                <w:rFonts w:cstheme="minorHAnsi"/>
                <w:caps/>
                <w:lang w:val="sr-Cyrl-RS"/>
              </w:rPr>
              <w:t>1</w:t>
            </w:r>
          </w:p>
        </w:tc>
        <w:tc>
          <w:tcPr>
            <w:tcW w:w="563" w:type="pct"/>
            <w:vAlign w:val="center"/>
          </w:tcPr>
          <w:p w14:paraId="494F88F3" w14:textId="77777777" w:rsidR="009929A9" w:rsidRPr="00C7053E" w:rsidRDefault="009929A9" w:rsidP="009929A9">
            <w:pPr>
              <w:autoSpaceDE w:val="0"/>
              <w:autoSpaceDN w:val="0"/>
              <w:adjustRightInd w:val="0"/>
              <w:jc w:val="center"/>
              <w:rPr>
                <w:rFonts w:cstheme="minorHAnsi"/>
                <w:lang w:val="sr-Cyrl-RS"/>
              </w:rPr>
            </w:pPr>
            <w:r>
              <w:rPr>
                <w:rFonts w:cstheme="minorHAnsi"/>
                <w:lang w:val="sr-Cyrl-RS"/>
              </w:rPr>
              <w:t>2</w:t>
            </w:r>
          </w:p>
        </w:tc>
        <w:tc>
          <w:tcPr>
            <w:tcW w:w="760" w:type="pct"/>
            <w:vAlign w:val="center"/>
          </w:tcPr>
          <w:p w14:paraId="0B45B08A" w14:textId="77777777" w:rsidR="009929A9" w:rsidRPr="00C7053E" w:rsidRDefault="009929A9" w:rsidP="009929A9">
            <w:pPr>
              <w:autoSpaceDE w:val="0"/>
              <w:autoSpaceDN w:val="0"/>
              <w:adjustRightInd w:val="0"/>
              <w:jc w:val="center"/>
              <w:rPr>
                <w:rFonts w:cstheme="minorHAnsi"/>
                <w:lang w:val="sr-Cyrl-RS"/>
              </w:rPr>
            </w:pPr>
            <w:r>
              <w:rPr>
                <w:rFonts w:cstheme="minorHAnsi"/>
                <w:lang w:val="sr-Cyrl-RS"/>
              </w:rPr>
              <w:t>3</w:t>
            </w:r>
          </w:p>
        </w:tc>
      </w:tr>
      <w:tr w:rsidR="009929A9" w:rsidRPr="00C7053E" w14:paraId="7AC74F85" w14:textId="77777777" w:rsidTr="009929A9">
        <w:trPr>
          <w:trHeight w:val="561"/>
          <w:jc w:val="center"/>
        </w:trPr>
        <w:tc>
          <w:tcPr>
            <w:tcW w:w="3677" w:type="pct"/>
            <w:vAlign w:val="center"/>
          </w:tcPr>
          <w:p w14:paraId="464787F6" w14:textId="77777777" w:rsidR="009929A9" w:rsidRPr="00F6702A" w:rsidRDefault="009929A9" w:rsidP="00B5754C">
            <w:pPr>
              <w:pStyle w:val="ListParagraph"/>
              <w:numPr>
                <w:ilvl w:val="0"/>
                <w:numId w:val="32"/>
              </w:numPr>
              <w:autoSpaceDE w:val="0"/>
              <w:autoSpaceDN w:val="0"/>
              <w:adjustRightInd w:val="0"/>
              <w:spacing w:before="0" w:after="0"/>
              <w:ind w:left="313" w:hanging="295"/>
              <w:jc w:val="left"/>
              <w:rPr>
                <w:rFonts w:cstheme="minorHAnsi"/>
                <w:lang w:val="sr-Cyrl-CS"/>
              </w:rPr>
            </w:pPr>
            <w:r w:rsidRPr="00F6702A">
              <w:rPr>
                <w:rFonts w:cstheme="minorHAnsi"/>
                <w:lang w:val="sr-Cyrl-CS"/>
              </w:rPr>
              <w:t>Сервисни кит А (</w:t>
            </w:r>
            <w:r w:rsidRPr="00F6702A">
              <w:rPr>
                <w:rFonts w:cstheme="minorHAnsi"/>
                <w:lang w:val="sr-Latn-CS"/>
              </w:rPr>
              <w:t>GD-GF3050-1)</w:t>
            </w:r>
          </w:p>
        </w:tc>
        <w:tc>
          <w:tcPr>
            <w:tcW w:w="563" w:type="pct"/>
            <w:vAlign w:val="center"/>
          </w:tcPr>
          <w:p w14:paraId="4137C042" w14:textId="77777777" w:rsidR="009929A9" w:rsidRDefault="009929A9" w:rsidP="009929A9">
            <w:pPr>
              <w:jc w:val="center"/>
            </w:pPr>
            <w:r w:rsidRPr="00DD6762">
              <w:rPr>
                <w:rFonts w:cstheme="minorHAnsi"/>
                <w:lang w:val="sr-Cyrl-RS"/>
              </w:rPr>
              <w:t>ком</w:t>
            </w:r>
          </w:p>
        </w:tc>
        <w:tc>
          <w:tcPr>
            <w:tcW w:w="760" w:type="pct"/>
            <w:vAlign w:val="center"/>
          </w:tcPr>
          <w:p w14:paraId="12D7804B" w14:textId="77777777" w:rsidR="009929A9" w:rsidRPr="00C7053E" w:rsidRDefault="009929A9" w:rsidP="009929A9">
            <w:pPr>
              <w:autoSpaceDE w:val="0"/>
              <w:autoSpaceDN w:val="0"/>
              <w:adjustRightInd w:val="0"/>
              <w:jc w:val="center"/>
              <w:rPr>
                <w:rFonts w:cstheme="minorHAnsi"/>
                <w:lang w:val="sr-Cyrl-RS"/>
              </w:rPr>
            </w:pPr>
            <w:r w:rsidRPr="00C7053E">
              <w:rPr>
                <w:rFonts w:cstheme="minorHAnsi"/>
                <w:lang w:val="sr-Cyrl-RS"/>
              </w:rPr>
              <w:t xml:space="preserve">2 </w:t>
            </w:r>
          </w:p>
        </w:tc>
      </w:tr>
      <w:tr w:rsidR="009929A9" w:rsidRPr="00C7053E" w14:paraId="44866676" w14:textId="77777777" w:rsidTr="009929A9">
        <w:trPr>
          <w:trHeight w:val="526"/>
          <w:jc w:val="center"/>
        </w:trPr>
        <w:tc>
          <w:tcPr>
            <w:tcW w:w="3677" w:type="pct"/>
            <w:vAlign w:val="center"/>
          </w:tcPr>
          <w:p w14:paraId="4B42A03F" w14:textId="77777777" w:rsidR="009929A9" w:rsidRPr="00F6702A" w:rsidRDefault="009929A9" w:rsidP="00B5754C">
            <w:pPr>
              <w:pStyle w:val="ListParagraph"/>
              <w:numPr>
                <w:ilvl w:val="0"/>
                <w:numId w:val="32"/>
              </w:numPr>
              <w:autoSpaceDE w:val="0"/>
              <w:autoSpaceDN w:val="0"/>
              <w:adjustRightInd w:val="0"/>
              <w:spacing w:before="0" w:after="0"/>
              <w:ind w:left="313" w:hanging="295"/>
              <w:jc w:val="left"/>
              <w:rPr>
                <w:rFonts w:cstheme="minorHAnsi"/>
                <w:caps/>
                <w:lang w:val="sr-Latn-RS"/>
              </w:rPr>
            </w:pPr>
            <w:r w:rsidRPr="00F6702A">
              <w:rPr>
                <w:rFonts w:cstheme="minorHAnsi"/>
                <w:lang w:val="sr-Cyrl-CS"/>
              </w:rPr>
              <w:t>Црево уљно</w:t>
            </w:r>
            <w:r w:rsidRPr="00F6702A">
              <w:rPr>
                <w:rFonts w:cstheme="minorHAnsi"/>
                <w:lang w:val="sr-Latn-RS"/>
              </w:rPr>
              <w:t xml:space="preserve"> (GD-100009329)</w:t>
            </w:r>
          </w:p>
        </w:tc>
        <w:tc>
          <w:tcPr>
            <w:tcW w:w="563" w:type="pct"/>
            <w:vAlign w:val="center"/>
          </w:tcPr>
          <w:p w14:paraId="560A5F56" w14:textId="77777777" w:rsidR="009929A9" w:rsidRDefault="009929A9" w:rsidP="009929A9">
            <w:pPr>
              <w:jc w:val="center"/>
            </w:pPr>
            <w:r w:rsidRPr="00DD6762">
              <w:rPr>
                <w:rFonts w:cstheme="minorHAnsi"/>
                <w:lang w:val="sr-Cyrl-RS"/>
              </w:rPr>
              <w:t>ком</w:t>
            </w:r>
          </w:p>
        </w:tc>
        <w:tc>
          <w:tcPr>
            <w:tcW w:w="760" w:type="pct"/>
            <w:vAlign w:val="center"/>
          </w:tcPr>
          <w:p w14:paraId="66F846E6" w14:textId="77777777" w:rsidR="009929A9" w:rsidRPr="00C7053E" w:rsidRDefault="009929A9" w:rsidP="009929A9">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r>
      <w:tr w:rsidR="009929A9" w:rsidRPr="00C7053E" w14:paraId="1B771679" w14:textId="77777777" w:rsidTr="009929A9">
        <w:trPr>
          <w:trHeight w:val="544"/>
          <w:jc w:val="center"/>
        </w:trPr>
        <w:tc>
          <w:tcPr>
            <w:tcW w:w="3677" w:type="pct"/>
            <w:vAlign w:val="center"/>
          </w:tcPr>
          <w:p w14:paraId="7315A16B" w14:textId="77777777" w:rsidR="009929A9" w:rsidRPr="00F6702A" w:rsidRDefault="009929A9" w:rsidP="00B5754C">
            <w:pPr>
              <w:pStyle w:val="ListParagraph"/>
              <w:numPr>
                <w:ilvl w:val="0"/>
                <w:numId w:val="32"/>
              </w:numPr>
              <w:autoSpaceDE w:val="0"/>
              <w:autoSpaceDN w:val="0"/>
              <w:adjustRightInd w:val="0"/>
              <w:spacing w:before="0" w:after="0"/>
              <w:ind w:left="313" w:hanging="295"/>
              <w:jc w:val="left"/>
              <w:rPr>
                <w:rFonts w:cstheme="minorHAnsi"/>
                <w:caps/>
                <w:lang w:val="sr-Latn-RS"/>
              </w:rPr>
            </w:pPr>
            <w:r w:rsidRPr="00F6702A">
              <w:rPr>
                <w:rFonts w:cstheme="minorHAnsi"/>
                <w:lang w:val="sr-Cyrl-CS"/>
              </w:rPr>
              <w:t>Црево уљно</w:t>
            </w:r>
            <w:r w:rsidRPr="00F6702A">
              <w:rPr>
                <w:rFonts w:cstheme="minorHAnsi"/>
                <w:lang w:val="sr-Latn-CS"/>
              </w:rPr>
              <w:t xml:space="preserve"> (GD-100010616)</w:t>
            </w:r>
          </w:p>
        </w:tc>
        <w:tc>
          <w:tcPr>
            <w:tcW w:w="563" w:type="pct"/>
            <w:vAlign w:val="center"/>
          </w:tcPr>
          <w:p w14:paraId="1FDE7CEF" w14:textId="77777777" w:rsidR="009929A9" w:rsidRDefault="009929A9" w:rsidP="009929A9">
            <w:pPr>
              <w:jc w:val="center"/>
            </w:pPr>
            <w:r w:rsidRPr="00DD6762">
              <w:rPr>
                <w:rFonts w:cstheme="minorHAnsi"/>
                <w:lang w:val="sr-Cyrl-RS"/>
              </w:rPr>
              <w:t>ком</w:t>
            </w:r>
          </w:p>
        </w:tc>
        <w:tc>
          <w:tcPr>
            <w:tcW w:w="760" w:type="pct"/>
            <w:vAlign w:val="center"/>
          </w:tcPr>
          <w:p w14:paraId="356BA86E" w14:textId="77777777" w:rsidR="009929A9" w:rsidRPr="00C7053E" w:rsidRDefault="009929A9" w:rsidP="009929A9">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r>
      <w:tr w:rsidR="009929A9" w:rsidRPr="00C7053E" w14:paraId="48EF5361" w14:textId="77777777" w:rsidTr="009929A9">
        <w:trPr>
          <w:trHeight w:val="497"/>
          <w:jc w:val="center"/>
        </w:trPr>
        <w:tc>
          <w:tcPr>
            <w:tcW w:w="3677" w:type="pct"/>
            <w:vAlign w:val="center"/>
          </w:tcPr>
          <w:p w14:paraId="42A5DD40" w14:textId="77777777" w:rsidR="009929A9" w:rsidRPr="00F6702A" w:rsidRDefault="009929A9" w:rsidP="00B5754C">
            <w:pPr>
              <w:pStyle w:val="ListParagraph"/>
              <w:numPr>
                <w:ilvl w:val="0"/>
                <w:numId w:val="32"/>
              </w:numPr>
              <w:autoSpaceDE w:val="0"/>
              <w:autoSpaceDN w:val="0"/>
              <w:adjustRightInd w:val="0"/>
              <w:spacing w:before="0" w:after="0"/>
              <w:ind w:left="313" w:hanging="295"/>
              <w:jc w:val="left"/>
              <w:rPr>
                <w:rFonts w:cstheme="minorHAnsi"/>
                <w:lang w:val="sr-Cyrl-CS"/>
              </w:rPr>
            </w:pPr>
            <w:r w:rsidRPr="00F6702A">
              <w:rPr>
                <w:rFonts w:cstheme="minorHAnsi"/>
                <w:lang w:val="sr-Cyrl-CS"/>
              </w:rPr>
              <w:t>Црево уљно</w:t>
            </w:r>
            <w:r w:rsidRPr="00F6702A">
              <w:rPr>
                <w:rFonts w:cstheme="minorHAnsi"/>
                <w:lang w:val="sr-Latn-CS"/>
              </w:rPr>
              <w:t xml:space="preserve"> (GD-100009328)</w:t>
            </w:r>
          </w:p>
        </w:tc>
        <w:tc>
          <w:tcPr>
            <w:tcW w:w="563" w:type="pct"/>
            <w:vAlign w:val="center"/>
          </w:tcPr>
          <w:p w14:paraId="7025AA0D" w14:textId="77777777" w:rsidR="009929A9" w:rsidRDefault="009929A9" w:rsidP="009929A9">
            <w:pPr>
              <w:jc w:val="center"/>
            </w:pPr>
            <w:r w:rsidRPr="00DD6762">
              <w:rPr>
                <w:rFonts w:cstheme="minorHAnsi"/>
                <w:lang w:val="sr-Cyrl-RS"/>
              </w:rPr>
              <w:t>ком</w:t>
            </w:r>
          </w:p>
        </w:tc>
        <w:tc>
          <w:tcPr>
            <w:tcW w:w="760" w:type="pct"/>
            <w:vAlign w:val="center"/>
          </w:tcPr>
          <w:p w14:paraId="6FF9B1B3" w14:textId="77777777" w:rsidR="009929A9" w:rsidRPr="00C7053E" w:rsidRDefault="009929A9" w:rsidP="009929A9">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r>
      <w:tr w:rsidR="009929A9" w:rsidRPr="00C7053E" w14:paraId="2B406994" w14:textId="77777777" w:rsidTr="009929A9">
        <w:trPr>
          <w:trHeight w:val="497"/>
          <w:jc w:val="center"/>
        </w:trPr>
        <w:tc>
          <w:tcPr>
            <w:tcW w:w="3677" w:type="pct"/>
            <w:vAlign w:val="center"/>
          </w:tcPr>
          <w:p w14:paraId="205E9C36" w14:textId="77777777" w:rsidR="009929A9" w:rsidRPr="00F6702A" w:rsidRDefault="009929A9" w:rsidP="00B5754C">
            <w:pPr>
              <w:pStyle w:val="ListParagraph"/>
              <w:numPr>
                <w:ilvl w:val="0"/>
                <w:numId w:val="32"/>
              </w:numPr>
              <w:autoSpaceDE w:val="0"/>
              <w:autoSpaceDN w:val="0"/>
              <w:adjustRightInd w:val="0"/>
              <w:spacing w:before="0" w:after="0"/>
              <w:ind w:left="313" w:hanging="295"/>
              <w:jc w:val="left"/>
              <w:rPr>
                <w:rFonts w:cstheme="minorHAnsi"/>
                <w:lang w:val="sr-Cyrl-CS"/>
              </w:rPr>
            </w:pPr>
            <w:r w:rsidRPr="00F6702A">
              <w:rPr>
                <w:rFonts w:cstheme="minorHAnsi"/>
                <w:lang w:val="sr-Cyrl-CS"/>
              </w:rPr>
              <w:t>Спојница електромотора и вијка</w:t>
            </w:r>
            <w:r w:rsidRPr="00F6702A">
              <w:rPr>
                <w:rFonts w:cstheme="minorHAnsi"/>
                <w:lang w:val="sr-Latn-CS"/>
              </w:rPr>
              <w:t xml:space="preserve"> </w:t>
            </w:r>
          </w:p>
          <w:p w14:paraId="689B93A3" w14:textId="77777777" w:rsidR="009929A9" w:rsidRPr="00F6702A" w:rsidRDefault="009929A9" w:rsidP="009929A9">
            <w:pPr>
              <w:pStyle w:val="ListParagraph"/>
              <w:autoSpaceDE w:val="0"/>
              <w:autoSpaceDN w:val="0"/>
              <w:adjustRightInd w:val="0"/>
              <w:spacing w:after="0"/>
              <w:ind w:left="313"/>
              <w:rPr>
                <w:rFonts w:cstheme="minorHAnsi"/>
                <w:lang w:val="sr-Cyrl-CS"/>
              </w:rPr>
            </w:pPr>
            <w:r w:rsidRPr="00F6702A">
              <w:rPr>
                <w:rFonts w:cstheme="minorHAnsi"/>
                <w:lang w:val="sr-Latn-CS"/>
              </w:rPr>
              <w:t>(GD-100008875)</w:t>
            </w:r>
          </w:p>
        </w:tc>
        <w:tc>
          <w:tcPr>
            <w:tcW w:w="563" w:type="pct"/>
            <w:vAlign w:val="center"/>
          </w:tcPr>
          <w:p w14:paraId="337BD41E" w14:textId="77777777" w:rsidR="009929A9" w:rsidRDefault="009929A9" w:rsidP="009929A9">
            <w:pPr>
              <w:jc w:val="center"/>
            </w:pPr>
            <w:r w:rsidRPr="00DD6762">
              <w:rPr>
                <w:rFonts w:cstheme="minorHAnsi"/>
                <w:lang w:val="sr-Cyrl-RS"/>
              </w:rPr>
              <w:t>ком</w:t>
            </w:r>
          </w:p>
        </w:tc>
        <w:tc>
          <w:tcPr>
            <w:tcW w:w="760" w:type="pct"/>
            <w:vAlign w:val="center"/>
          </w:tcPr>
          <w:p w14:paraId="30855F10" w14:textId="77777777" w:rsidR="009929A9" w:rsidRPr="00C7053E" w:rsidRDefault="009929A9" w:rsidP="009929A9">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r>
      <w:tr w:rsidR="009929A9" w:rsidRPr="00C7053E" w14:paraId="083C1000" w14:textId="77777777" w:rsidTr="009929A9">
        <w:trPr>
          <w:trHeight w:val="497"/>
          <w:jc w:val="center"/>
        </w:trPr>
        <w:tc>
          <w:tcPr>
            <w:tcW w:w="3677" w:type="pct"/>
            <w:vAlign w:val="center"/>
          </w:tcPr>
          <w:p w14:paraId="611F2470" w14:textId="77777777" w:rsidR="009929A9" w:rsidRPr="00F6702A" w:rsidRDefault="009929A9" w:rsidP="00B5754C">
            <w:pPr>
              <w:pStyle w:val="ListParagraph"/>
              <w:numPr>
                <w:ilvl w:val="0"/>
                <w:numId w:val="32"/>
              </w:numPr>
              <w:autoSpaceDE w:val="0"/>
              <w:autoSpaceDN w:val="0"/>
              <w:adjustRightInd w:val="0"/>
              <w:spacing w:before="0" w:after="0"/>
              <w:ind w:left="313" w:hanging="295"/>
              <w:jc w:val="left"/>
              <w:rPr>
                <w:rFonts w:cstheme="minorHAnsi"/>
                <w:lang w:val="sr-Cyrl-CS"/>
              </w:rPr>
            </w:pPr>
            <w:r w:rsidRPr="00F6702A">
              <w:rPr>
                <w:rFonts w:cstheme="minorHAnsi"/>
                <w:lang w:val="sr-Cyrl-CS"/>
              </w:rPr>
              <w:t>Контрол кит</w:t>
            </w:r>
            <w:r w:rsidRPr="00F6702A">
              <w:rPr>
                <w:rFonts w:cstheme="minorHAnsi"/>
                <w:lang w:val="sr-Latn-CS"/>
              </w:rPr>
              <w:t xml:space="preserve"> (GD-EK212-1)</w:t>
            </w:r>
          </w:p>
        </w:tc>
        <w:tc>
          <w:tcPr>
            <w:tcW w:w="563" w:type="pct"/>
            <w:vAlign w:val="center"/>
          </w:tcPr>
          <w:p w14:paraId="02C5B615" w14:textId="77777777" w:rsidR="009929A9" w:rsidRDefault="009929A9" w:rsidP="009929A9">
            <w:pPr>
              <w:jc w:val="center"/>
            </w:pPr>
            <w:r w:rsidRPr="00DD6762">
              <w:rPr>
                <w:rFonts w:cstheme="minorHAnsi"/>
                <w:lang w:val="sr-Cyrl-RS"/>
              </w:rPr>
              <w:t>ком</w:t>
            </w:r>
          </w:p>
        </w:tc>
        <w:tc>
          <w:tcPr>
            <w:tcW w:w="760" w:type="pct"/>
            <w:vAlign w:val="center"/>
          </w:tcPr>
          <w:p w14:paraId="75E6EB7D" w14:textId="77777777" w:rsidR="009929A9" w:rsidRPr="00C7053E" w:rsidRDefault="009929A9" w:rsidP="009929A9">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r>
      <w:tr w:rsidR="009929A9" w:rsidRPr="00C7053E" w14:paraId="69CA2437" w14:textId="77777777" w:rsidTr="009929A9">
        <w:trPr>
          <w:trHeight w:val="497"/>
          <w:jc w:val="center"/>
        </w:trPr>
        <w:tc>
          <w:tcPr>
            <w:tcW w:w="3677" w:type="pct"/>
            <w:vAlign w:val="center"/>
          </w:tcPr>
          <w:p w14:paraId="033E7EFC" w14:textId="77777777" w:rsidR="009929A9" w:rsidRPr="00F6702A" w:rsidRDefault="009929A9" w:rsidP="00B5754C">
            <w:pPr>
              <w:pStyle w:val="ListParagraph"/>
              <w:numPr>
                <w:ilvl w:val="0"/>
                <w:numId w:val="32"/>
              </w:numPr>
              <w:autoSpaceDE w:val="0"/>
              <w:autoSpaceDN w:val="0"/>
              <w:adjustRightInd w:val="0"/>
              <w:spacing w:before="0" w:after="0"/>
              <w:ind w:left="313" w:hanging="295"/>
              <w:jc w:val="left"/>
              <w:rPr>
                <w:rFonts w:cstheme="minorHAnsi"/>
                <w:caps/>
                <w:lang w:val="sr-Cyrl-RS"/>
              </w:rPr>
            </w:pPr>
            <w:r w:rsidRPr="00F6702A">
              <w:rPr>
                <w:rFonts w:cstheme="minorHAnsi"/>
                <w:lang w:val="sr-Cyrl-CS"/>
              </w:rPr>
              <w:t>Уље за вијчани компресор (АЕО</w:t>
            </w:r>
            <w:r w:rsidRPr="00F6702A">
              <w:rPr>
                <w:rFonts w:cstheme="minorHAnsi"/>
                <w:lang w:val="sr-Latn-RS"/>
              </w:rPr>
              <w:t>N</w:t>
            </w:r>
            <w:r w:rsidRPr="00F6702A">
              <w:rPr>
                <w:rFonts w:cstheme="minorHAnsi"/>
                <w:lang w:val="sr-Cyrl-CS"/>
              </w:rPr>
              <w:t xml:space="preserve"> 9000</w:t>
            </w:r>
            <w:r w:rsidRPr="00F6702A">
              <w:rPr>
                <w:rFonts w:cstheme="minorHAnsi"/>
                <w:lang w:val="sr-Latn-RS"/>
              </w:rPr>
              <w:t>)</w:t>
            </w:r>
            <w:r w:rsidRPr="00F6702A">
              <w:rPr>
                <w:rFonts w:cstheme="minorHAnsi"/>
                <w:lang w:val="sr-Cyrl-RS"/>
              </w:rPr>
              <w:t xml:space="preserve"> </w:t>
            </w:r>
          </w:p>
          <w:p w14:paraId="0F9A38C1" w14:textId="77777777" w:rsidR="009929A9" w:rsidRPr="00F6702A" w:rsidRDefault="009929A9" w:rsidP="009929A9">
            <w:pPr>
              <w:pStyle w:val="ListParagraph"/>
              <w:autoSpaceDE w:val="0"/>
              <w:autoSpaceDN w:val="0"/>
              <w:adjustRightInd w:val="0"/>
              <w:spacing w:after="0"/>
              <w:ind w:left="313"/>
              <w:rPr>
                <w:rFonts w:cstheme="minorHAnsi"/>
                <w:caps/>
                <w:lang w:val="sr-Latn-CS"/>
              </w:rPr>
            </w:pPr>
            <w:r w:rsidRPr="00F6702A">
              <w:rPr>
                <w:rFonts w:cstheme="minorHAnsi"/>
                <w:lang w:val="sr-Latn-CS"/>
              </w:rPr>
              <w:t>(GD-89756089)</w:t>
            </w:r>
          </w:p>
        </w:tc>
        <w:tc>
          <w:tcPr>
            <w:tcW w:w="563" w:type="pct"/>
            <w:vAlign w:val="center"/>
          </w:tcPr>
          <w:p w14:paraId="2A80083A" w14:textId="77777777" w:rsidR="009929A9" w:rsidRPr="00C7053E" w:rsidRDefault="009929A9" w:rsidP="009929A9">
            <w:pPr>
              <w:autoSpaceDE w:val="0"/>
              <w:autoSpaceDN w:val="0"/>
              <w:adjustRightInd w:val="0"/>
              <w:jc w:val="center"/>
              <w:rPr>
                <w:rFonts w:cstheme="minorHAnsi"/>
                <w:lang w:val="sr-Latn-RS"/>
              </w:rPr>
            </w:pPr>
            <w:r w:rsidRPr="00C7053E">
              <w:rPr>
                <w:rFonts w:cstheme="minorHAnsi"/>
                <w:lang w:val="sr-Cyrl-RS"/>
              </w:rPr>
              <w:t>лит</w:t>
            </w:r>
          </w:p>
        </w:tc>
        <w:tc>
          <w:tcPr>
            <w:tcW w:w="760" w:type="pct"/>
            <w:vAlign w:val="center"/>
          </w:tcPr>
          <w:p w14:paraId="0CC867D3" w14:textId="77777777" w:rsidR="009929A9" w:rsidRPr="003F5FD9" w:rsidRDefault="009929A9" w:rsidP="009929A9">
            <w:pPr>
              <w:autoSpaceDE w:val="0"/>
              <w:autoSpaceDN w:val="0"/>
              <w:adjustRightInd w:val="0"/>
              <w:jc w:val="center"/>
              <w:rPr>
                <w:rFonts w:cstheme="minorHAnsi"/>
                <w:lang w:val="sr-Cyrl-RS"/>
              </w:rPr>
            </w:pPr>
            <w:r>
              <w:rPr>
                <w:rFonts w:cstheme="minorHAnsi"/>
                <w:lang w:val="sr-Cyrl-RS"/>
              </w:rPr>
              <w:t>38</w:t>
            </w:r>
          </w:p>
        </w:tc>
      </w:tr>
      <w:tr w:rsidR="009929A9" w:rsidRPr="00C7053E" w14:paraId="2FFE693E" w14:textId="77777777" w:rsidTr="009929A9">
        <w:trPr>
          <w:trHeight w:val="477"/>
          <w:jc w:val="center"/>
        </w:trPr>
        <w:tc>
          <w:tcPr>
            <w:tcW w:w="3677" w:type="pct"/>
            <w:vAlign w:val="center"/>
          </w:tcPr>
          <w:p w14:paraId="0ADC3B2F" w14:textId="77777777" w:rsidR="009929A9" w:rsidRPr="00F6702A" w:rsidRDefault="009929A9" w:rsidP="00B5754C">
            <w:pPr>
              <w:pStyle w:val="ListParagraph"/>
              <w:numPr>
                <w:ilvl w:val="0"/>
                <w:numId w:val="32"/>
              </w:numPr>
              <w:autoSpaceDE w:val="0"/>
              <w:autoSpaceDN w:val="0"/>
              <w:adjustRightInd w:val="0"/>
              <w:spacing w:before="0" w:after="0"/>
              <w:ind w:left="313" w:hanging="295"/>
              <w:jc w:val="left"/>
              <w:rPr>
                <w:rFonts w:cstheme="minorHAnsi"/>
                <w:caps/>
                <w:lang w:val="sr-Cyrl-RS"/>
              </w:rPr>
            </w:pPr>
            <w:r w:rsidRPr="00F6702A">
              <w:rPr>
                <w:rFonts w:cstheme="minorHAnsi"/>
                <w:lang w:val="sr-Latn-RS"/>
              </w:rPr>
              <w:t xml:space="preserve">Функциoнaлнo </w:t>
            </w:r>
            <w:r w:rsidRPr="00F6702A">
              <w:rPr>
                <w:rFonts w:cstheme="minorHAnsi"/>
                <w:lang w:val="sr-Cyrl-RS"/>
              </w:rPr>
              <w:t>испитивање вентила сигурности</w:t>
            </w:r>
            <w:r w:rsidRPr="00F6702A">
              <w:rPr>
                <w:rFonts w:cstheme="minorHAnsi"/>
                <w:lang w:val="sr-Latn-CS"/>
              </w:rPr>
              <w:t xml:space="preserve"> (IE-10001000)</w:t>
            </w:r>
          </w:p>
        </w:tc>
        <w:tc>
          <w:tcPr>
            <w:tcW w:w="563" w:type="pct"/>
            <w:vAlign w:val="center"/>
          </w:tcPr>
          <w:p w14:paraId="3DD72E73" w14:textId="77777777" w:rsidR="009929A9" w:rsidRDefault="009929A9" w:rsidP="009929A9">
            <w:pPr>
              <w:jc w:val="center"/>
            </w:pPr>
            <w:r w:rsidRPr="00545A71">
              <w:rPr>
                <w:rFonts w:cstheme="minorHAnsi"/>
                <w:lang w:val="sr-Cyrl-RS"/>
              </w:rPr>
              <w:t>ком</w:t>
            </w:r>
          </w:p>
        </w:tc>
        <w:tc>
          <w:tcPr>
            <w:tcW w:w="760" w:type="pct"/>
            <w:vAlign w:val="center"/>
          </w:tcPr>
          <w:p w14:paraId="031DCA59" w14:textId="77777777" w:rsidR="009929A9" w:rsidRPr="00C7053E" w:rsidRDefault="009929A9" w:rsidP="009929A9">
            <w:pPr>
              <w:autoSpaceDE w:val="0"/>
              <w:autoSpaceDN w:val="0"/>
              <w:adjustRightInd w:val="0"/>
              <w:jc w:val="center"/>
              <w:rPr>
                <w:rFonts w:cstheme="minorHAnsi"/>
                <w:lang w:val="sr-Cyrl-RS"/>
              </w:rPr>
            </w:pPr>
            <w:r w:rsidRPr="00C7053E">
              <w:rPr>
                <w:rFonts w:cstheme="minorHAnsi"/>
                <w:lang w:val="sr-Cyrl-RS"/>
              </w:rPr>
              <w:t xml:space="preserve">2 </w:t>
            </w:r>
          </w:p>
        </w:tc>
      </w:tr>
    </w:tbl>
    <w:p w14:paraId="0D8E1E2B" w14:textId="77777777" w:rsidR="009929A9" w:rsidRDefault="009929A9" w:rsidP="001C61F4">
      <w:pPr>
        <w:pStyle w:val="Heading10"/>
        <w:ind w:left="0" w:firstLine="0"/>
        <w:jc w:val="both"/>
        <w:rPr>
          <w:rFonts w:cs="Arial"/>
          <w:lang w:val="sr-Cyrl-RS"/>
        </w:rPr>
      </w:pPr>
      <w:bookmarkStart w:id="20" w:name="_Toc441651542"/>
      <w:bookmarkStart w:id="21" w:name="_Toc442559880"/>
    </w:p>
    <w:p w14:paraId="065A0B9E" w14:textId="08DE7867" w:rsidR="001C61F4" w:rsidRDefault="001C61F4" w:rsidP="001C61F4">
      <w:pPr>
        <w:pStyle w:val="Heading10"/>
        <w:ind w:left="0" w:firstLine="0"/>
        <w:jc w:val="both"/>
        <w:rPr>
          <w:rFonts w:cs="Arial"/>
          <w:lang w:val="sr-Cyrl-RS"/>
        </w:rPr>
      </w:pPr>
      <w:r w:rsidRPr="00E941EA">
        <w:rPr>
          <w:rFonts w:cs="Arial"/>
          <w:lang w:val="sr-Cyrl-RS"/>
        </w:rPr>
        <w:t>3.</w:t>
      </w:r>
      <w:r w:rsidR="00E94664" w:rsidRPr="00E941EA">
        <w:rPr>
          <w:rFonts w:cs="Arial"/>
          <w:lang w:val="sr-Cyrl-RS"/>
        </w:rPr>
        <w:t>2</w:t>
      </w:r>
      <w:r w:rsidRPr="00E941EA">
        <w:rPr>
          <w:rFonts w:cs="Arial"/>
          <w:lang w:val="sr-Cyrl-RS"/>
        </w:rPr>
        <w:t xml:space="preserve"> Рок извршења услуга</w:t>
      </w:r>
    </w:p>
    <w:bookmarkEnd w:id="20"/>
    <w:bookmarkEnd w:id="21"/>
    <w:p w14:paraId="15CBF632" w14:textId="4CDDE739" w:rsidR="00077B8E" w:rsidRPr="00077B8E" w:rsidRDefault="00077B8E" w:rsidP="00077B8E">
      <w:pPr>
        <w:tabs>
          <w:tab w:val="left" w:pos="720"/>
        </w:tabs>
        <w:spacing w:before="0"/>
        <w:rPr>
          <w:rFonts w:cs="Arial"/>
          <w:b/>
          <w:lang w:val="sr-Cyrl-CS"/>
        </w:rPr>
      </w:pPr>
      <w:r w:rsidRPr="00CD18FD">
        <w:rPr>
          <w:rFonts w:cs="Arial"/>
          <w:lang w:val="sr-Cyrl-CS"/>
        </w:rPr>
        <w:t>Рок извршења услуге је</w:t>
      </w:r>
      <w:r w:rsidR="009929A9">
        <w:rPr>
          <w:rFonts w:cs="Arial"/>
          <w:lang w:val="sr-Cyrl-CS"/>
        </w:rPr>
        <w:t xml:space="preserve"> до</w:t>
      </w:r>
      <w:r w:rsidRPr="00CD18FD">
        <w:rPr>
          <w:rFonts w:cs="Arial"/>
          <w:lang w:val="sr-Cyrl-CS"/>
        </w:rPr>
        <w:t xml:space="preserve"> </w:t>
      </w:r>
      <w:r>
        <w:rPr>
          <w:rFonts w:cs="Arial"/>
        </w:rPr>
        <w:t>1</w:t>
      </w:r>
      <w:r>
        <w:rPr>
          <w:rFonts w:cs="Arial"/>
          <w:lang w:val="sr-Cyrl-RS"/>
        </w:rPr>
        <w:t>8</w:t>
      </w:r>
      <w:r>
        <w:rPr>
          <w:rFonts w:cs="Arial"/>
          <w:lang w:val="sr-Cyrl-CS"/>
        </w:rPr>
        <w:t xml:space="preserve"> месеци </w:t>
      </w:r>
      <w:r w:rsidRPr="00CD18FD">
        <w:rPr>
          <w:rFonts w:cs="Arial"/>
          <w:lang w:val="sr-Cyrl-CS"/>
        </w:rPr>
        <w:t xml:space="preserve">од дана </w:t>
      </w:r>
      <w:r w:rsidR="009929A9">
        <w:rPr>
          <w:rFonts w:cs="Arial"/>
          <w:lang w:val="sr-Cyrl-CS"/>
        </w:rPr>
        <w:t>ступања уговора на снагу.</w:t>
      </w:r>
    </w:p>
    <w:p w14:paraId="4A6AE4ED" w14:textId="61DC90A6" w:rsidR="00E94664" w:rsidRPr="0055797D" w:rsidRDefault="00E94664" w:rsidP="00F8688A">
      <w:pPr>
        <w:rPr>
          <w:rFonts w:cs="Arial"/>
          <w:b/>
          <w:lang w:val="sr-Cyrl-RS"/>
        </w:rPr>
      </w:pPr>
      <w:r w:rsidRPr="0055797D">
        <w:rPr>
          <w:rFonts w:cs="Arial"/>
          <w:b/>
          <w:lang w:val="sr-Latn-RS"/>
        </w:rPr>
        <w:t>3.</w:t>
      </w:r>
      <w:r w:rsidRPr="0055797D">
        <w:rPr>
          <w:rFonts w:cs="Arial"/>
          <w:b/>
          <w:lang w:val="sr-Cyrl-RS"/>
        </w:rPr>
        <w:t>3</w:t>
      </w:r>
      <w:r w:rsidRPr="0055797D">
        <w:rPr>
          <w:rFonts w:cs="Arial"/>
          <w:b/>
          <w:lang w:val="sr-Latn-RS"/>
        </w:rPr>
        <w:t>. Me</w:t>
      </w:r>
      <w:r w:rsidRPr="0055797D">
        <w:rPr>
          <w:rFonts w:cs="Arial"/>
          <w:b/>
          <w:lang w:val="sr-Cyrl-RS"/>
        </w:rPr>
        <w:t>сто извршења</w:t>
      </w:r>
    </w:p>
    <w:p w14:paraId="1CFFBF4D" w14:textId="048148ED" w:rsidR="00E94664" w:rsidRPr="0055797D" w:rsidRDefault="009929A9" w:rsidP="004455E8">
      <w:pPr>
        <w:ind w:left="2" w:firstLine="1"/>
        <w:rPr>
          <w:rFonts w:cs="Arial"/>
        </w:rPr>
      </w:pPr>
      <w:r>
        <w:rPr>
          <w:rFonts w:cs="Arial"/>
          <w:lang w:val="sr-Cyrl-RS"/>
        </w:rPr>
        <w:t>ЈП ЕПС- Огранак ТЕ КО Костолац</w:t>
      </w:r>
      <w:r w:rsidR="0055797D">
        <w:rPr>
          <w:rFonts w:cs="Arial"/>
        </w:rPr>
        <w:t>.</w:t>
      </w:r>
    </w:p>
    <w:p w14:paraId="25FE8A6C" w14:textId="331B82D9" w:rsidR="00F84AF1" w:rsidRPr="00E941EA" w:rsidRDefault="00F84AF1" w:rsidP="006C5764">
      <w:pPr>
        <w:pStyle w:val="Heading10"/>
        <w:ind w:left="0" w:firstLine="0"/>
        <w:jc w:val="both"/>
        <w:rPr>
          <w:rFonts w:cs="Arial"/>
        </w:rPr>
      </w:pPr>
      <w:r w:rsidRPr="00E941EA">
        <w:rPr>
          <w:rFonts w:cs="Arial"/>
          <w:lang w:val="ru-RU"/>
        </w:rPr>
        <w:t>3.</w:t>
      </w:r>
      <w:r w:rsidR="00E94664" w:rsidRPr="00E941EA">
        <w:rPr>
          <w:rFonts w:cs="Arial"/>
          <w:lang w:val="ru-RU"/>
        </w:rPr>
        <w:t>4</w:t>
      </w:r>
      <w:r w:rsidRPr="00E941EA">
        <w:rPr>
          <w:rFonts w:cs="Arial"/>
          <w:lang w:val="ru-RU"/>
        </w:rPr>
        <w:t xml:space="preserve">. </w:t>
      </w:r>
      <w:r w:rsidRPr="00E941EA">
        <w:rPr>
          <w:rFonts w:cs="Arial"/>
        </w:rPr>
        <w:t>Квалитативни и квантитативни пријем</w:t>
      </w:r>
    </w:p>
    <w:p w14:paraId="23B92391" w14:textId="77777777" w:rsidR="0098018B" w:rsidRPr="00E941EA" w:rsidRDefault="0098018B" w:rsidP="0098018B">
      <w:pPr>
        <w:rPr>
          <w:rFonts w:cs="Arial"/>
          <w:lang w:val="ru-RU"/>
        </w:rPr>
      </w:pPr>
      <w:r w:rsidRPr="00E941EA">
        <w:rPr>
          <w:rFonts w:cs="Arial"/>
          <w:lang w:val="ru-RU"/>
        </w:rPr>
        <w:t xml:space="preserve">Понуђач  се обавезује да услугу из </w:t>
      </w:r>
      <w:r w:rsidRPr="00E941EA">
        <w:rPr>
          <w:rFonts w:cs="Arial"/>
          <w:lang w:val="sr-Cyrl-CS"/>
        </w:rPr>
        <w:t xml:space="preserve">предмета јавне набавке </w:t>
      </w:r>
      <w:r w:rsidRPr="00E941EA">
        <w:rPr>
          <w:rFonts w:cs="Arial"/>
          <w:lang w:val="ru-RU"/>
        </w:rPr>
        <w:t>изврши у свему под условима из конкурсне документације и прихваћене понуде.</w:t>
      </w:r>
    </w:p>
    <w:p w14:paraId="1096289A" w14:textId="77777777" w:rsidR="0098018B" w:rsidRPr="00E941EA" w:rsidRDefault="0098018B" w:rsidP="0098018B">
      <w:pPr>
        <w:rPr>
          <w:rFonts w:cs="Arial"/>
          <w:lang w:val="ru-RU"/>
        </w:rPr>
      </w:pPr>
      <w:r w:rsidRPr="00E941EA">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E941EA" w:rsidRDefault="0098018B" w:rsidP="0098018B">
      <w:pPr>
        <w:rPr>
          <w:rFonts w:cs="Arial"/>
          <w:lang w:val="ru-RU"/>
        </w:rPr>
      </w:pPr>
      <w:r w:rsidRPr="00E941EA">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E941EA" w:rsidRDefault="0098018B" w:rsidP="0098018B">
      <w:pPr>
        <w:rPr>
          <w:rFonts w:cs="Arial"/>
          <w:lang w:val="ru-RU"/>
        </w:rPr>
      </w:pPr>
      <w:r w:rsidRPr="00E941EA">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Default="0098018B" w:rsidP="0098018B">
      <w:pPr>
        <w:rPr>
          <w:rFonts w:cs="Arial"/>
          <w:lang w:val="sr-Cyrl-CS"/>
        </w:rPr>
      </w:pPr>
      <w:r w:rsidRPr="00E941EA">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7889F9" w14:textId="367AE79B" w:rsidR="002A057C" w:rsidRPr="000F5B31" w:rsidRDefault="002A057C" w:rsidP="002A057C">
      <w:pPr>
        <w:rPr>
          <w:rFonts w:cs="Arial"/>
          <w:b/>
          <w:lang w:val="ru-RU" w:eastAsia="zh-CN"/>
        </w:rPr>
      </w:pPr>
      <w:r>
        <w:rPr>
          <w:rFonts w:cs="Arial"/>
          <w:b/>
          <w:lang w:val="ru-RU" w:eastAsia="zh-CN"/>
        </w:rPr>
        <w:t>3.5</w:t>
      </w:r>
      <w:r w:rsidRPr="000F5B31">
        <w:rPr>
          <w:rFonts w:cs="Arial"/>
          <w:b/>
          <w:lang w:val="ru-RU" w:eastAsia="zh-CN"/>
        </w:rPr>
        <w:t>. Гарантни период</w:t>
      </w:r>
    </w:p>
    <w:p w14:paraId="1151C783" w14:textId="391C15A0" w:rsidR="002A057C" w:rsidRDefault="00077B8E" w:rsidP="002A057C">
      <w:pPr>
        <w:rPr>
          <w:rFonts w:cs="Arial"/>
          <w:lang w:val="ru-RU" w:eastAsia="zh-CN"/>
        </w:rPr>
      </w:pPr>
      <w:r w:rsidRPr="00631AE3">
        <w:rPr>
          <w:rFonts w:cs="Arial"/>
        </w:rPr>
        <w:t xml:space="preserve">Гаранти период износи минимум </w:t>
      </w:r>
      <w:r w:rsidR="009929A9">
        <w:rPr>
          <w:rFonts w:cs="Arial"/>
          <w:lang w:val="sr-Cyrl-RS"/>
        </w:rPr>
        <w:t>12</w:t>
      </w:r>
      <w:r w:rsidRPr="00631AE3">
        <w:rPr>
          <w:rFonts w:cs="Arial"/>
        </w:rPr>
        <w:t xml:space="preserve"> месеци од квалитативног и квантитативног пријема услуге</w:t>
      </w:r>
      <w:r w:rsidR="002A057C" w:rsidRPr="000F5B31">
        <w:rPr>
          <w:rFonts w:cs="Arial"/>
          <w:lang w:val="ru-RU" w:eastAsia="zh-CN"/>
        </w:rPr>
        <w:t>.</w:t>
      </w:r>
    </w:p>
    <w:p w14:paraId="5A6C5965" w14:textId="77777777" w:rsidR="00FE4A70" w:rsidRPr="00E941EA" w:rsidRDefault="00FE4A70" w:rsidP="00B5754C">
      <w:pPr>
        <w:pStyle w:val="Heading10"/>
        <w:numPr>
          <w:ilvl w:val="0"/>
          <w:numId w:val="13"/>
        </w:numPr>
        <w:jc w:val="both"/>
        <w:rPr>
          <w:rFonts w:cs="Arial"/>
          <w:lang w:val="sr-Cyrl-RS"/>
        </w:rPr>
      </w:pPr>
      <w:bookmarkStart w:id="22" w:name="_Toc442559884"/>
      <w:r w:rsidRPr="00E941EA">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941EA" w:rsidRPr="00E941EA" w14:paraId="45F4C527" w14:textId="77777777" w:rsidTr="00103A95">
        <w:trPr>
          <w:trHeight w:val="524"/>
          <w:jc w:val="center"/>
        </w:trPr>
        <w:tc>
          <w:tcPr>
            <w:tcW w:w="729" w:type="dxa"/>
            <w:vAlign w:val="center"/>
          </w:tcPr>
          <w:p w14:paraId="09AE7114" w14:textId="28AB2A8F" w:rsidR="00FE4A70" w:rsidRPr="00E941EA" w:rsidRDefault="00FE4A70" w:rsidP="00103A95">
            <w:pPr>
              <w:jc w:val="center"/>
              <w:rPr>
                <w:rFonts w:cs="Arial"/>
                <w:b/>
              </w:rPr>
            </w:pPr>
            <w:r w:rsidRPr="00E941EA">
              <w:rPr>
                <w:rFonts w:cs="Arial"/>
                <w:b/>
              </w:rPr>
              <w:t xml:space="preserve">Ред. </w:t>
            </w:r>
            <w:r w:rsidR="009929A9" w:rsidRPr="00E941EA">
              <w:rPr>
                <w:rFonts w:cs="Arial"/>
                <w:b/>
              </w:rPr>
              <w:t>Б</w:t>
            </w:r>
            <w:r w:rsidRPr="00E941EA">
              <w:rPr>
                <w:rFonts w:cs="Arial"/>
                <w:b/>
              </w:rPr>
              <w:t>р.</w:t>
            </w:r>
          </w:p>
        </w:tc>
        <w:tc>
          <w:tcPr>
            <w:tcW w:w="8430" w:type="dxa"/>
            <w:vAlign w:val="center"/>
          </w:tcPr>
          <w:p w14:paraId="0434C9A3" w14:textId="77777777" w:rsidR="00FE4A70" w:rsidRPr="00E941EA" w:rsidRDefault="00FE4A70" w:rsidP="00103A95">
            <w:pPr>
              <w:ind w:right="-180"/>
              <w:jc w:val="center"/>
              <w:rPr>
                <w:rFonts w:cs="Arial"/>
                <w:b/>
                <w:lang w:val="ru-RU"/>
              </w:rPr>
            </w:pPr>
            <w:r w:rsidRPr="00E941EA">
              <w:rPr>
                <w:rFonts w:cs="Arial"/>
                <w:b/>
                <w:lang w:val="ru-RU"/>
              </w:rPr>
              <w:t xml:space="preserve">4.1  ОБАВЕЗНИ УСЛОВИ </w:t>
            </w:r>
          </w:p>
          <w:p w14:paraId="78281C9F" w14:textId="77777777" w:rsidR="00FE4A70" w:rsidRPr="00E941EA" w:rsidRDefault="00FE4A70" w:rsidP="00103A95">
            <w:pPr>
              <w:jc w:val="center"/>
              <w:rPr>
                <w:rFonts w:cs="Arial"/>
                <w:b/>
                <w:lang w:val="sr-Cyrl-RS"/>
              </w:rPr>
            </w:pPr>
            <w:r w:rsidRPr="00E941EA">
              <w:rPr>
                <w:rFonts w:cs="Arial"/>
                <w:b/>
                <w:lang w:val="ru-RU"/>
              </w:rPr>
              <w:t xml:space="preserve">ЗА УЧЕШЋЕ У ПОСТУПКУ ЈАВНЕ НАБАВКЕ ИЗ ЧЛАНА 75. </w:t>
            </w:r>
            <w:r w:rsidRPr="00E941EA">
              <w:rPr>
                <w:rFonts w:cs="Arial"/>
                <w:b/>
              </w:rPr>
              <w:t>З</w:t>
            </w:r>
            <w:r w:rsidRPr="00E941EA">
              <w:rPr>
                <w:rFonts w:cs="Arial"/>
                <w:b/>
                <w:lang w:val="sr-Cyrl-RS"/>
              </w:rPr>
              <w:t>АКОНА</w:t>
            </w:r>
          </w:p>
          <w:p w14:paraId="35DEF89F" w14:textId="77777777" w:rsidR="00FE4A70" w:rsidRPr="00E941EA" w:rsidRDefault="00FE4A70" w:rsidP="00103A95">
            <w:pPr>
              <w:jc w:val="center"/>
              <w:rPr>
                <w:rFonts w:cs="Arial"/>
                <w:b/>
              </w:rPr>
            </w:pPr>
          </w:p>
        </w:tc>
      </w:tr>
      <w:tr w:rsidR="00E941EA" w:rsidRPr="00E941EA" w14:paraId="75C83B89" w14:textId="77777777" w:rsidTr="00103A95">
        <w:trPr>
          <w:jc w:val="center"/>
        </w:trPr>
        <w:tc>
          <w:tcPr>
            <w:tcW w:w="729" w:type="dxa"/>
            <w:vAlign w:val="center"/>
          </w:tcPr>
          <w:p w14:paraId="5A3C3764" w14:textId="77777777" w:rsidR="00FE4A70" w:rsidRPr="00E941EA" w:rsidRDefault="00FE4A70" w:rsidP="00103A95">
            <w:pPr>
              <w:jc w:val="center"/>
              <w:rPr>
                <w:rFonts w:cs="Arial"/>
              </w:rPr>
            </w:pPr>
            <w:r w:rsidRPr="00E941EA">
              <w:rPr>
                <w:rFonts w:cs="Arial"/>
              </w:rPr>
              <w:t>1.</w:t>
            </w:r>
          </w:p>
        </w:tc>
        <w:tc>
          <w:tcPr>
            <w:tcW w:w="8430" w:type="dxa"/>
            <w:vAlign w:val="center"/>
          </w:tcPr>
          <w:p w14:paraId="5325E971"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pl-PL"/>
              </w:rPr>
              <w:t>Да је понуђач регистрован код надлежног органа, односно уписан у одговарајући регистар;</w:t>
            </w:r>
          </w:p>
          <w:p w14:paraId="7079866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 xml:space="preserve">Доказ: </w:t>
            </w:r>
          </w:p>
          <w:p w14:paraId="01258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за правно лице:</w:t>
            </w:r>
            <w:r w:rsidRPr="00E941E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предузетнике: </w:t>
            </w:r>
            <w:r w:rsidRPr="00E941EA">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42E750E4" w14:textId="77777777" w:rsidR="00FE4A70" w:rsidRPr="00E941EA" w:rsidRDefault="00FE4A70" w:rsidP="00B5754C">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овај доказ доставити за сваког </w:t>
            </w:r>
            <w:r w:rsidRPr="00E941EA">
              <w:rPr>
                <w:rFonts w:eastAsia="Calibri" w:cs="Arial"/>
                <w:i/>
                <w:lang w:val="sr-Cyrl-CS"/>
              </w:rPr>
              <w:t>члана групе понуђача</w:t>
            </w:r>
          </w:p>
          <w:p w14:paraId="3F1723E1" w14:textId="77777777" w:rsidR="00FE4A70" w:rsidRPr="00E941EA" w:rsidRDefault="00FE4A70" w:rsidP="00B5754C">
            <w:pPr>
              <w:numPr>
                <w:ilvl w:val="0"/>
                <w:numId w:val="14"/>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941EA" w:rsidRPr="00E941EA" w14:paraId="2682E38B" w14:textId="77777777" w:rsidTr="00103A95">
        <w:trPr>
          <w:trHeight w:val="3706"/>
          <w:jc w:val="center"/>
        </w:trPr>
        <w:tc>
          <w:tcPr>
            <w:tcW w:w="729" w:type="dxa"/>
            <w:vAlign w:val="center"/>
          </w:tcPr>
          <w:p w14:paraId="1DA0FDF1" w14:textId="77777777" w:rsidR="00FE4A70" w:rsidRPr="00E941EA" w:rsidRDefault="00FE4A70" w:rsidP="00103A95">
            <w:pPr>
              <w:jc w:val="center"/>
              <w:rPr>
                <w:rFonts w:cs="Arial"/>
              </w:rPr>
            </w:pPr>
            <w:r w:rsidRPr="00E941EA">
              <w:rPr>
                <w:rFonts w:cs="Arial"/>
              </w:rPr>
              <w:t>2.</w:t>
            </w:r>
          </w:p>
        </w:tc>
        <w:tc>
          <w:tcPr>
            <w:tcW w:w="8430" w:type="dxa"/>
            <w:vAlign w:val="center"/>
          </w:tcPr>
          <w:p w14:paraId="443AD41A"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1938B953" w14:textId="77777777" w:rsidR="00FE4A70" w:rsidRPr="00E941EA" w:rsidRDefault="00FE4A70" w:rsidP="00103A95">
            <w:pPr>
              <w:autoSpaceDE w:val="0"/>
              <w:autoSpaceDN w:val="0"/>
              <w:adjustRightInd w:val="0"/>
              <w:rPr>
                <w:rFonts w:cs="Arial"/>
                <w:b/>
                <w:u w:val="single"/>
                <w:lang w:val="ru-RU"/>
              </w:rPr>
            </w:pPr>
            <w:r w:rsidRPr="00E941EA">
              <w:rPr>
                <w:rFonts w:eastAsia="Calibri" w:cs="Arial"/>
                <w:lang w:val="ru-RU"/>
              </w:rPr>
              <w:t xml:space="preserve">- </w:t>
            </w:r>
            <w:r w:rsidRPr="00E941EA">
              <w:rPr>
                <w:rFonts w:eastAsia="Calibri" w:cs="Arial"/>
                <w:b/>
                <w:lang w:val="ru-RU"/>
              </w:rPr>
              <w:t>за правно лице:</w:t>
            </w:r>
          </w:p>
          <w:p w14:paraId="302A5C4D" w14:textId="77777777" w:rsidR="00FE4A70" w:rsidRPr="00E941EA" w:rsidRDefault="00FE4A70" w:rsidP="00103A95">
            <w:pPr>
              <w:rPr>
                <w:rFonts w:cs="Arial"/>
                <w:lang w:val="ru-RU"/>
              </w:rPr>
            </w:pPr>
            <w:r w:rsidRPr="00E941EA">
              <w:rPr>
                <w:rFonts w:cs="Arial"/>
                <w:lang w:val="ru-RU"/>
              </w:rPr>
              <w:t>1) ЗА ЗАКОНСКОГ ЗАСТУПНИКА</w:t>
            </w:r>
            <w:r w:rsidRPr="00E941EA">
              <w:rPr>
                <w:rFonts w:cs="Arial"/>
                <w:b/>
                <w:lang w:val="ru-RU"/>
              </w:rPr>
              <w:t xml:space="preserve"> – </w:t>
            </w:r>
            <w:r w:rsidRPr="00E941E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E941EA" w:rsidRDefault="00FE4A70" w:rsidP="00103A95">
            <w:pPr>
              <w:rPr>
                <w:rFonts w:cs="Arial"/>
                <w:lang w:val="ru-RU"/>
              </w:rPr>
            </w:pPr>
            <w:r w:rsidRPr="00E941E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941EA">
                <w:rPr>
                  <w:rStyle w:val="Hyperlink"/>
                  <w:rFonts w:cs="Arial"/>
                  <w:color w:val="auto"/>
                </w:rPr>
                <w:t>http</w:t>
              </w:r>
              <w:r w:rsidRPr="00E941EA">
                <w:rPr>
                  <w:rStyle w:val="Hyperlink"/>
                  <w:rFonts w:cs="Arial"/>
                  <w:color w:val="auto"/>
                  <w:lang w:val="ru-RU"/>
                </w:rPr>
                <w:t>://</w:t>
              </w:r>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rPr>
                <w:t>bg</w:t>
              </w:r>
              <w:r w:rsidRPr="00E941EA">
                <w:rPr>
                  <w:rStyle w:val="Hyperlink"/>
                  <w:rFonts w:cs="Arial"/>
                  <w:color w:val="auto"/>
                  <w:lang w:val="ru-RU"/>
                </w:rPr>
                <w:t>.</w:t>
              </w:r>
              <w:r w:rsidRPr="00E941EA">
                <w:rPr>
                  <w:rStyle w:val="Hyperlink"/>
                  <w:rFonts w:cs="Arial"/>
                  <w:color w:val="auto"/>
                </w:rPr>
                <w:t>vi</w:t>
              </w:r>
              <w:r w:rsidRPr="00E941EA">
                <w:rPr>
                  <w:rStyle w:val="Hyperlink"/>
                  <w:rFonts w:cs="Arial"/>
                  <w:color w:val="auto"/>
                  <w:lang w:val="ru-RU"/>
                </w:rPr>
                <w:t>.</w:t>
              </w:r>
              <w:r w:rsidRPr="00E941EA">
                <w:rPr>
                  <w:rStyle w:val="Hyperlink"/>
                  <w:rFonts w:cs="Arial"/>
                  <w:color w:val="auto"/>
                </w:rPr>
                <w:t>sud</w:t>
              </w:r>
              <w:r w:rsidRPr="00E941EA">
                <w:rPr>
                  <w:rStyle w:val="Hyperlink"/>
                  <w:rFonts w:cs="Arial"/>
                  <w:color w:val="auto"/>
                  <w:lang w:val="ru-RU"/>
                </w:rPr>
                <w:t>.</w:t>
              </w:r>
              <w:r w:rsidRPr="00E941EA">
                <w:rPr>
                  <w:rStyle w:val="Hyperlink"/>
                  <w:rFonts w:cs="Arial"/>
                  <w:color w:val="auto"/>
                </w:rPr>
                <w:t>rs</w:t>
              </w:r>
              <w:r w:rsidRPr="00E941EA">
                <w:rPr>
                  <w:rStyle w:val="Hyperlink"/>
                  <w:rFonts w:cs="Arial"/>
                  <w:color w:val="auto"/>
                  <w:lang w:val="ru-RU"/>
                </w:rPr>
                <w:t>/</w:t>
              </w:r>
              <w:r w:rsidRPr="00E941EA">
                <w:rPr>
                  <w:rStyle w:val="Hyperlink"/>
                  <w:rFonts w:cs="Arial"/>
                  <w:color w:val="auto"/>
                </w:rPr>
                <w:t>lt</w:t>
              </w:r>
              <w:r w:rsidRPr="00E941EA">
                <w:rPr>
                  <w:rStyle w:val="Hyperlink"/>
                  <w:rFonts w:cs="Arial"/>
                  <w:color w:val="auto"/>
                  <w:lang w:val="ru-RU"/>
                </w:rPr>
                <w:t>/</w:t>
              </w:r>
              <w:r w:rsidRPr="00E941EA">
                <w:rPr>
                  <w:rStyle w:val="Hyperlink"/>
                  <w:rFonts w:cs="Arial"/>
                  <w:color w:val="auto"/>
                </w:rPr>
                <w:t>articles</w:t>
              </w:r>
              <w:r w:rsidRPr="00E941EA">
                <w:rPr>
                  <w:rStyle w:val="Hyperlink"/>
                  <w:rFonts w:cs="Arial"/>
                  <w:color w:val="auto"/>
                  <w:lang w:val="ru-RU"/>
                </w:rPr>
                <w:t>/</w:t>
              </w:r>
              <w:r w:rsidRPr="00E941EA">
                <w:rPr>
                  <w:rStyle w:val="Hyperlink"/>
                  <w:rFonts w:cs="Arial"/>
                  <w:color w:val="auto"/>
                </w:rPr>
                <w:t>o</w:t>
              </w:r>
              <w:r w:rsidRPr="00E941EA">
                <w:rPr>
                  <w:rStyle w:val="Hyperlink"/>
                  <w:rFonts w:cs="Arial"/>
                  <w:color w:val="auto"/>
                  <w:lang w:val="ru-RU"/>
                </w:rPr>
                <w:t>-</w:t>
              </w:r>
              <w:r w:rsidRPr="00E941EA">
                <w:rPr>
                  <w:rStyle w:val="Hyperlink"/>
                  <w:rFonts w:cs="Arial"/>
                  <w:color w:val="auto"/>
                </w:rPr>
                <w:t>visem</w:t>
              </w:r>
              <w:r w:rsidRPr="00E941EA">
                <w:rPr>
                  <w:rStyle w:val="Hyperlink"/>
                  <w:rFonts w:cs="Arial"/>
                  <w:color w:val="auto"/>
                  <w:lang w:val="ru-RU"/>
                </w:rPr>
                <w:t>-</w:t>
              </w:r>
              <w:r w:rsidRPr="00E941EA">
                <w:rPr>
                  <w:rStyle w:val="Hyperlink"/>
                  <w:rFonts w:cs="Arial"/>
                  <w:color w:val="auto"/>
                </w:rPr>
                <w:t>sudu</w:t>
              </w:r>
              <w:r w:rsidRPr="00E941EA">
                <w:rPr>
                  <w:rStyle w:val="Hyperlink"/>
                  <w:rFonts w:cs="Arial"/>
                  <w:color w:val="auto"/>
                  <w:lang w:val="ru-RU"/>
                </w:rPr>
                <w:t>/</w:t>
              </w:r>
              <w:r w:rsidRPr="00E941EA">
                <w:rPr>
                  <w:rStyle w:val="Hyperlink"/>
                  <w:rFonts w:cs="Arial"/>
                  <w:color w:val="auto"/>
                </w:rPr>
                <w:t>obavestenje</w:t>
              </w:r>
              <w:r w:rsidRPr="00E941EA">
                <w:rPr>
                  <w:rStyle w:val="Hyperlink"/>
                  <w:rFonts w:cs="Arial"/>
                  <w:color w:val="auto"/>
                  <w:lang w:val="ru-RU"/>
                </w:rPr>
                <w:t>-</w:t>
              </w:r>
              <w:r w:rsidRPr="00E941EA">
                <w:rPr>
                  <w:rStyle w:val="Hyperlink"/>
                  <w:rFonts w:cs="Arial"/>
                  <w:color w:val="auto"/>
                </w:rPr>
                <w:t>ke</w:t>
              </w:r>
              <w:r w:rsidRPr="00E941EA">
                <w:rPr>
                  <w:rStyle w:val="Hyperlink"/>
                  <w:rFonts w:cs="Arial"/>
                  <w:color w:val="auto"/>
                  <w:lang w:val="ru-RU"/>
                </w:rPr>
                <w:t>-</w:t>
              </w:r>
              <w:r w:rsidRPr="00E941EA">
                <w:rPr>
                  <w:rStyle w:val="Hyperlink"/>
                  <w:rFonts w:cs="Arial"/>
                  <w:color w:val="auto"/>
                </w:rPr>
                <w:t>za</w:t>
              </w:r>
              <w:r w:rsidRPr="00E941EA">
                <w:rPr>
                  <w:rStyle w:val="Hyperlink"/>
                  <w:rFonts w:cs="Arial"/>
                  <w:color w:val="auto"/>
                  <w:lang w:val="ru-RU"/>
                </w:rPr>
                <w:t>-</w:t>
              </w:r>
              <w:r w:rsidRPr="00E941EA">
                <w:rPr>
                  <w:rStyle w:val="Hyperlink"/>
                  <w:rFonts w:cs="Arial"/>
                  <w:color w:val="auto"/>
                </w:rPr>
                <w:t>pravna</w:t>
              </w:r>
              <w:r w:rsidRPr="00E941EA">
                <w:rPr>
                  <w:rStyle w:val="Hyperlink"/>
                  <w:rFonts w:cs="Arial"/>
                  <w:color w:val="auto"/>
                  <w:lang w:val="ru-RU"/>
                </w:rPr>
                <w:t>-</w:t>
              </w:r>
              <w:r w:rsidRPr="00E941EA">
                <w:rPr>
                  <w:rStyle w:val="Hyperlink"/>
                  <w:rFonts w:cs="Arial"/>
                  <w:color w:val="auto"/>
                </w:rPr>
                <w:t>lica</w:t>
              </w:r>
              <w:r w:rsidRPr="00E941EA">
                <w:rPr>
                  <w:rStyle w:val="Hyperlink"/>
                  <w:rFonts w:cs="Arial"/>
                  <w:color w:val="auto"/>
                  <w:lang w:val="ru-RU"/>
                </w:rPr>
                <w:t>.</w:t>
              </w:r>
              <w:r w:rsidRPr="00E941EA">
                <w:rPr>
                  <w:rStyle w:val="Hyperlink"/>
                  <w:rFonts w:cs="Arial"/>
                  <w:color w:val="auto"/>
                </w:rPr>
                <w:t>html</w:t>
              </w:r>
            </w:hyperlink>
          </w:p>
          <w:p w14:paraId="4B1C44ED" w14:textId="77777777" w:rsidR="00FE4A70" w:rsidRPr="00E941EA" w:rsidRDefault="00FE4A70" w:rsidP="00103A95">
            <w:pPr>
              <w:rPr>
                <w:rFonts w:cs="Arial"/>
                <w:lang w:val="ru-RU"/>
              </w:rPr>
            </w:pPr>
            <w:r w:rsidRPr="00E941E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E941EA" w:rsidRDefault="00FE4A70" w:rsidP="00103A95">
            <w:pPr>
              <w:rPr>
                <w:rFonts w:cs="Arial"/>
                <w:lang w:val="ru-RU"/>
              </w:rPr>
            </w:pPr>
            <w:r w:rsidRPr="00E941EA">
              <w:rPr>
                <w:rFonts w:cs="Arial"/>
                <w:i/>
                <w:lang w:val="ru-RU"/>
              </w:rPr>
              <w:t>Посебна напомена:</w:t>
            </w:r>
            <w:r w:rsidRPr="00E941EA">
              <w:rPr>
                <w:rFonts w:cs="Arial"/>
                <w:lang w:val="ru-RU"/>
              </w:rPr>
              <w:t xml:space="preserve"> Уколико уверење </w:t>
            </w:r>
            <w:r w:rsidRPr="00E941EA">
              <w:rPr>
                <w:rFonts w:cs="Arial"/>
                <w:lang w:val="sr-Cyrl-CS"/>
              </w:rPr>
              <w:t>О</w:t>
            </w:r>
            <w:r w:rsidRPr="00E941E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E941EA">
              <w:rPr>
                <w:rFonts w:cs="Arial"/>
                <w:lang w:val="ru-RU"/>
              </w:rPr>
              <w:lastRenderedPageBreak/>
              <w:t xml:space="preserve">доставити </w:t>
            </w:r>
            <w:r w:rsidRPr="00E941EA">
              <w:rPr>
                <w:rFonts w:cs="Arial"/>
                <w:u w:val="single"/>
                <w:lang w:val="ru-RU"/>
              </w:rPr>
              <w:t>и</w:t>
            </w:r>
            <w:r w:rsidRPr="00E941E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E941EA" w:rsidRDefault="00FE4A70" w:rsidP="00103A95">
            <w:pPr>
              <w:rPr>
                <w:rFonts w:cs="Arial"/>
                <w:lang w:val="ru-RU"/>
              </w:rPr>
            </w:pPr>
            <w:r w:rsidRPr="00E941EA">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2E96478A" w14:textId="77777777" w:rsidR="00FE4A70" w:rsidRPr="00E941EA" w:rsidRDefault="00FE4A70" w:rsidP="00B5754C">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E941EA" w:rsidRDefault="00FE4A70" w:rsidP="00B5754C">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E941EA" w:rsidRDefault="00FE4A70" w:rsidP="00B5754C">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ове доказе доставити за сваког </w:t>
            </w:r>
            <w:r w:rsidRPr="00E941EA">
              <w:rPr>
                <w:rFonts w:eastAsia="Calibri" w:cs="Arial"/>
                <w:i/>
                <w:lang w:val="sr-Cyrl-CS"/>
              </w:rPr>
              <w:t>члана групе понуђача</w:t>
            </w:r>
          </w:p>
          <w:p w14:paraId="55285695" w14:textId="77777777" w:rsidR="00FE4A70" w:rsidRPr="00E941EA" w:rsidRDefault="00FE4A70" w:rsidP="00B5754C">
            <w:pPr>
              <w:numPr>
                <w:ilvl w:val="0"/>
                <w:numId w:val="14"/>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ове доказе доставити и за </w:t>
            </w:r>
            <w:r w:rsidRPr="00E941EA">
              <w:rPr>
                <w:rFonts w:eastAsia="Calibri" w:cs="Arial"/>
                <w:i/>
                <w:lang w:val="sr-Cyrl-CS"/>
              </w:rPr>
              <w:t xml:space="preserve">сваког </w:t>
            </w:r>
            <w:r w:rsidRPr="00E941EA">
              <w:rPr>
                <w:rFonts w:eastAsia="Calibri" w:cs="Arial"/>
                <w:i/>
                <w:lang w:val="ru-RU"/>
              </w:rPr>
              <w:t xml:space="preserve">подизвођача </w:t>
            </w:r>
          </w:p>
          <w:p w14:paraId="078E8140" w14:textId="77777777" w:rsidR="00FE4A70" w:rsidRPr="00E941EA" w:rsidRDefault="00FE4A70" w:rsidP="00103A95">
            <w:pPr>
              <w:tabs>
                <w:tab w:val="left" w:pos="680"/>
              </w:tabs>
              <w:snapToGrid w:val="0"/>
              <w:spacing w:before="0"/>
              <w:contextualSpacing/>
              <w:jc w:val="left"/>
              <w:rPr>
                <w:rFonts w:eastAsia="Calibri" w:cs="Arial"/>
                <w:lang w:val="sr-Cyrl-CS"/>
              </w:rPr>
            </w:pPr>
            <w:r w:rsidRPr="00E941EA">
              <w:rPr>
                <w:rFonts w:eastAsia="Calibri" w:cs="Arial"/>
                <w:lang w:val="ru-RU"/>
              </w:rPr>
              <w:t>Ови докази не могу бити старији од два месеца пре отварања понуда.</w:t>
            </w:r>
          </w:p>
          <w:p w14:paraId="0101360B" w14:textId="77777777" w:rsidR="00FE4A70" w:rsidRPr="00E941EA" w:rsidRDefault="00FE4A70" w:rsidP="00103A95">
            <w:pPr>
              <w:tabs>
                <w:tab w:val="left" w:pos="680"/>
              </w:tabs>
              <w:snapToGrid w:val="0"/>
              <w:spacing w:before="0"/>
              <w:contextualSpacing/>
              <w:jc w:val="left"/>
              <w:rPr>
                <w:rFonts w:cs="Arial"/>
                <w:lang w:val="sr-Cyrl-CS"/>
              </w:rPr>
            </w:pPr>
          </w:p>
        </w:tc>
      </w:tr>
      <w:tr w:rsidR="00E941EA" w:rsidRPr="00E941EA" w14:paraId="635BD7BF" w14:textId="77777777" w:rsidTr="00103A95">
        <w:trPr>
          <w:trHeight w:val="70"/>
          <w:jc w:val="center"/>
        </w:trPr>
        <w:tc>
          <w:tcPr>
            <w:tcW w:w="729" w:type="dxa"/>
            <w:vAlign w:val="center"/>
          </w:tcPr>
          <w:p w14:paraId="06601109" w14:textId="77777777" w:rsidR="00FE4A70" w:rsidRPr="00E941EA" w:rsidRDefault="00FE4A70" w:rsidP="00103A95">
            <w:pPr>
              <w:jc w:val="center"/>
              <w:rPr>
                <w:rFonts w:cs="Arial"/>
              </w:rPr>
            </w:pPr>
            <w:r w:rsidRPr="00E941EA">
              <w:rPr>
                <w:rFonts w:cs="Arial"/>
              </w:rPr>
              <w:lastRenderedPageBreak/>
              <w:t>3.</w:t>
            </w:r>
          </w:p>
        </w:tc>
        <w:tc>
          <w:tcPr>
            <w:tcW w:w="8430" w:type="dxa"/>
            <w:vAlign w:val="center"/>
          </w:tcPr>
          <w:p w14:paraId="2E7A3477"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u w:val="single"/>
                <w:lang w:val="ru-RU"/>
              </w:rPr>
              <w:t>:</w:t>
            </w:r>
            <w:r w:rsidRPr="00E941E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028ABD8D" w14:textId="77777777" w:rsidR="00FE4A70" w:rsidRPr="00E941EA" w:rsidRDefault="00FE4A70" w:rsidP="00103A95">
            <w:pPr>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правно лице, предузетнике и физичка лица: </w:t>
            </w:r>
          </w:p>
          <w:p w14:paraId="1F967E0A" w14:textId="77777777" w:rsidR="00FE4A70" w:rsidRPr="00E941EA" w:rsidRDefault="00FE4A70" w:rsidP="00103A95">
            <w:pPr>
              <w:snapToGrid w:val="0"/>
              <w:rPr>
                <w:rFonts w:eastAsia="Calibri" w:cs="Arial"/>
                <w:lang w:val="ru-RU"/>
              </w:rPr>
            </w:pPr>
            <w:r w:rsidRPr="00E941EA">
              <w:rPr>
                <w:rFonts w:eastAsia="Calibri" w:cs="Arial"/>
                <w:lang w:val="ru-RU"/>
              </w:rPr>
              <w:t xml:space="preserve">1.Уверење Пореске управе Министарства финансија да је измирио доспеле </w:t>
            </w:r>
            <w:r w:rsidRPr="00E941EA">
              <w:rPr>
                <w:rFonts w:cs="Arial"/>
                <w:lang w:val="ru-RU"/>
              </w:rPr>
              <w:t xml:space="preserve">порезе и доприносе </w:t>
            </w:r>
            <w:r w:rsidRPr="00E941EA">
              <w:rPr>
                <w:rFonts w:eastAsia="Calibri" w:cs="Arial"/>
                <w:u w:val="single"/>
                <w:lang w:val="ru-RU"/>
              </w:rPr>
              <w:t>и</w:t>
            </w:r>
          </w:p>
          <w:p w14:paraId="6B6DFD1E" w14:textId="77777777" w:rsidR="00FE4A70" w:rsidRPr="00E941EA" w:rsidRDefault="00FE4A70" w:rsidP="00103A95">
            <w:pPr>
              <w:rPr>
                <w:rFonts w:cs="Arial"/>
                <w:lang w:val="ru-RU"/>
              </w:rPr>
            </w:pPr>
            <w:r w:rsidRPr="00E941EA">
              <w:rPr>
                <w:rFonts w:eastAsia="Calibri" w:cs="Arial"/>
                <w:lang w:val="ru-RU"/>
              </w:rPr>
              <w:t>2.Уверење Управе јавних прихода локалне самоуправе (града, односно општине</w:t>
            </w:r>
            <w:r w:rsidRPr="00E941E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941EA">
              <w:rPr>
                <w:rFonts w:eastAsia="Calibri" w:cs="Arial"/>
                <w:lang w:val="ru-RU"/>
              </w:rPr>
              <w:t xml:space="preserve">да је измирио обавезе по основу изворних локалних јавних прихода </w:t>
            </w:r>
          </w:p>
          <w:p w14:paraId="759458ED" w14:textId="77777777" w:rsidR="00FE4A70" w:rsidRPr="00E941EA" w:rsidRDefault="00FE4A70" w:rsidP="00103A95">
            <w:pPr>
              <w:ind w:right="122"/>
              <w:rPr>
                <w:rFonts w:cs="Arial"/>
                <w:lang w:val="ru-RU"/>
              </w:rPr>
            </w:pPr>
            <w:r w:rsidRPr="00E941EA">
              <w:rPr>
                <w:rFonts w:cs="Arial"/>
                <w:lang w:val="ru-RU"/>
              </w:rPr>
              <w:t>Напомена:</w:t>
            </w:r>
          </w:p>
          <w:p w14:paraId="5724696B"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941EA">
              <w:rPr>
                <w:rFonts w:eastAsia="TimesNewRomanPSMT" w:cs="Arial"/>
                <w:i/>
                <w:lang w:val="ru-RU"/>
              </w:rPr>
              <w:t>Уколико локална (општин</w:t>
            </w:r>
            <w:r w:rsidRPr="00E941EA">
              <w:rPr>
                <w:rFonts w:eastAsia="TimesNewRomanPSMT" w:cs="Arial"/>
                <w:i/>
                <w:lang w:val="sr-Cyrl-CS"/>
              </w:rPr>
              <w:t>с</w:t>
            </w:r>
            <w:r w:rsidRPr="00E941EA">
              <w:rPr>
                <w:rFonts w:eastAsia="TimesNewRomanPSMT" w:cs="Arial"/>
                <w:i/>
                <w:lang w:val="ru-RU"/>
              </w:rPr>
              <w:t>ка) управа</w:t>
            </w:r>
            <w:r w:rsidRPr="00E941EA">
              <w:rPr>
                <w:rFonts w:eastAsia="TimesNewRomanPSMT" w:cs="Arial"/>
                <w:i/>
                <w:lang w:val="sr-Cyrl-CS"/>
              </w:rPr>
              <w:t xml:space="preserve"> јавних приход</w:t>
            </w:r>
            <w:r w:rsidRPr="00E941E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941EA">
              <w:rPr>
                <w:rFonts w:eastAsia="TimesNewRomanPSMT" w:cs="Arial"/>
                <w:i/>
                <w:lang w:val="sr-Cyrl-CS"/>
              </w:rPr>
              <w:t xml:space="preserve">јавних прихода </w:t>
            </w:r>
            <w:r w:rsidRPr="00E941EA">
              <w:rPr>
                <w:rFonts w:eastAsia="TimesNewRomanPSMT" w:cs="Arial"/>
                <w:i/>
                <w:lang w:val="ru-RU"/>
              </w:rPr>
              <w:t xml:space="preserve">приложи и потврде </w:t>
            </w:r>
            <w:r w:rsidRPr="00E941EA">
              <w:rPr>
                <w:rFonts w:eastAsia="TimesNewRomanPSMT" w:cs="Arial"/>
                <w:i/>
                <w:lang w:val="sr-Cyrl-CS"/>
              </w:rPr>
              <w:t xml:space="preserve">тих </w:t>
            </w:r>
            <w:r w:rsidRPr="00E941EA">
              <w:rPr>
                <w:rFonts w:eastAsia="TimesNewRomanPSMT" w:cs="Arial"/>
                <w:i/>
                <w:lang w:val="ru-RU"/>
              </w:rPr>
              <w:t>осталих лок</w:t>
            </w:r>
            <w:r w:rsidRPr="00E941EA">
              <w:rPr>
                <w:rFonts w:eastAsia="TimesNewRomanPSMT" w:cs="Arial"/>
                <w:i/>
                <w:lang w:val="sr-Cyrl-CS"/>
              </w:rPr>
              <w:t>а</w:t>
            </w:r>
            <w:r w:rsidRPr="00E941EA">
              <w:rPr>
                <w:rFonts w:eastAsia="TimesNewRomanPSMT" w:cs="Arial"/>
                <w:i/>
                <w:lang w:val="ru-RU"/>
              </w:rPr>
              <w:t xml:space="preserve">лних органа/организација/установа </w:t>
            </w:r>
          </w:p>
          <w:p w14:paraId="2AED0850"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E941EA">
              <w:rPr>
                <w:rFonts w:eastAsia="TimesNewRomanPSMT" w:cs="Arial"/>
                <w:i/>
                <w:lang w:val="ru-RU"/>
              </w:rPr>
              <w:t>Уколико је понуђач у поступку приватизације, уместо горе наведена два доказа, потребно је доставити у</w:t>
            </w:r>
            <w:r w:rsidRPr="00E941EA">
              <w:rPr>
                <w:rFonts w:eastAsia="Calibri" w:cs="Arial"/>
                <w:i/>
                <w:lang w:val="ru-RU"/>
              </w:rPr>
              <w:t>верење Агенције за приватизацију да се налази у поступку приватизације</w:t>
            </w:r>
          </w:p>
          <w:p w14:paraId="6264A1C1" w14:textId="77777777" w:rsidR="00FE4A70" w:rsidRPr="00E941EA"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E941EA">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E941EA" w:rsidRDefault="00FE4A70" w:rsidP="00B5754C">
            <w:pPr>
              <w:numPr>
                <w:ilvl w:val="0"/>
                <w:numId w:val="15"/>
              </w:numPr>
              <w:tabs>
                <w:tab w:val="left" w:pos="680"/>
              </w:tabs>
              <w:snapToGrid w:val="0"/>
              <w:spacing w:before="0"/>
              <w:contextualSpacing/>
              <w:jc w:val="left"/>
              <w:rPr>
                <w:rFonts w:cs="Arial"/>
                <w:lang w:val="ru-RU"/>
              </w:rPr>
            </w:pPr>
            <w:r w:rsidRPr="00E941E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E941EA" w:rsidRDefault="00FE4A70" w:rsidP="00103A95">
            <w:pPr>
              <w:tabs>
                <w:tab w:val="left" w:pos="680"/>
              </w:tabs>
              <w:snapToGrid w:val="0"/>
              <w:contextualSpacing/>
              <w:rPr>
                <w:rFonts w:eastAsia="Calibri" w:cs="Arial"/>
                <w:lang w:val="ru-RU"/>
              </w:rPr>
            </w:pPr>
            <w:r w:rsidRPr="00E941EA">
              <w:rPr>
                <w:rFonts w:eastAsia="Calibri" w:cs="Arial"/>
                <w:lang w:val="ru-RU"/>
              </w:rPr>
              <w:t xml:space="preserve">Ови докази не могу бити старији од два месеца </w:t>
            </w:r>
            <w:r w:rsidRPr="00E941EA">
              <w:rPr>
                <w:rFonts w:eastAsia="Calibri" w:cs="Arial"/>
                <w:lang w:val="sr-Cyrl-CS"/>
              </w:rPr>
              <w:t>пре</w:t>
            </w:r>
            <w:r w:rsidRPr="00E941EA">
              <w:rPr>
                <w:rFonts w:eastAsia="Calibri" w:cs="Arial"/>
                <w:lang w:val="ru-RU"/>
              </w:rPr>
              <w:t xml:space="preserve"> отварања понуда.</w:t>
            </w:r>
          </w:p>
          <w:p w14:paraId="20B88F3D" w14:textId="77777777" w:rsidR="00FE4A70" w:rsidRPr="00E941EA" w:rsidRDefault="00FE4A70" w:rsidP="00103A95">
            <w:pPr>
              <w:tabs>
                <w:tab w:val="left" w:pos="680"/>
              </w:tabs>
              <w:snapToGrid w:val="0"/>
              <w:contextualSpacing/>
              <w:rPr>
                <w:rFonts w:cs="Arial"/>
                <w:i/>
                <w:lang w:val="ru-RU"/>
              </w:rPr>
            </w:pPr>
          </w:p>
        </w:tc>
      </w:tr>
      <w:tr w:rsidR="00E941EA" w:rsidRPr="00E941EA" w14:paraId="2FC2D577" w14:textId="77777777" w:rsidTr="00103A95">
        <w:trPr>
          <w:jc w:val="center"/>
        </w:trPr>
        <w:tc>
          <w:tcPr>
            <w:tcW w:w="729" w:type="dxa"/>
            <w:vAlign w:val="center"/>
          </w:tcPr>
          <w:p w14:paraId="5570AA41" w14:textId="77777777" w:rsidR="00FE4A70" w:rsidRPr="00E941EA" w:rsidRDefault="00FE4A70" w:rsidP="00103A95">
            <w:pPr>
              <w:jc w:val="center"/>
              <w:rPr>
                <w:rFonts w:cs="Arial"/>
              </w:rPr>
            </w:pPr>
            <w:r w:rsidRPr="00E941EA">
              <w:rPr>
                <w:rFonts w:cs="Arial"/>
              </w:rPr>
              <w:t xml:space="preserve">4. </w:t>
            </w:r>
          </w:p>
        </w:tc>
        <w:tc>
          <w:tcPr>
            <w:tcW w:w="8430" w:type="dxa"/>
          </w:tcPr>
          <w:p w14:paraId="5E4060B8"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E941EA">
              <w:rPr>
                <w:rFonts w:cs="Arial"/>
                <w:lang w:val="ru-RU"/>
              </w:rPr>
              <w:lastRenderedPageBreak/>
              <w:t>подношења понуде</w:t>
            </w:r>
          </w:p>
          <w:p w14:paraId="66CB5C4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229F8C59" w14:textId="2C0844AA" w:rsidR="00FE4A70" w:rsidRPr="00E941EA" w:rsidRDefault="00FE4A70" w:rsidP="00103A95">
            <w:pPr>
              <w:rPr>
                <w:rFonts w:cs="Arial"/>
                <w:b/>
              </w:rPr>
            </w:pPr>
            <w:r w:rsidRPr="00E941EA">
              <w:rPr>
                <w:rFonts w:cs="Arial"/>
                <w:lang w:val="ru-RU"/>
              </w:rPr>
              <w:t xml:space="preserve">Потписан и оверен Образац изјаве на основу члана 75. </w:t>
            </w:r>
            <w:r w:rsidR="009929A9" w:rsidRPr="00E941EA">
              <w:rPr>
                <w:rFonts w:cs="Arial"/>
                <w:lang w:val="ru-RU"/>
              </w:rPr>
              <w:t>С</w:t>
            </w:r>
            <w:r w:rsidRPr="00E941EA">
              <w:rPr>
                <w:rFonts w:cs="Arial"/>
                <w:lang w:val="ru-RU"/>
              </w:rPr>
              <w:t xml:space="preserve">тав 2. </w:t>
            </w:r>
            <w:r w:rsidRPr="00E941EA">
              <w:rPr>
                <w:rFonts w:cs="Arial"/>
              </w:rPr>
              <w:t>ЗЈН</w:t>
            </w:r>
            <w:r w:rsidRPr="00E941EA">
              <w:rPr>
                <w:rFonts w:cs="Arial"/>
                <w:lang w:val="sr-Cyrl-RS"/>
              </w:rPr>
              <w:t xml:space="preserve"> </w:t>
            </w:r>
            <w:r w:rsidRPr="00E941EA">
              <w:rPr>
                <w:rFonts w:cs="Arial"/>
              </w:rPr>
              <w:t>(Образац бр.4)</w:t>
            </w:r>
          </w:p>
          <w:p w14:paraId="5DD7FE88" w14:textId="77777777" w:rsidR="00FE4A70" w:rsidRPr="00E941EA" w:rsidRDefault="00FE4A70" w:rsidP="00103A95">
            <w:pPr>
              <w:snapToGrid w:val="0"/>
              <w:rPr>
                <w:rFonts w:cs="Arial"/>
                <w:lang w:val="sr-Cyrl-CS"/>
              </w:rPr>
            </w:pPr>
            <w:r w:rsidRPr="00E941EA">
              <w:rPr>
                <w:rFonts w:cs="Arial"/>
                <w:i/>
              </w:rPr>
              <w:t>Напомена:</w:t>
            </w:r>
          </w:p>
          <w:p w14:paraId="424C9D32" w14:textId="77777777" w:rsidR="00FE4A70" w:rsidRPr="00E941EA" w:rsidRDefault="00FE4A70" w:rsidP="00B5754C">
            <w:pPr>
              <w:numPr>
                <w:ilvl w:val="0"/>
                <w:numId w:val="16"/>
              </w:numPr>
              <w:snapToGrid w:val="0"/>
              <w:rPr>
                <w:rFonts w:cs="Arial"/>
                <w:i/>
                <w:lang w:val="sr-Cyrl-CS"/>
              </w:rPr>
            </w:pPr>
            <w:r w:rsidRPr="00E941EA">
              <w:rPr>
                <w:rFonts w:cs="Arial"/>
                <w:i/>
                <w:lang w:val="ru-RU"/>
              </w:rPr>
              <w:t xml:space="preserve">Изјава мора да буде потписана од стране овалшћеног лица </w:t>
            </w:r>
            <w:r w:rsidRPr="00E941EA">
              <w:rPr>
                <w:rFonts w:cs="Arial"/>
                <w:i/>
                <w:lang w:val="sr-Cyrl-CS"/>
              </w:rPr>
              <w:t>за заступање понуђача</w:t>
            </w:r>
            <w:r w:rsidRPr="00E941EA">
              <w:rPr>
                <w:rFonts w:cs="Arial"/>
                <w:i/>
                <w:lang w:val="ru-RU"/>
              </w:rPr>
              <w:t xml:space="preserve"> и оверена печатом. </w:t>
            </w:r>
          </w:p>
          <w:p w14:paraId="10374F53" w14:textId="77777777" w:rsidR="00FE4A70" w:rsidRPr="00E941EA" w:rsidRDefault="00FE4A70" w:rsidP="00B5754C">
            <w:pPr>
              <w:numPr>
                <w:ilvl w:val="0"/>
                <w:numId w:val="16"/>
              </w:numPr>
              <w:snapToGrid w:val="0"/>
              <w:rPr>
                <w:rFonts w:cs="Arial"/>
                <w:i/>
                <w:lang w:val="ru-RU"/>
              </w:rPr>
            </w:pPr>
            <w:r w:rsidRPr="00E941EA">
              <w:rPr>
                <w:rFonts w:cs="Arial"/>
                <w:i/>
                <w:lang w:val="ru-RU"/>
              </w:rPr>
              <w:t xml:space="preserve">Уколико понуду подноси група понуђача Изјава мора бити </w:t>
            </w:r>
            <w:r w:rsidRPr="00E941EA">
              <w:rPr>
                <w:rFonts w:cs="Arial"/>
                <w:i/>
                <w:lang w:val="sr-Cyrl-CS"/>
              </w:rPr>
              <w:t>достављена за сваког члана групе понуђача. Изјава мора бити</w:t>
            </w:r>
            <w:r w:rsidRPr="00E941EA">
              <w:rPr>
                <w:rFonts w:cs="Arial"/>
                <w:i/>
                <w:lang w:val="ru-RU"/>
              </w:rPr>
              <w:t xml:space="preserve"> потписана од стране овлашћеног лица </w:t>
            </w:r>
            <w:r w:rsidRPr="00E941EA">
              <w:rPr>
                <w:rFonts w:cs="Arial"/>
                <w:i/>
                <w:lang w:val="sr-Cyrl-CS"/>
              </w:rPr>
              <w:t xml:space="preserve">за заступање </w:t>
            </w:r>
            <w:r w:rsidRPr="00E941EA">
              <w:rPr>
                <w:rFonts w:cs="Arial"/>
                <w:i/>
                <w:lang w:val="ru-RU"/>
              </w:rPr>
              <w:t xml:space="preserve">понуђача из групе понуђача и оверена печатом.  </w:t>
            </w:r>
          </w:p>
          <w:p w14:paraId="34EAD38F" w14:textId="77777777" w:rsidR="00FE4A70" w:rsidRPr="00E941EA" w:rsidRDefault="00FE4A70" w:rsidP="00103A95">
            <w:pPr>
              <w:snapToGrid w:val="0"/>
              <w:ind w:left="720"/>
              <w:rPr>
                <w:rFonts w:cs="Arial"/>
                <w:lang w:val="ru-RU"/>
              </w:rPr>
            </w:pPr>
          </w:p>
        </w:tc>
      </w:tr>
      <w:tr w:rsidR="00E941EA" w:rsidRPr="00E941EA" w14:paraId="7A702CE3" w14:textId="77777777" w:rsidTr="00103A95">
        <w:trPr>
          <w:jc w:val="center"/>
        </w:trPr>
        <w:tc>
          <w:tcPr>
            <w:tcW w:w="729" w:type="dxa"/>
            <w:vAlign w:val="center"/>
          </w:tcPr>
          <w:p w14:paraId="6083F8C4" w14:textId="77777777" w:rsidR="00FE4A70" w:rsidRPr="00E941EA" w:rsidRDefault="00FE4A70" w:rsidP="00103A95">
            <w:pPr>
              <w:jc w:val="center"/>
              <w:rPr>
                <w:rFonts w:cs="Arial"/>
                <w:lang w:val="ru-RU"/>
              </w:rPr>
            </w:pPr>
          </w:p>
        </w:tc>
        <w:tc>
          <w:tcPr>
            <w:tcW w:w="8430" w:type="dxa"/>
          </w:tcPr>
          <w:p w14:paraId="41EB5C6E" w14:textId="77777777" w:rsidR="00FE4A70" w:rsidRPr="00E941EA" w:rsidRDefault="00FE4A70" w:rsidP="00103A95">
            <w:pPr>
              <w:ind w:right="-180"/>
              <w:jc w:val="center"/>
              <w:rPr>
                <w:rFonts w:cs="Arial"/>
                <w:b/>
                <w:i/>
                <w:lang w:val="ru-RU"/>
              </w:rPr>
            </w:pPr>
            <w:r w:rsidRPr="00E941EA">
              <w:rPr>
                <w:rFonts w:cs="Arial"/>
                <w:b/>
                <w:lang w:val="ru-RU"/>
              </w:rPr>
              <w:t xml:space="preserve">4.2  ДОДАТНИ УСЛОВИ </w:t>
            </w:r>
          </w:p>
          <w:p w14:paraId="7D45D102" w14:textId="77777777" w:rsidR="00FE4A70" w:rsidRPr="00E941EA" w:rsidRDefault="00FE4A70" w:rsidP="00103A95">
            <w:pPr>
              <w:snapToGrid w:val="0"/>
              <w:jc w:val="center"/>
              <w:rPr>
                <w:rFonts w:cs="Arial"/>
                <w:b/>
                <w:lang w:val="sr-Cyrl-RS"/>
              </w:rPr>
            </w:pPr>
            <w:r w:rsidRPr="00E941EA">
              <w:rPr>
                <w:rFonts w:cs="Arial"/>
                <w:b/>
                <w:lang w:val="ru-RU"/>
              </w:rPr>
              <w:t xml:space="preserve">ЗА УЧЕШЋЕ У ПОСТУПКУ ЈАВНЕ НАБАВКЕ ИЗ ЧЛАНА 76. </w:t>
            </w:r>
            <w:r w:rsidRPr="00E941EA">
              <w:rPr>
                <w:rFonts w:cs="Arial"/>
                <w:b/>
              </w:rPr>
              <w:t>З</w:t>
            </w:r>
            <w:r w:rsidRPr="00E941EA">
              <w:rPr>
                <w:rFonts w:cs="Arial"/>
                <w:b/>
                <w:lang w:val="sr-Cyrl-RS"/>
              </w:rPr>
              <w:t>АКОНА</w:t>
            </w:r>
          </w:p>
        </w:tc>
      </w:tr>
      <w:tr w:rsidR="00E941EA" w:rsidRPr="00E941EA" w14:paraId="491F4443" w14:textId="77777777" w:rsidTr="00103A95">
        <w:trPr>
          <w:jc w:val="center"/>
        </w:trPr>
        <w:tc>
          <w:tcPr>
            <w:tcW w:w="729" w:type="dxa"/>
            <w:vAlign w:val="center"/>
          </w:tcPr>
          <w:p w14:paraId="3C7707B6" w14:textId="4AB17BD4" w:rsidR="00FE4A70" w:rsidRPr="00E941EA" w:rsidRDefault="008D0D9B" w:rsidP="00103A95">
            <w:pPr>
              <w:jc w:val="center"/>
              <w:rPr>
                <w:rFonts w:cs="Arial"/>
                <w:lang w:val="sr-Cyrl-RS"/>
              </w:rPr>
            </w:pPr>
            <w:r w:rsidRPr="00E941EA">
              <w:rPr>
                <w:rFonts w:cs="Arial"/>
                <w:lang w:val="sr-Cyrl-RS"/>
              </w:rPr>
              <w:t>5</w:t>
            </w:r>
          </w:p>
        </w:tc>
        <w:tc>
          <w:tcPr>
            <w:tcW w:w="8430" w:type="dxa"/>
          </w:tcPr>
          <w:p w14:paraId="3771A677"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Услов:</w:t>
            </w:r>
          </w:p>
          <w:p w14:paraId="1E0BE6AB" w14:textId="77777777" w:rsidR="00904816" w:rsidRPr="005E18DE" w:rsidRDefault="00904816" w:rsidP="00904816">
            <w:pPr>
              <w:autoSpaceDE w:val="0"/>
              <w:autoSpaceDN w:val="0"/>
              <w:adjustRightInd w:val="0"/>
              <w:rPr>
                <w:rFonts w:cs="Arial"/>
                <w:b/>
                <w:lang w:val="ru-RU"/>
              </w:rPr>
            </w:pPr>
            <w:r w:rsidRPr="005E18DE">
              <w:rPr>
                <w:rFonts w:cs="Arial"/>
                <w:b/>
                <w:lang w:val="ru-RU"/>
              </w:rPr>
              <w:t>Финансијски капацитет</w:t>
            </w:r>
          </w:p>
          <w:p w14:paraId="499CF3E1" w14:textId="5360CB06" w:rsidR="00904816" w:rsidRPr="0055797D" w:rsidRDefault="00904816" w:rsidP="00904816">
            <w:pPr>
              <w:autoSpaceDE w:val="0"/>
              <w:autoSpaceDN w:val="0"/>
              <w:adjustRightInd w:val="0"/>
              <w:spacing w:before="0"/>
              <w:rPr>
                <w:rFonts w:cs="Arial"/>
                <w:i/>
                <w:lang w:val="sr-Cyrl-RS"/>
              </w:rPr>
            </w:pPr>
            <w:r w:rsidRPr="00E941EA">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55797D">
              <w:rPr>
                <w:rFonts w:eastAsia="Calibri" w:cs="Arial"/>
                <w:lang w:val="sr-Cyrl-RS"/>
              </w:rPr>
              <w:t>у блокади.</w:t>
            </w:r>
          </w:p>
          <w:p w14:paraId="5DD39053"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 xml:space="preserve">Доказ: </w:t>
            </w:r>
          </w:p>
          <w:p w14:paraId="18549D11" w14:textId="543EFCCE" w:rsidR="00904816" w:rsidRPr="009929A9" w:rsidRDefault="00904816" w:rsidP="00B5754C">
            <w:pPr>
              <w:pStyle w:val="ListParagraph"/>
              <w:numPr>
                <w:ilvl w:val="0"/>
                <w:numId w:val="33"/>
              </w:numPr>
              <w:shd w:val="clear" w:color="auto" w:fill="FFFFFF"/>
              <w:tabs>
                <w:tab w:val="left" w:pos="192"/>
                <w:tab w:val="left" w:pos="328"/>
                <w:tab w:val="left" w:pos="680"/>
              </w:tabs>
              <w:ind w:right="68"/>
              <w:rPr>
                <w:rFonts w:cs="Arial"/>
                <w:lang w:val="sr-Cyrl-RS"/>
              </w:rPr>
            </w:pPr>
            <w:r w:rsidRPr="009929A9">
              <w:rPr>
                <w:rFonts w:cs="Arial"/>
                <w:lang w:val="sr-Cyrl-RS"/>
              </w:rPr>
              <w:t xml:space="preserve">Потврда Народне банке Србије да понуђач није био </w:t>
            </w:r>
            <w:r w:rsidR="0055797D" w:rsidRPr="009929A9">
              <w:rPr>
                <w:rFonts w:cs="Arial"/>
                <w:lang w:val="sr-Cyrl-RS"/>
              </w:rPr>
              <w:t>у блокади</w:t>
            </w:r>
            <w:r w:rsidRPr="009929A9">
              <w:rPr>
                <w:rFonts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904816" w:rsidRPr="00E941EA"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E941EA">
              <w:rPr>
                <w:rFonts w:eastAsia="Calibri" w:cs="Arial"/>
                <w:b/>
                <w:lang w:val="sr-Cyrl-RS"/>
              </w:rPr>
              <w:t xml:space="preserve"> </w:t>
            </w:r>
            <w:r w:rsidRPr="00E941EA">
              <w:rPr>
                <w:rFonts w:eastAsia="Calibri" w:cs="Arial"/>
                <w:lang w:val="sr-Cyrl-RS"/>
              </w:rPr>
              <w:t>или</w:t>
            </w:r>
          </w:p>
          <w:p w14:paraId="5429681A" w14:textId="77777777" w:rsidR="00FE4A70" w:rsidRDefault="00904816" w:rsidP="00904816">
            <w:pPr>
              <w:autoSpaceDE w:val="0"/>
              <w:autoSpaceDN w:val="0"/>
              <w:adjustRightInd w:val="0"/>
              <w:spacing w:before="0"/>
              <w:rPr>
                <w:rFonts w:eastAsia="Calibri" w:cs="Arial"/>
                <w:lang w:val="sr-Cyrl-RS"/>
              </w:rPr>
            </w:pPr>
            <w:r w:rsidRPr="00E941EA">
              <w:rPr>
                <w:rFonts w:eastAsia="Calibri" w:cs="Arial"/>
                <w:lang w:val="sr-Cyrl-RS"/>
              </w:rPr>
              <w:t xml:space="preserve">2) </w:t>
            </w:r>
            <w:r w:rsidRPr="00E941EA">
              <w:rPr>
                <w:rFonts w:eastAsia="Calibri" w:cs="Arial"/>
                <w:lang w:val="ru-RU"/>
              </w:rPr>
              <w:t xml:space="preserve">Извештај о бонитету за јавне набавке </w:t>
            </w:r>
            <w:r w:rsidRPr="00E941EA">
              <w:rPr>
                <w:rFonts w:eastAsia="Calibri" w:cs="Arial"/>
                <w:lang w:val="sr-Cyrl-RS"/>
              </w:rPr>
              <w:t xml:space="preserve">БОН ЈН који издаје </w:t>
            </w:r>
            <w:r w:rsidRPr="00E941EA">
              <w:rPr>
                <w:rFonts w:eastAsia="Calibri" w:cs="Arial"/>
                <w:lang w:val="ru-RU"/>
              </w:rPr>
              <w:t>Агенција за привредне регистре</w:t>
            </w:r>
            <w:r w:rsidRPr="00E941EA">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E941EA" w:rsidRDefault="00AD47E5" w:rsidP="00904816">
            <w:pPr>
              <w:autoSpaceDE w:val="0"/>
              <w:autoSpaceDN w:val="0"/>
              <w:adjustRightInd w:val="0"/>
              <w:spacing w:before="0"/>
              <w:rPr>
                <w:rFonts w:eastAsia="Calibri" w:cs="Arial"/>
                <w:lang w:val="sr-Cyrl-RS"/>
              </w:rPr>
            </w:pPr>
          </w:p>
        </w:tc>
      </w:tr>
      <w:tr w:rsidR="0055797D" w:rsidRPr="00E941EA" w14:paraId="6FA00A92" w14:textId="77777777" w:rsidTr="00103A95">
        <w:trPr>
          <w:jc w:val="center"/>
        </w:trPr>
        <w:tc>
          <w:tcPr>
            <w:tcW w:w="729" w:type="dxa"/>
            <w:vAlign w:val="center"/>
          </w:tcPr>
          <w:p w14:paraId="4F8A8F90" w14:textId="20B48B01" w:rsidR="0055797D" w:rsidRPr="00E941EA" w:rsidRDefault="0055797D" w:rsidP="0055797D">
            <w:pPr>
              <w:jc w:val="center"/>
              <w:rPr>
                <w:rFonts w:cs="Arial"/>
              </w:rPr>
            </w:pPr>
            <w:r w:rsidRPr="00E941EA">
              <w:rPr>
                <w:rFonts w:cs="Arial"/>
                <w:lang w:val="sr-Cyrl-RS"/>
              </w:rPr>
              <w:t>6</w:t>
            </w:r>
            <w:r w:rsidRPr="00E941EA">
              <w:rPr>
                <w:rFonts w:cs="Arial"/>
              </w:rPr>
              <w:t>.</w:t>
            </w:r>
          </w:p>
        </w:tc>
        <w:tc>
          <w:tcPr>
            <w:tcW w:w="8430" w:type="dxa"/>
          </w:tcPr>
          <w:p w14:paraId="4945705E" w14:textId="77777777" w:rsidR="0055797D" w:rsidRPr="00E941EA" w:rsidRDefault="0055797D" w:rsidP="0055797D">
            <w:pPr>
              <w:autoSpaceDE w:val="0"/>
              <w:autoSpaceDN w:val="0"/>
              <w:adjustRightInd w:val="0"/>
              <w:rPr>
                <w:rFonts w:cs="Arial"/>
                <w:b/>
                <w:lang w:val="ru-RU"/>
              </w:rPr>
            </w:pPr>
            <w:r w:rsidRPr="00E941EA">
              <w:rPr>
                <w:rFonts w:cs="Arial"/>
                <w:b/>
                <w:u w:val="single"/>
                <w:lang w:val="ru-RU"/>
              </w:rPr>
              <w:t>Услов:</w:t>
            </w:r>
          </w:p>
          <w:p w14:paraId="07F4992C" w14:textId="77777777" w:rsidR="0055797D" w:rsidRPr="006C4BA5" w:rsidRDefault="0055797D" w:rsidP="0055797D">
            <w:pPr>
              <w:autoSpaceDE w:val="0"/>
              <w:autoSpaceDN w:val="0"/>
              <w:adjustRightInd w:val="0"/>
              <w:rPr>
                <w:rFonts w:cs="Arial"/>
                <w:b/>
                <w:lang w:val="ru-RU"/>
              </w:rPr>
            </w:pPr>
            <w:r w:rsidRPr="006C4BA5">
              <w:rPr>
                <w:rFonts w:cs="Arial"/>
                <w:b/>
                <w:lang w:val="ru-RU"/>
              </w:rPr>
              <w:t>Пословни капацитет</w:t>
            </w:r>
          </w:p>
          <w:p w14:paraId="4DA4EA5A" w14:textId="77777777" w:rsidR="0055797D" w:rsidRPr="00E941EA" w:rsidRDefault="0055797D" w:rsidP="0055797D">
            <w:pPr>
              <w:autoSpaceDE w:val="0"/>
              <w:autoSpaceDN w:val="0"/>
              <w:adjustRightInd w:val="0"/>
              <w:spacing w:before="0"/>
              <w:rPr>
                <w:rFonts w:cs="Arial"/>
                <w:lang w:val="ru-RU"/>
              </w:rPr>
            </w:pPr>
            <w:r w:rsidRPr="00E941EA">
              <w:rPr>
                <w:rFonts w:cs="Arial"/>
                <w:lang w:val="ru-RU"/>
              </w:rPr>
              <w:t xml:space="preserve">1. Понуђач располаже неопходним </w:t>
            </w:r>
            <w:r w:rsidRPr="00E941EA">
              <w:rPr>
                <w:rFonts w:cs="Arial"/>
                <w:b/>
                <w:lang w:val="ru-RU"/>
              </w:rPr>
              <w:t>пословним капацитетом</w:t>
            </w:r>
            <w:r w:rsidRPr="00E941EA">
              <w:rPr>
                <w:rFonts w:cs="Arial"/>
                <w:lang w:val="ru-RU"/>
              </w:rPr>
              <w:t xml:space="preserve"> ако:</w:t>
            </w:r>
          </w:p>
          <w:p w14:paraId="21A18866" w14:textId="2E2E260A" w:rsidR="006C4BA5" w:rsidRPr="006C4BA5" w:rsidRDefault="006C4BA5" w:rsidP="006C4BA5">
            <w:pPr>
              <w:spacing w:before="0"/>
              <w:rPr>
                <w:rFonts w:cstheme="minorHAnsi"/>
                <w:lang w:val="sr-Cyrl-CS"/>
              </w:rPr>
            </w:pPr>
            <w:r>
              <w:rPr>
                <w:rFonts w:cs="Arial"/>
                <w:i/>
                <w:lang w:val="sr-Cyrl-RS"/>
              </w:rPr>
              <w:t xml:space="preserve">- </w:t>
            </w:r>
            <w:r w:rsidR="0055797D" w:rsidRPr="006C4BA5">
              <w:rPr>
                <w:rFonts w:cs="Arial"/>
                <w:i/>
                <w:lang w:val="sr-Cyrl-RS"/>
              </w:rPr>
              <w:t xml:space="preserve"> </w:t>
            </w:r>
            <w:r w:rsidR="0055797D" w:rsidRPr="006C4BA5">
              <w:rPr>
                <w:rFonts w:eastAsia="Calibri" w:cs="Arial"/>
                <w:lang w:val="sr-Latn-RS"/>
              </w:rPr>
              <w:t xml:space="preserve">je </w:t>
            </w:r>
            <w:r w:rsidR="0055797D" w:rsidRPr="006C4BA5">
              <w:rPr>
                <w:rFonts w:eastAsia="Calibri" w:cs="Arial"/>
                <w:lang w:val="sr-Cyrl-RS"/>
              </w:rPr>
              <w:t xml:space="preserve">у претходне </w:t>
            </w:r>
            <w:r w:rsidR="0055797D" w:rsidRPr="006C4BA5">
              <w:rPr>
                <w:rFonts w:eastAsia="Calibri" w:cs="Arial"/>
                <w:lang w:val="sr-Latn-RS"/>
              </w:rPr>
              <w:t>3</w:t>
            </w:r>
            <w:r w:rsidR="0055797D" w:rsidRPr="006C4BA5">
              <w:rPr>
                <w:rFonts w:eastAsia="Calibri" w:cs="Arial"/>
                <w:lang w:val="sr-Cyrl-RS"/>
              </w:rPr>
              <w:t xml:space="preserve"> године, (релевантан је период од 3 годинe до дана подношења понуда)</w:t>
            </w:r>
            <w:r w:rsidR="0055797D" w:rsidRPr="006C4BA5">
              <w:rPr>
                <w:rFonts w:cs="Arial"/>
                <w:lang w:val="sr-Cyrl-RS"/>
              </w:rPr>
              <w:t xml:space="preserve">  у уговореном року, обиму и квалитету</w:t>
            </w:r>
            <w:r w:rsidR="0055797D" w:rsidRPr="006C4BA5">
              <w:rPr>
                <w:rFonts w:eastAsia="Calibri" w:cs="Arial"/>
                <w:lang w:val="sr-Latn-RS"/>
              </w:rPr>
              <w:t xml:space="preserve"> </w:t>
            </w:r>
            <w:r w:rsidR="0055797D" w:rsidRPr="006C4BA5">
              <w:rPr>
                <w:rFonts w:eastAsia="Calibri" w:cs="Arial"/>
              </w:rPr>
              <w:t xml:space="preserve">пружио </w:t>
            </w:r>
            <w:r w:rsidR="00502456" w:rsidRPr="006C4BA5">
              <w:rPr>
                <w:rFonts w:cs="Arial"/>
                <w:color w:val="000000"/>
                <w:lang w:val="sr-Latn-CS"/>
              </w:rPr>
              <w:t>услуге</w:t>
            </w:r>
            <w:r w:rsidR="00006C28" w:rsidRPr="006C4BA5">
              <w:rPr>
                <w:rFonts w:cs="Arial"/>
                <w:color w:val="000000"/>
                <w:lang w:val="sr-Cyrl-RS"/>
              </w:rPr>
              <w:t xml:space="preserve"> </w:t>
            </w:r>
            <w:r w:rsidR="00814A7F" w:rsidRPr="006C4BA5">
              <w:rPr>
                <w:rFonts w:eastAsia="Calibri" w:cs="Arial"/>
              </w:rPr>
              <w:t xml:space="preserve">које се </w:t>
            </w:r>
            <w:r w:rsidR="00814A7F" w:rsidRPr="006C4BA5">
              <w:rPr>
                <w:rFonts w:eastAsia="Calibri" w:cs="Arial"/>
                <w:lang w:val="sr-Cyrl-RS"/>
              </w:rPr>
              <w:t xml:space="preserve">односе </w:t>
            </w:r>
            <w:r w:rsidR="002A057C" w:rsidRPr="006C4BA5">
              <w:rPr>
                <w:rFonts w:eastAsia="Calibri" w:cs="Arial"/>
                <w:lang w:val="sr-Cyrl-RS" w:eastAsia="ar-SA"/>
              </w:rPr>
              <w:t xml:space="preserve">на </w:t>
            </w:r>
            <w:r w:rsidRPr="006C4BA5">
              <w:rPr>
                <w:rFonts w:cstheme="minorHAnsi"/>
                <w:lang w:val="sr-Cyrl-CS"/>
              </w:rPr>
              <w:t>одржавањa и сервисирањa компресора, минималне укупне вредности  500.000,00  динара без ПДВ-а (тражи се вредност пружених услуга, а не вредност из закљученог уговора).</w:t>
            </w:r>
          </w:p>
          <w:p w14:paraId="1EEE15BE" w14:textId="34EA7544" w:rsidR="0055797D" w:rsidRPr="00E941EA" w:rsidRDefault="0055797D" w:rsidP="0055797D">
            <w:pPr>
              <w:autoSpaceDE w:val="0"/>
              <w:autoSpaceDN w:val="0"/>
              <w:adjustRightInd w:val="0"/>
              <w:rPr>
                <w:rFonts w:cs="Arial"/>
                <w:b/>
                <w:u w:val="single"/>
                <w:lang w:val="ru-RU"/>
              </w:rPr>
            </w:pPr>
            <w:r w:rsidRPr="00E941EA">
              <w:rPr>
                <w:rFonts w:cs="Arial"/>
                <w:b/>
                <w:u w:val="single"/>
                <w:lang w:val="ru-RU"/>
              </w:rPr>
              <w:t xml:space="preserve">Доказ: </w:t>
            </w:r>
          </w:p>
          <w:p w14:paraId="2EC4E9E6" w14:textId="77777777" w:rsidR="0055797D" w:rsidRPr="00E941EA" w:rsidRDefault="0055797D" w:rsidP="0055797D">
            <w:pPr>
              <w:autoSpaceDE w:val="0"/>
              <w:autoSpaceDN w:val="0"/>
              <w:adjustRightInd w:val="0"/>
              <w:spacing w:before="0"/>
              <w:ind w:left="279" w:hanging="220"/>
              <w:rPr>
                <w:rFonts w:cs="Arial"/>
                <w:lang w:val="sr-Cyrl-CS"/>
              </w:rPr>
            </w:pPr>
            <w:r w:rsidRPr="00E941EA">
              <w:rPr>
                <w:rFonts w:cs="Arial"/>
                <w:lang w:val="ru-RU"/>
              </w:rPr>
              <w:t xml:space="preserve">- </w:t>
            </w:r>
            <w:r w:rsidRPr="00E941EA">
              <w:rPr>
                <w:rFonts w:cs="Arial"/>
                <w:lang w:val="sr-Cyrl-CS"/>
              </w:rPr>
              <w:t xml:space="preserve"> </w:t>
            </w:r>
            <w:r w:rsidRPr="00E941EA">
              <w:rPr>
                <w:rFonts w:cs="Arial"/>
                <w:lang w:val="ru-RU"/>
              </w:rPr>
              <w:t xml:space="preserve">Списак извршених услуга – стручне </w:t>
            </w:r>
            <w:r w:rsidRPr="00E941EA">
              <w:rPr>
                <w:rFonts w:cs="Arial"/>
                <w:lang w:val="sr-Cyrl-CS"/>
              </w:rPr>
              <w:t xml:space="preserve">референце:  </w:t>
            </w:r>
            <w:r w:rsidRPr="00E941EA">
              <w:rPr>
                <w:rFonts w:eastAsia="Calibri" w:cs="Arial"/>
                <w:lang w:val="sr-Cyrl-RS"/>
              </w:rPr>
              <w:t xml:space="preserve">попуњен, потписан и оверен образац бр. </w:t>
            </w:r>
            <w:r w:rsidRPr="00E941EA">
              <w:rPr>
                <w:rFonts w:eastAsia="Calibri" w:cs="Arial"/>
                <w:lang w:val="sr-Latn-RS"/>
              </w:rPr>
              <w:t xml:space="preserve">5 </w:t>
            </w:r>
            <w:r w:rsidRPr="00E941EA">
              <w:rPr>
                <w:rFonts w:eastAsia="Calibri" w:cs="Arial"/>
                <w:lang w:val="sr-Cyrl-RS"/>
              </w:rPr>
              <w:t xml:space="preserve">из конкурсне документације,   </w:t>
            </w:r>
          </w:p>
          <w:p w14:paraId="534DE828" w14:textId="1B5127B3" w:rsidR="0055797D" w:rsidRDefault="0055797D" w:rsidP="0055797D">
            <w:pPr>
              <w:autoSpaceDE w:val="0"/>
              <w:autoSpaceDN w:val="0"/>
              <w:adjustRightInd w:val="0"/>
              <w:spacing w:before="0"/>
              <w:ind w:left="279" w:hanging="220"/>
              <w:rPr>
                <w:rFonts w:eastAsia="Calibri" w:cs="Arial"/>
                <w:lang w:val="sr-Cyrl-RS"/>
              </w:rPr>
            </w:pPr>
            <w:r w:rsidRPr="00E941EA">
              <w:rPr>
                <w:rFonts w:cs="Arial"/>
                <w:lang w:val="ru-RU"/>
              </w:rPr>
              <w:t>-</w:t>
            </w:r>
            <w:r w:rsidRPr="00E941EA">
              <w:rPr>
                <w:rFonts w:cs="Arial"/>
                <w:lang w:val="sr-Cyrl-CS"/>
              </w:rPr>
              <w:t xml:space="preserve">  </w:t>
            </w:r>
            <w:r w:rsidRPr="00E941EA">
              <w:rPr>
                <w:rFonts w:eastAsia="Calibri" w:cs="Arial"/>
                <w:lang w:val="sr-Cyrl-RS"/>
              </w:rPr>
              <w:t xml:space="preserve">Потврде о референтним набавкама </w:t>
            </w:r>
            <w:r w:rsidR="009929A9">
              <w:rPr>
                <w:rFonts w:eastAsia="Calibri" w:cs="Arial"/>
                <w:lang w:val="sr-Cyrl-RS"/>
              </w:rPr>
              <w:t>–</w:t>
            </w:r>
            <w:r w:rsidRPr="00E941EA">
              <w:rPr>
                <w:rFonts w:eastAsia="Calibri" w:cs="Arial"/>
                <w:lang w:val="sr-Cyrl-RS"/>
              </w:rPr>
              <w:t xml:space="preserve"> попуњен, потписан и оверен печатом наручилаца</w:t>
            </w:r>
            <w:r w:rsidRPr="00E941EA">
              <w:rPr>
                <w:rFonts w:cs="Arial"/>
                <w:lang w:val="sr-Cyrl-RS"/>
              </w:rPr>
              <w:t xml:space="preserve">/корисника услуга </w:t>
            </w:r>
            <w:r w:rsidRPr="00E941EA">
              <w:rPr>
                <w:rFonts w:eastAsia="Calibri" w:cs="Arial"/>
                <w:lang w:val="sr-Cyrl-RS"/>
              </w:rPr>
              <w:t xml:space="preserve"> образац бр. </w:t>
            </w:r>
            <w:r w:rsidRPr="00E941EA">
              <w:rPr>
                <w:rFonts w:eastAsia="Calibri" w:cs="Arial"/>
                <w:lang w:val="sr-Latn-RS"/>
              </w:rPr>
              <w:t>6</w:t>
            </w:r>
            <w:r w:rsidRPr="00E941EA">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052D79EA" w14:textId="77777777" w:rsidR="0055797D" w:rsidRDefault="0055797D" w:rsidP="00EA4C7A">
            <w:pPr>
              <w:autoSpaceDE w:val="0"/>
              <w:autoSpaceDN w:val="0"/>
              <w:adjustRightInd w:val="0"/>
              <w:spacing w:before="0"/>
              <w:rPr>
                <w:rFonts w:eastAsia="Calibri" w:cs="Arial"/>
                <w:lang w:val="sr-Cyrl-RS"/>
              </w:rPr>
            </w:pPr>
          </w:p>
          <w:p w14:paraId="634F2DE1" w14:textId="729226BD" w:rsidR="006C4BA5" w:rsidRPr="00B90651" w:rsidRDefault="006C4BA5" w:rsidP="00EA4C7A">
            <w:pPr>
              <w:autoSpaceDE w:val="0"/>
              <w:autoSpaceDN w:val="0"/>
              <w:adjustRightInd w:val="0"/>
              <w:spacing w:before="0"/>
              <w:rPr>
                <w:rFonts w:eastAsia="Calibri" w:cs="Arial"/>
                <w:lang w:val="sr-Cyrl-RS"/>
              </w:rPr>
            </w:pPr>
          </w:p>
        </w:tc>
      </w:tr>
      <w:tr w:rsidR="009929A9" w:rsidRPr="00E941EA" w14:paraId="36CCBEC3" w14:textId="77777777" w:rsidTr="00103A95">
        <w:trPr>
          <w:jc w:val="center"/>
        </w:trPr>
        <w:tc>
          <w:tcPr>
            <w:tcW w:w="729" w:type="dxa"/>
            <w:vAlign w:val="center"/>
          </w:tcPr>
          <w:p w14:paraId="7EA33A5F" w14:textId="67BEFF47" w:rsidR="009929A9" w:rsidRPr="00E941EA" w:rsidRDefault="009929A9" w:rsidP="0055797D">
            <w:pPr>
              <w:jc w:val="center"/>
              <w:rPr>
                <w:rFonts w:cs="Arial"/>
                <w:lang w:val="sr-Cyrl-RS"/>
              </w:rPr>
            </w:pPr>
            <w:r>
              <w:rPr>
                <w:rFonts w:cs="Arial"/>
                <w:lang w:val="sr-Cyrl-RS"/>
              </w:rPr>
              <w:lastRenderedPageBreak/>
              <w:t>7.</w:t>
            </w:r>
          </w:p>
        </w:tc>
        <w:tc>
          <w:tcPr>
            <w:tcW w:w="8430" w:type="dxa"/>
          </w:tcPr>
          <w:p w14:paraId="6B430541" w14:textId="77777777" w:rsidR="009929A9" w:rsidRDefault="006C4BA5" w:rsidP="0055797D">
            <w:pPr>
              <w:autoSpaceDE w:val="0"/>
              <w:autoSpaceDN w:val="0"/>
              <w:adjustRightInd w:val="0"/>
              <w:rPr>
                <w:rFonts w:cs="Arial"/>
                <w:b/>
                <w:lang w:val="ru-RU"/>
              </w:rPr>
            </w:pPr>
            <w:r>
              <w:rPr>
                <w:rFonts w:cs="Arial"/>
                <w:b/>
                <w:lang w:val="ru-RU"/>
              </w:rPr>
              <w:t>Кадровски капацитет:</w:t>
            </w:r>
          </w:p>
          <w:p w14:paraId="3CAABDAE" w14:textId="50514674" w:rsidR="006C4BA5" w:rsidRDefault="006C4BA5" w:rsidP="0055797D">
            <w:pPr>
              <w:autoSpaceDE w:val="0"/>
              <w:autoSpaceDN w:val="0"/>
              <w:adjustRightInd w:val="0"/>
              <w:rPr>
                <w:rFonts w:cs="Arial"/>
                <w:lang w:val="sr-Cyrl-CS"/>
              </w:rPr>
            </w:pPr>
            <w:r w:rsidRPr="007D76DE">
              <w:rPr>
                <w:rFonts w:cs="Arial"/>
                <w:lang w:val="ru-RU"/>
              </w:rPr>
              <w:t xml:space="preserve">Понуђач располаже довољним кадровским капацитетом ако, </w:t>
            </w:r>
            <w:r w:rsidRPr="007D76DE">
              <w:rPr>
                <w:rFonts w:cs="Arial"/>
                <w:lang w:val="sr-Cyrl-CS"/>
              </w:rPr>
              <w:t>на дан подношења понуде има у радном односу или ангажован</w:t>
            </w:r>
            <w:r>
              <w:rPr>
                <w:rFonts w:cs="Arial"/>
                <w:lang w:val="sr-Cyrl-CS"/>
              </w:rPr>
              <w:t>ог</w:t>
            </w:r>
            <w:r w:rsidRPr="007D76DE">
              <w:rPr>
                <w:rFonts w:cs="Arial"/>
                <w:lang w:val="sr-Cyrl-CS"/>
              </w:rPr>
              <w:t xml:space="preserve"> по неком другом облику ангажовања ван радног односа, предвиђеног члановима 197-202 Закона о раду</w:t>
            </w:r>
            <w:r>
              <w:rPr>
                <w:rFonts w:cs="Arial"/>
                <w:lang w:val="sr-Cyrl-CS"/>
              </w:rPr>
              <w:t>:</w:t>
            </w:r>
          </w:p>
          <w:p w14:paraId="364174BB" w14:textId="77777777" w:rsidR="0033247D" w:rsidRPr="0033247D" w:rsidRDefault="006C4BA5" w:rsidP="0033247D">
            <w:pPr>
              <w:pStyle w:val="ListParagraph"/>
              <w:numPr>
                <w:ilvl w:val="0"/>
                <w:numId w:val="34"/>
              </w:numPr>
              <w:autoSpaceDE w:val="0"/>
              <w:autoSpaceDN w:val="0"/>
              <w:adjustRightInd w:val="0"/>
              <w:rPr>
                <w:rFonts w:cs="Arial"/>
                <w:b/>
                <w:u w:val="single"/>
              </w:rPr>
            </w:pPr>
            <w:r w:rsidRPr="0033247D">
              <w:rPr>
                <w:rFonts w:ascii="Arial" w:hAnsi="Arial" w:cs="Arial"/>
                <w:lang w:val="sr-Cyrl-CS"/>
              </w:rPr>
              <w:t xml:space="preserve">најмање једног </w:t>
            </w:r>
            <w:r w:rsidRPr="0033247D">
              <w:rPr>
                <w:rFonts w:ascii="Arial" w:hAnsi="Arial" w:cs="Arial"/>
                <w:lang w:val="sr-Cyrl-BA" w:eastAsia="zh-CN"/>
              </w:rPr>
              <w:t xml:space="preserve">извршиоца - механичара (сервисера) који </w:t>
            </w:r>
            <w:r w:rsidRPr="0033247D">
              <w:rPr>
                <w:rFonts w:ascii="Arial" w:hAnsi="Arial" w:cs="Arial"/>
                <w:lang w:val="sr-Latn-CS" w:eastAsia="zh-CN"/>
              </w:rPr>
              <w:t>je</w:t>
            </w:r>
            <w:r w:rsidRPr="0033247D">
              <w:rPr>
                <w:rFonts w:ascii="Arial" w:hAnsi="Arial" w:cs="Arial"/>
                <w:lang w:val="sr-Cyrl-BA" w:eastAsia="zh-CN"/>
              </w:rPr>
              <w:t xml:space="preserve"> стручно оспособљен за послове одржавања и сервисирања компресорске опреме произвођача </w:t>
            </w:r>
            <w:r w:rsidRPr="0033247D">
              <w:rPr>
                <w:rFonts w:ascii="Arial" w:hAnsi="Arial" w:cs="Arial"/>
                <w:lang w:val="sr-Latn-CS" w:eastAsia="zh-CN"/>
              </w:rPr>
              <w:t>GARDNER DENVER</w:t>
            </w:r>
            <w:r w:rsidRPr="0033247D">
              <w:rPr>
                <w:rFonts w:ascii="Arial" w:hAnsi="Arial" w:cs="Arial"/>
                <w:lang w:val="sr-Latn-RS" w:eastAsia="zh-CN"/>
              </w:rPr>
              <w:t xml:space="preserve"> </w:t>
            </w:r>
          </w:p>
          <w:p w14:paraId="0C68AE2C" w14:textId="082807BF" w:rsidR="006C4BA5" w:rsidRPr="0033247D" w:rsidRDefault="006C4BA5" w:rsidP="0033247D">
            <w:pPr>
              <w:autoSpaceDE w:val="0"/>
              <w:autoSpaceDN w:val="0"/>
              <w:adjustRightInd w:val="0"/>
              <w:ind w:left="360"/>
              <w:rPr>
                <w:rFonts w:cs="Arial"/>
                <w:b/>
                <w:u w:val="single"/>
              </w:rPr>
            </w:pPr>
            <w:r w:rsidRPr="0033247D">
              <w:rPr>
                <w:rFonts w:cs="Arial"/>
                <w:b/>
                <w:u w:val="single"/>
              </w:rPr>
              <w:t xml:space="preserve">Доказ: </w:t>
            </w:r>
          </w:p>
          <w:p w14:paraId="26EE9578" w14:textId="77777777" w:rsidR="006C4BA5" w:rsidRPr="006C4BA5" w:rsidRDefault="006C4BA5" w:rsidP="00B5754C">
            <w:pPr>
              <w:pStyle w:val="ListParagraph"/>
              <w:numPr>
                <w:ilvl w:val="0"/>
                <w:numId w:val="35"/>
              </w:numPr>
              <w:autoSpaceDE w:val="0"/>
              <w:autoSpaceDN w:val="0"/>
              <w:adjustRightInd w:val="0"/>
              <w:spacing w:before="0"/>
              <w:rPr>
                <w:rFonts w:ascii="Arial" w:hAnsi="Arial" w:cs="Arial"/>
                <w:lang w:val="ru-RU"/>
              </w:rPr>
            </w:pPr>
            <w:r w:rsidRPr="006C4BA5">
              <w:rPr>
                <w:rFonts w:ascii="Arial" w:hAnsi="Arial" w:cs="Arial"/>
                <w:lang w:val="ru-RU"/>
              </w:rPr>
              <w:t xml:space="preserve">Изјава понуђача о кадровском капацитету </w:t>
            </w:r>
            <w:r w:rsidRPr="006C4BA5">
              <w:rPr>
                <w:rFonts w:ascii="Arial" w:hAnsi="Arial" w:cs="Arial"/>
                <w:lang w:val="sr-Cyrl-CS"/>
              </w:rPr>
              <w:t xml:space="preserve">– попуњен, потписан и оверен </w:t>
            </w:r>
            <w:r w:rsidRPr="006C4BA5">
              <w:rPr>
                <w:rFonts w:ascii="Arial" w:hAnsi="Arial" w:cs="Arial"/>
                <w:lang w:val="ru-RU"/>
              </w:rPr>
              <w:t xml:space="preserve">Образац бр.7 </w:t>
            </w:r>
            <w:r w:rsidRPr="006C4BA5">
              <w:rPr>
                <w:rFonts w:ascii="Arial" w:hAnsi="Arial" w:cs="Arial"/>
                <w:lang w:val="sr-Cyrl-CS"/>
              </w:rPr>
              <w:t>из конскурсне документације;</w:t>
            </w:r>
          </w:p>
          <w:p w14:paraId="29E8DB03" w14:textId="77777777" w:rsidR="006C4BA5" w:rsidRPr="006C4BA5" w:rsidRDefault="006C4BA5" w:rsidP="00B5754C">
            <w:pPr>
              <w:pStyle w:val="ListParagraph"/>
              <w:numPr>
                <w:ilvl w:val="0"/>
                <w:numId w:val="35"/>
              </w:numPr>
              <w:autoSpaceDE w:val="0"/>
              <w:autoSpaceDN w:val="0"/>
              <w:adjustRightInd w:val="0"/>
              <w:spacing w:before="0"/>
              <w:rPr>
                <w:rFonts w:ascii="Arial" w:hAnsi="Arial" w:cs="Arial"/>
                <w:lang w:val="ru-RU"/>
              </w:rPr>
            </w:pPr>
            <w:r w:rsidRPr="006C4BA5">
              <w:rPr>
                <w:rFonts w:ascii="Arial" w:hAnsi="Arial"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6C4BA5">
              <w:rPr>
                <w:rFonts w:ascii="Arial" w:hAnsi="Arial" w:cs="Arial"/>
                <w:lang w:val="sr-Cyrl-CS"/>
              </w:rPr>
              <w:t>Изјави о кадровском капацитету понуђача,</w:t>
            </w:r>
            <w:r w:rsidRPr="006C4BA5">
              <w:rPr>
                <w:rFonts w:ascii="Arial" w:hAnsi="Arial" w:cs="Arial"/>
                <w:lang w:val="ru-RU"/>
              </w:rPr>
              <w:t xml:space="preserve"> запослени код понуђача - за лица у радном односу</w:t>
            </w:r>
            <w:r w:rsidRPr="006C4BA5">
              <w:rPr>
                <w:rFonts w:ascii="Arial" w:hAnsi="Arial" w:cs="Arial"/>
                <w:lang w:val="sr-Cyrl-CS"/>
              </w:rPr>
              <w:t>;</w:t>
            </w:r>
          </w:p>
          <w:p w14:paraId="6526C154" w14:textId="77777777" w:rsidR="006C4BA5" w:rsidRPr="006C4BA5" w:rsidRDefault="006C4BA5" w:rsidP="00B5754C">
            <w:pPr>
              <w:pStyle w:val="ListParagraph"/>
              <w:numPr>
                <w:ilvl w:val="0"/>
                <w:numId w:val="35"/>
              </w:numPr>
              <w:autoSpaceDE w:val="0"/>
              <w:autoSpaceDN w:val="0"/>
              <w:adjustRightInd w:val="0"/>
              <w:rPr>
                <w:rFonts w:ascii="Arial" w:hAnsi="Arial" w:cs="Arial"/>
                <w:b/>
                <w:u w:val="single"/>
                <w:lang w:val="ru-RU"/>
              </w:rPr>
            </w:pPr>
            <w:r w:rsidRPr="006C4BA5">
              <w:rPr>
                <w:rFonts w:ascii="Arial" w:hAnsi="Arial" w:cs="Arial"/>
                <w:lang w:val="sr-Latn-CS"/>
              </w:rPr>
              <w:t xml:space="preserve">Фотокопија </w:t>
            </w:r>
            <w:r w:rsidRPr="006C4BA5">
              <w:rPr>
                <w:rFonts w:ascii="Arial" w:hAnsi="Arial" w:cs="Arial"/>
                <w:lang w:val="sr-Cyrl-CS"/>
              </w:rPr>
              <w:t xml:space="preserve">важећег </w:t>
            </w:r>
            <w:r w:rsidRPr="006C4BA5">
              <w:rPr>
                <w:rFonts w:ascii="Arial" w:hAnsi="Arial" w:cs="Arial"/>
                <w:lang w:val="sr-Latn-CS"/>
              </w:rPr>
              <w:t>уговора о ангажовању (за лица ангажована ван радног односа)</w:t>
            </w:r>
            <w:r w:rsidRPr="006C4BA5">
              <w:rPr>
                <w:rFonts w:ascii="Arial" w:hAnsi="Arial" w:cs="Arial"/>
                <w:lang w:val="sr-Cyrl-CS"/>
              </w:rPr>
              <w:t>;</w:t>
            </w:r>
          </w:p>
          <w:p w14:paraId="1AD3990C" w14:textId="77777777" w:rsidR="006C4BA5" w:rsidRPr="006C4BA5" w:rsidRDefault="006C4BA5" w:rsidP="00B5754C">
            <w:pPr>
              <w:pStyle w:val="ListParagraph"/>
              <w:numPr>
                <w:ilvl w:val="0"/>
                <w:numId w:val="35"/>
              </w:numPr>
              <w:autoSpaceDE w:val="0"/>
              <w:autoSpaceDN w:val="0"/>
              <w:adjustRightInd w:val="0"/>
              <w:rPr>
                <w:rFonts w:ascii="Arial" w:hAnsi="Arial" w:cs="Arial"/>
                <w:b/>
                <w:u w:val="single"/>
                <w:lang w:val="ru-RU"/>
              </w:rPr>
            </w:pPr>
            <w:r w:rsidRPr="006C4BA5">
              <w:rPr>
                <w:rFonts w:ascii="Arial" w:hAnsi="Arial" w:cs="Arial"/>
                <w:lang w:val="sr-Cyrl-RS"/>
              </w:rPr>
              <w:t xml:space="preserve">Фотокопија сертификата о стручној оспособљености </w:t>
            </w:r>
            <w:r w:rsidRPr="006C4BA5">
              <w:rPr>
                <w:rFonts w:ascii="Arial" w:hAnsi="Arial" w:cs="Arial"/>
                <w:lang w:val="sr-Cyrl-BA" w:eastAsia="zh-CN"/>
              </w:rPr>
              <w:t xml:space="preserve">за послове одржавања и сервисирања компресорске опреме произвођача </w:t>
            </w:r>
            <w:r w:rsidRPr="006C4BA5">
              <w:rPr>
                <w:rFonts w:ascii="Arial" w:hAnsi="Arial" w:cs="Arial"/>
                <w:lang w:val="sr-Latn-CS" w:eastAsia="zh-CN"/>
              </w:rPr>
              <w:t>GARDNER DENVER</w:t>
            </w:r>
            <w:r w:rsidRPr="006C4BA5">
              <w:rPr>
                <w:rFonts w:ascii="Arial" w:hAnsi="Arial" w:cs="Arial"/>
                <w:lang w:val="sr-Latn-RS" w:eastAsia="zh-CN"/>
              </w:rPr>
              <w:t>;</w:t>
            </w:r>
          </w:p>
          <w:p w14:paraId="57035B27" w14:textId="0783EDB6" w:rsidR="006C4BA5" w:rsidRPr="006C4BA5" w:rsidRDefault="006C4BA5" w:rsidP="0055797D">
            <w:pPr>
              <w:autoSpaceDE w:val="0"/>
              <w:autoSpaceDN w:val="0"/>
              <w:adjustRightInd w:val="0"/>
              <w:rPr>
                <w:rFonts w:cs="Arial"/>
                <w:b/>
                <w:lang w:val="ru-RU"/>
              </w:rPr>
            </w:pPr>
          </w:p>
        </w:tc>
      </w:tr>
    </w:tbl>
    <w:p w14:paraId="4FF09DF6" w14:textId="3A90A953" w:rsidR="00FE4A70" w:rsidRPr="00E941EA" w:rsidRDefault="00FE4A70" w:rsidP="00FE4A70">
      <w:pPr>
        <w:spacing w:before="0"/>
        <w:rPr>
          <w:rFonts w:cs="Arial"/>
          <w:lang w:val="ru-RU" w:eastAsia="zh-CN"/>
        </w:rPr>
      </w:pPr>
    </w:p>
    <w:p w14:paraId="7A889279" w14:textId="77777777" w:rsidR="00D64ED0" w:rsidRDefault="00D64ED0" w:rsidP="00FE4A70">
      <w:pPr>
        <w:spacing w:before="0"/>
        <w:rPr>
          <w:rFonts w:cs="Arial"/>
          <w:lang w:val="ru-RU" w:eastAsia="zh-CN"/>
        </w:rPr>
      </w:pPr>
    </w:p>
    <w:p w14:paraId="5CE8BDBB" w14:textId="3D037395" w:rsidR="00FE4A70" w:rsidRPr="00E941EA" w:rsidRDefault="00FE4A70" w:rsidP="00FE4A70">
      <w:pPr>
        <w:spacing w:before="0"/>
        <w:rPr>
          <w:rFonts w:cs="Arial"/>
          <w:lang w:val="ru-RU" w:eastAsia="zh-CN"/>
        </w:rPr>
      </w:pPr>
      <w:r w:rsidRPr="00E941EA">
        <w:rPr>
          <w:rFonts w:cs="Arial"/>
          <w:lang w:val="ru-RU" w:eastAsia="zh-CN"/>
        </w:rPr>
        <w:t xml:space="preserve">Понуда понуђача који не докаже да испуњава наведене обавезне </w:t>
      </w:r>
      <w:r w:rsidRPr="00E941EA">
        <w:rPr>
          <w:rFonts w:cs="Arial"/>
          <w:lang w:val="sr-Cyrl-CS" w:eastAsia="zh-CN"/>
        </w:rPr>
        <w:t xml:space="preserve">и додатне </w:t>
      </w:r>
      <w:r w:rsidRPr="00E941EA">
        <w:rPr>
          <w:rFonts w:cs="Arial"/>
          <w:lang w:val="ru-RU" w:eastAsia="zh-CN"/>
        </w:rPr>
        <w:t>услове из тачака 1. до</w:t>
      </w:r>
      <w:r w:rsidR="004D3F7C" w:rsidRPr="00E941EA">
        <w:rPr>
          <w:rFonts w:cs="Arial"/>
          <w:lang w:val="sr-Cyrl-RS" w:eastAsia="zh-CN"/>
        </w:rPr>
        <w:t xml:space="preserve"> </w:t>
      </w:r>
      <w:r w:rsidR="006C4BA5">
        <w:rPr>
          <w:rFonts w:cs="Arial"/>
          <w:lang w:val="sr-Cyrl-RS" w:eastAsia="zh-CN"/>
        </w:rPr>
        <w:t>7</w:t>
      </w:r>
      <w:r w:rsidRPr="00E941EA">
        <w:rPr>
          <w:rFonts w:cs="Arial"/>
          <w:lang w:val="sr-Cyrl-RS" w:eastAsia="zh-CN"/>
        </w:rPr>
        <w:t>.</w:t>
      </w:r>
      <w:r w:rsidRPr="00E941EA">
        <w:rPr>
          <w:rFonts w:cs="Arial"/>
          <w:lang w:val="ru-RU" w:eastAsia="zh-CN"/>
        </w:rPr>
        <w:t xml:space="preserve"> овог обрасца, биће одбијена као неприхватљива.</w:t>
      </w:r>
    </w:p>
    <w:p w14:paraId="67C3A731" w14:textId="330E650C" w:rsidR="00FE4A70" w:rsidRPr="00E941EA" w:rsidRDefault="006D7F18" w:rsidP="006D7F18">
      <w:pPr>
        <w:rPr>
          <w:rFonts w:cs="Arial"/>
          <w:lang w:val="ru-RU"/>
        </w:rPr>
      </w:pPr>
      <w:r w:rsidRPr="00E941EA">
        <w:rPr>
          <w:rFonts w:cs="Arial"/>
          <w:lang w:val="ru-RU"/>
        </w:rPr>
        <w:t>1-</w:t>
      </w:r>
      <w:r w:rsidR="00FE4A70" w:rsidRPr="00E941EA">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E941EA" w:rsidRDefault="00FE4A70" w:rsidP="00FE4A70">
      <w:pPr>
        <w:rPr>
          <w:rFonts w:cs="Arial"/>
          <w:lang w:val="ru-RU"/>
        </w:rPr>
      </w:pPr>
    </w:p>
    <w:p w14:paraId="77BB0DF1" w14:textId="77777777" w:rsidR="00FE4A70" w:rsidRPr="00E941EA" w:rsidRDefault="00FE4A70" w:rsidP="00FE4A70">
      <w:pPr>
        <w:spacing w:before="0"/>
        <w:rPr>
          <w:rFonts w:cs="Arial"/>
          <w:lang w:val="ru-RU" w:eastAsia="zh-CN"/>
        </w:rPr>
      </w:pPr>
      <w:r w:rsidRPr="00E941EA">
        <w:rPr>
          <w:rFonts w:cs="Arial"/>
          <w:lang w:val="sr-Cyrl-RS" w:eastAsia="zh-CN"/>
        </w:rPr>
        <w:t xml:space="preserve">2. </w:t>
      </w:r>
      <w:r w:rsidRPr="00E941EA">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E941EA" w:rsidRDefault="00FE4A70" w:rsidP="00FE4A70">
      <w:pPr>
        <w:spacing w:before="0"/>
        <w:rPr>
          <w:rFonts w:cs="Arial"/>
          <w:lang w:val="ru-RU" w:eastAsia="zh-CN"/>
        </w:rPr>
      </w:pPr>
    </w:p>
    <w:p w14:paraId="11D43250" w14:textId="77777777" w:rsidR="00FE4A70" w:rsidRPr="00E941EA" w:rsidRDefault="00FE4A70" w:rsidP="00FE4A70">
      <w:pPr>
        <w:spacing w:before="0"/>
        <w:rPr>
          <w:rFonts w:cs="Arial"/>
          <w:lang w:val="ru-RU" w:eastAsia="zh-CN"/>
        </w:rPr>
      </w:pPr>
      <w:r w:rsidRPr="00E941EA">
        <w:rPr>
          <w:rFonts w:cs="Arial"/>
          <w:lang w:val="sr-Cyrl-RS" w:eastAsia="zh-CN"/>
        </w:rPr>
        <w:t xml:space="preserve">3. </w:t>
      </w:r>
      <w:r w:rsidRPr="00E941EA">
        <w:rPr>
          <w:rFonts w:cs="Arial"/>
          <w:lang w:val="ru-RU" w:eastAsia="zh-CN"/>
        </w:rPr>
        <w:t>Докази о испуњености услова из члана 77. З</w:t>
      </w:r>
      <w:r w:rsidRPr="00E941EA">
        <w:rPr>
          <w:rFonts w:cs="Arial"/>
          <w:lang w:val="sr-Cyrl-RS" w:eastAsia="zh-CN"/>
        </w:rPr>
        <w:t>акона</w:t>
      </w:r>
      <w:r w:rsidRPr="00E941EA">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E941EA" w:rsidRDefault="00FE4A70" w:rsidP="00FE4A70">
      <w:pPr>
        <w:spacing w:before="0"/>
        <w:rPr>
          <w:rFonts w:cs="Arial"/>
          <w:lang w:val="ru-RU" w:eastAsia="zh-CN"/>
        </w:rPr>
      </w:pPr>
      <w:r w:rsidRPr="00E941EA">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E941EA" w:rsidRDefault="00FE4A70" w:rsidP="00FE4A70">
      <w:pPr>
        <w:spacing w:before="0"/>
        <w:rPr>
          <w:rFonts w:cs="Arial"/>
          <w:lang w:val="ru-RU" w:eastAsia="zh-CN"/>
        </w:rPr>
      </w:pPr>
    </w:p>
    <w:p w14:paraId="5EA45ED5" w14:textId="77777777" w:rsidR="00FE4A70" w:rsidRPr="00E941EA" w:rsidRDefault="00FE4A70" w:rsidP="00FE4A70">
      <w:pPr>
        <w:spacing w:before="0"/>
        <w:rPr>
          <w:rFonts w:cs="Arial"/>
          <w:lang w:val="sr-Cyrl-RS" w:eastAsia="zh-CN"/>
        </w:rPr>
      </w:pPr>
      <w:r w:rsidRPr="00E941EA">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w:t>
      </w:r>
      <w:r w:rsidRPr="00E941EA">
        <w:rPr>
          <w:rFonts w:cs="Arial"/>
          <w:lang w:val="sr-Cyrl-RS" w:eastAsia="zh-CN"/>
        </w:rPr>
        <w:lastRenderedPageBreak/>
        <w:t xml:space="preserve">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E941EA">
        <w:rPr>
          <w:rFonts w:cs="Arial"/>
          <w:lang w:val="ru-RU" w:eastAsia="zh-CN"/>
        </w:rPr>
        <w:t>На основу члана 79. став 5. З</w:t>
      </w:r>
      <w:r w:rsidRPr="00E941EA">
        <w:rPr>
          <w:rFonts w:cs="Arial"/>
          <w:lang w:val="sr-Cyrl-RS" w:eastAsia="zh-CN"/>
        </w:rPr>
        <w:t>акона</w:t>
      </w:r>
      <w:r w:rsidRPr="00E941EA">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E941EA" w:rsidRDefault="00AD47E5" w:rsidP="00FE4A70">
      <w:pPr>
        <w:spacing w:before="0"/>
        <w:rPr>
          <w:rFonts w:cs="Arial"/>
          <w:lang w:val="ru-RU" w:eastAsia="zh-CN"/>
        </w:rPr>
      </w:pPr>
    </w:p>
    <w:p w14:paraId="6C327C2F" w14:textId="77777777" w:rsidR="00FE4A70" w:rsidRPr="00E941EA" w:rsidRDefault="00FE4A70" w:rsidP="00FE4A70">
      <w:pPr>
        <w:spacing w:before="0"/>
        <w:ind w:firstLine="720"/>
        <w:rPr>
          <w:rFonts w:cs="Arial"/>
          <w:lang w:val="ru-RU" w:eastAsia="zh-CN"/>
        </w:rPr>
      </w:pPr>
      <w:r w:rsidRPr="00E941EA">
        <w:rPr>
          <w:rFonts w:cs="Arial"/>
          <w:lang w:val="ru-RU" w:eastAsia="zh-CN"/>
        </w:rPr>
        <w:t>1)</w:t>
      </w:r>
      <w:r w:rsidRPr="00E941EA">
        <w:rPr>
          <w:rFonts w:cs="Arial"/>
          <w:lang w:val="sr-Cyrl-CS" w:eastAsia="zh-CN"/>
        </w:rPr>
        <w:t xml:space="preserve"> </w:t>
      </w:r>
      <w:r w:rsidRPr="00E941EA">
        <w:rPr>
          <w:rFonts w:cs="Arial"/>
          <w:lang w:val="ru-RU" w:eastAsia="zh-CN"/>
        </w:rPr>
        <w:t>извод из регистра надлежног органа:</w:t>
      </w:r>
    </w:p>
    <w:p w14:paraId="67D2FED9"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-извод из регистра АПР: </w:t>
      </w:r>
      <w:hyperlink r:id="rId167"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2487BAB4" w14:textId="77777777" w:rsidR="00FE4A70" w:rsidRPr="00E941EA" w:rsidRDefault="00FE4A70" w:rsidP="00FE4A70">
      <w:pPr>
        <w:spacing w:before="0"/>
        <w:ind w:firstLine="720"/>
        <w:rPr>
          <w:rFonts w:cs="Arial"/>
          <w:lang w:val="sr-Cyrl-RS" w:eastAsia="zh-CN"/>
        </w:rPr>
      </w:pPr>
      <w:r w:rsidRPr="00E941EA">
        <w:rPr>
          <w:rFonts w:cs="Arial"/>
          <w:lang w:val="ru-RU" w:eastAsia="zh-CN"/>
        </w:rPr>
        <w:t>2)</w:t>
      </w:r>
      <w:r w:rsidRPr="00E941EA">
        <w:rPr>
          <w:rFonts w:cs="Arial"/>
          <w:lang w:val="sr-Cyrl-CS" w:eastAsia="zh-CN"/>
        </w:rPr>
        <w:t xml:space="preserve"> </w:t>
      </w:r>
      <w:r w:rsidRPr="00E941EA">
        <w:rPr>
          <w:rFonts w:cs="Arial"/>
          <w:lang w:val="ru-RU" w:eastAsia="zh-CN"/>
        </w:rPr>
        <w:t>докази из члана 75. став 1. тачка 1) ,2) и 4) З</w:t>
      </w:r>
      <w:r w:rsidRPr="00E941EA">
        <w:rPr>
          <w:rFonts w:cs="Arial"/>
          <w:lang w:val="sr-Cyrl-RS" w:eastAsia="zh-CN"/>
        </w:rPr>
        <w:t>акона</w:t>
      </w:r>
    </w:p>
    <w:p w14:paraId="06124623"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-регистар понуђача: </w:t>
      </w:r>
      <w:hyperlink r:id="rId168"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7EABDFBD" w14:textId="77777777" w:rsidR="004F2BA3" w:rsidRPr="00E941EA" w:rsidRDefault="004F2BA3" w:rsidP="004F2BA3">
      <w:pPr>
        <w:spacing w:before="0"/>
        <w:ind w:firstLine="720"/>
        <w:rPr>
          <w:rFonts w:cs="Arial"/>
          <w:lang w:val="sr-Cyrl-CS" w:eastAsia="zh-CN"/>
        </w:rPr>
      </w:pPr>
      <w:r w:rsidRPr="00E941EA">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val="sr-Cyrl-CS" w:eastAsia="zh-CN"/>
        </w:rPr>
      </w:pPr>
      <w:r w:rsidRPr="00E941EA">
        <w:rPr>
          <w:rFonts w:cs="Arial"/>
          <w:lang w:val="sr-Cyrl-CS" w:eastAsia="zh-CN"/>
        </w:rPr>
        <w:t xml:space="preserve">- претраживање дужника у принудној наплати: </w:t>
      </w:r>
      <w:hyperlink r:id="rId169" w:history="1">
        <w:r w:rsidRPr="00E941EA">
          <w:rPr>
            <w:rStyle w:val="Hyperlink"/>
            <w:rFonts w:cs="Arial"/>
            <w:color w:val="auto"/>
            <w:lang w:eastAsia="zh-CN"/>
          </w:rPr>
          <w:t>www.nbs.rs</w:t>
        </w:r>
      </w:hyperlink>
    </w:p>
    <w:p w14:paraId="6EFD2B63" w14:textId="77777777" w:rsidR="00AD47E5" w:rsidRPr="00AD47E5" w:rsidRDefault="00AD47E5" w:rsidP="004F2BA3">
      <w:pPr>
        <w:spacing w:before="0"/>
        <w:ind w:firstLine="720"/>
        <w:rPr>
          <w:rFonts w:cs="Arial"/>
          <w:lang w:val="sr-Cyrl-CS" w:eastAsia="zh-CN"/>
        </w:rPr>
      </w:pPr>
    </w:p>
    <w:p w14:paraId="5242CFDD" w14:textId="77777777" w:rsidR="004F2BA3" w:rsidRPr="00E941EA" w:rsidRDefault="004F2BA3" w:rsidP="004F2BA3">
      <w:pPr>
        <w:spacing w:before="0"/>
        <w:rPr>
          <w:rFonts w:cs="Arial"/>
          <w:lang w:val="sr-Cyrl-RS" w:eastAsia="zh-CN"/>
        </w:rPr>
      </w:pPr>
      <w:r w:rsidRPr="00E941EA">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941EA" w:rsidRDefault="00FE4A70" w:rsidP="00FE4A70">
      <w:pPr>
        <w:spacing w:before="0"/>
        <w:ind w:firstLine="720"/>
        <w:rPr>
          <w:rFonts w:cs="Arial"/>
          <w:lang w:val="ru-RU" w:eastAsia="zh-CN"/>
        </w:rPr>
      </w:pPr>
    </w:p>
    <w:p w14:paraId="18E1EE93" w14:textId="77777777" w:rsidR="00FE4A70" w:rsidRPr="00E941EA" w:rsidRDefault="00FE4A70" w:rsidP="00FE4A70">
      <w:pPr>
        <w:spacing w:before="0"/>
        <w:rPr>
          <w:rFonts w:cs="Arial"/>
          <w:lang w:val="sr-Cyrl-CS" w:eastAsia="zh-CN"/>
        </w:rPr>
      </w:pPr>
      <w:r w:rsidRPr="00E941EA">
        <w:rPr>
          <w:rFonts w:cs="Arial"/>
          <w:lang w:val="sr-Cyrl-CS" w:eastAsia="zh-CN"/>
        </w:rPr>
        <w:t>5</w:t>
      </w:r>
      <w:r w:rsidRPr="00E941EA">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941EA">
        <w:rPr>
          <w:rFonts w:cs="Arial"/>
          <w:lang w:val="sr-Cyrl-CS" w:eastAsia="zh-CN"/>
        </w:rPr>
        <w:t>.</w:t>
      </w:r>
    </w:p>
    <w:p w14:paraId="2E8A499B" w14:textId="77777777" w:rsidR="00FE4A70" w:rsidRPr="00E941EA" w:rsidRDefault="00FE4A70" w:rsidP="00FE4A70">
      <w:pPr>
        <w:spacing w:before="0"/>
        <w:rPr>
          <w:rFonts w:cs="Arial"/>
          <w:lang w:val="sr-Cyrl-CS" w:eastAsia="zh-CN"/>
        </w:rPr>
      </w:pPr>
    </w:p>
    <w:p w14:paraId="0A368EBC" w14:textId="77777777" w:rsidR="00FE4A70" w:rsidRPr="00E941EA" w:rsidRDefault="00FE4A70" w:rsidP="00FE4A70">
      <w:pPr>
        <w:spacing w:before="0"/>
        <w:rPr>
          <w:rFonts w:cs="Arial"/>
          <w:lang w:val="ru-RU" w:eastAsia="zh-CN"/>
        </w:rPr>
      </w:pPr>
      <w:r w:rsidRPr="00E941EA">
        <w:rPr>
          <w:rFonts w:cs="Arial"/>
          <w:lang w:val="sr-Cyrl-CS" w:eastAsia="zh-CN"/>
        </w:rPr>
        <w:t>6</w:t>
      </w:r>
      <w:r w:rsidRPr="00E941EA">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941EA" w:rsidRDefault="00FE4A70" w:rsidP="00FE4A70">
      <w:pPr>
        <w:spacing w:before="0"/>
        <w:rPr>
          <w:rFonts w:cs="Arial"/>
          <w:lang w:val="ru-RU" w:eastAsia="zh-CN"/>
        </w:rPr>
      </w:pPr>
    </w:p>
    <w:p w14:paraId="4AE25AE8" w14:textId="77777777" w:rsidR="00FE4A70" w:rsidRPr="00E941EA" w:rsidRDefault="00FE4A70" w:rsidP="00FE4A70">
      <w:pPr>
        <w:spacing w:before="0"/>
        <w:rPr>
          <w:rFonts w:cs="Arial"/>
          <w:lang w:val="ru-RU" w:eastAsia="zh-CN"/>
        </w:rPr>
      </w:pPr>
      <w:r w:rsidRPr="00E941EA">
        <w:rPr>
          <w:rFonts w:cs="Arial"/>
          <w:lang w:val="sr-Cyrl-CS" w:eastAsia="zh-CN"/>
        </w:rPr>
        <w:t>7</w:t>
      </w:r>
      <w:r w:rsidRPr="00E941EA">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E941EA" w:rsidRDefault="00FE4A70" w:rsidP="00FE4A70">
      <w:pPr>
        <w:spacing w:before="0"/>
        <w:rPr>
          <w:rFonts w:cs="Arial"/>
          <w:lang w:val="sr-Cyrl-CS" w:eastAsia="zh-CN"/>
        </w:rPr>
      </w:pPr>
    </w:p>
    <w:p w14:paraId="1CF0B06F" w14:textId="77777777" w:rsidR="00FE4A70" w:rsidRPr="00E941EA" w:rsidRDefault="00FE4A70" w:rsidP="00FE4A70">
      <w:pPr>
        <w:spacing w:before="0"/>
        <w:rPr>
          <w:rFonts w:cs="Arial"/>
          <w:lang w:val="ru-RU" w:eastAsia="zh-CN"/>
        </w:rPr>
      </w:pPr>
      <w:r w:rsidRPr="00E941EA">
        <w:rPr>
          <w:rFonts w:cs="Arial"/>
          <w:lang w:val="ru-RU" w:eastAsia="zh-CN"/>
        </w:rPr>
        <w:t xml:space="preserve">8. Ако се у држави у којој понуђач има седиште не издају докази из члана 77. </w:t>
      </w:r>
      <w:r w:rsidRPr="00E941EA">
        <w:rPr>
          <w:rFonts w:cs="Arial"/>
          <w:lang w:val="sr-Cyrl-CS" w:eastAsia="zh-CN"/>
        </w:rPr>
        <w:t xml:space="preserve">став 1. </w:t>
      </w:r>
      <w:r w:rsidRPr="00E941EA">
        <w:rPr>
          <w:rFonts w:cs="Arial"/>
          <w:lang w:val="ru-RU" w:eastAsia="zh-CN"/>
        </w:rPr>
        <w:t>З</w:t>
      </w:r>
      <w:r w:rsidRPr="00E941EA">
        <w:rPr>
          <w:rFonts w:cs="Arial"/>
          <w:lang w:val="sr-Cyrl-RS" w:eastAsia="zh-CN"/>
        </w:rPr>
        <w:t>акона</w:t>
      </w:r>
      <w:r w:rsidRPr="00E941EA">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941EA" w:rsidRDefault="00FE4A70" w:rsidP="00FE4A70">
      <w:pPr>
        <w:spacing w:before="0"/>
        <w:rPr>
          <w:rFonts w:cs="Arial"/>
          <w:lang w:val="sr-Cyrl-CS" w:eastAsia="zh-CN"/>
        </w:rPr>
      </w:pPr>
    </w:p>
    <w:p w14:paraId="0C10877E" w14:textId="7722092E" w:rsidR="00FE4A70" w:rsidRPr="006C4BA5" w:rsidRDefault="006C4BA5" w:rsidP="006C4BA5">
      <w:pPr>
        <w:spacing w:before="0"/>
        <w:rPr>
          <w:rFonts w:cs="Arial"/>
          <w:lang w:val="ru-RU" w:eastAsia="zh-CN"/>
        </w:rPr>
      </w:pPr>
      <w:r>
        <w:rPr>
          <w:rFonts w:cs="Arial"/>
          <w:lang w:val="ru-RU" w:eastAsia="zh-CN"/>
        </w:rPr>
        <w:t>9.</w:t>
      </w:r>
      <w:r w:rsidR="00FE4A70" w:rsidRPr="006C4BA5">
        <w:rPr>
          <w:rFonts w:cs="Arial"/>
          <w:lang w:val="ru-RU"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A1F1236" w14:textId="77777777" w:rsidR="006C4BA5" w:rsidRDefault="006C4BA5" w:rsidP="006C4BA5">
      <w:pPr>
        <w:spacing w:before="0"/>
        <w:rPr>
          <w:rFonts w:cs="Arial"/>
          <w:lang w:val="sr-Cyrl-CS" w:eastAsia="zh-CN"/>
        </w:rPr>
      </w:pPr>
    </w:p>
    <w:p w14:paraId="7AEAEAA2" w14:textId="77777777" w:rsidR="006C4BA5" w:rsidRDefault="006C4BA5" w:rsidP="006C4BA5">
      <w:pPr>
        <w:spacing w:before="0"/>
        <w:rPr>
          <w:rFonts w:cs="Arial"/>
          <w:lang w:val="sr-Cyrl-CS" w:eastAsia="zh-CN"/>
        </w:rPr>
      </w:pPr>
    </w:p>
    <w:p w14:paraId="213854BF" w14:textId="77777777" w:rsidR="006C4BA5" w:rsidRDefault="006C4BA5" w:rsidP="006C4BA5">
      <w:pPr>
        <w:spacing w:before="0"/>
        <w:rPr>
          <w:rFonts w:cs="Arial"/>
          <w:lang w:val="sr-Cyrl-CS" w:eastAsia="zh-CN"/>
        </w:rPr>
      </w:pPr>
    </w:p>
    <w:p w14:paraId="0917DBA9" w14:textId="77777777" w:rsidR="006C4BA5" w:rsidRDefault="006C4BA5" w:rsidP="006C4BA5">
      <w:pPr>
        <w:spacing w:before="0"/>
        <w:rPr>
          <w:rFonts w:cs="Arial"/>
          <w:lang w:val="sr-Cyrl-CS" w:eastAsia="zh-CN"/>
        </w:rPr>
      </w:pPr>
    </w:p>
    <w:p w14:paraId="7352A5AD" w14:textId="77777777" w:rsidR="006C4BA5" w:rsidRDefault="006C4BA5" w:rsidP="006C4BA5">
      <w:pPr>
        <w:spacing w:before="0"/>
        <w:rPr>
          <w:rFonts w:cs="Arial"/>
          <w:lang w:val="sr-Cyrl-CS" w:eastAsia="zh-CN"/>
        </w:rPr>
      </w:pPr>
    </w:p>
    <w:p w14:paraId="44AAE265" w14:textId="77777777" w:rsidR="006C4BA5" w:rsidRDefault="006C4BA5" w:rsidP="006C4BA5">
      <w:pPr>
        <w:spacing w:before="0"/>
        <w:rPr>
          <w:rFonts w:cs="Arial"/>
          <w:lang w:val="sr-Cyrl-CS" w:eastAsia="zh-CN"/>
        </w:rPr>
      </w:pPr>
    </w:p>
    <w:p w14:paraId="6ABC22F7" w14:textId="77777777" w:rsidR="006C4BA5" w:rsidRDefault="006C4BA5" w:rsidP="006C4BA5">
      <w:pPr>
        <w:spacing w:before="0"/>
        <w:rPr>
          <w:rFonts w:cs="Arial"/>
          <w:lang w:val="sr-Cyrl-CS" w:eastAsia="zh-CN"/>
        </w:rPr>
      </w:pPr>
    </w:p>
    <w:p w14:paraId="4E965B9C" w14:textId="77777777" w:rsidR="006C4BA5" w:rsidRDefault="006C4BA5" w:rsidP="006C4BA5">
      <w:pPr>
        <w:spacing w:before="0"/>
        <w:rPr>
          <w:rFonts w:cs="Arial"/>
          <w:lang w:val="sr-Cyrl-CS" w:eastAsia="zh-CN"/>
        </w:rPr>
      </w:pPr>
    </w:p>
    <w:p w14:paraId="6B6AB155" w14:textId="77777777" w:rsidR="006C4BA5" w:rsidRDefault="006C4BA5" w:rsidP="006C4BA5">
      <w:pPr>
        <w:spacing w:before="0"/>
        <w:rPr>
          <w:rFonts w:cs="Arial"/>
          <w:lang w:val="sr-Cyrl-CS" w:eastAsia="zh-CN"/>
        </w:rPr>
      </w:pPr>
    </w:p>
    <w:p w14:paraId="79454F81" w14:textId="77777777" w:rsidR="006C4BA5" w:rsidRDefault="006C4BA5" w:rsidP="006C4BA5">
      <w:pPr>
        <w:spacing w:before="0"/>
        <w:rPr>
          <w:rFonts w:cs="Arial"/>
          <w:lang w:val="sr-Cyrl-CS" w:eastAsia="zh-CN"/>
        </w:rPr>
      </w:pPr>
    </w:p>
    <w:p w14:paraId="72670B33" w14:textId="77777777" w:rsidR="0033247D" w:rsidRPr="006C4BA5" w:rsidRDefault="0033247D" w:rsidP="006C4BA5">
      <w:pPr>
        <w:spacing w:before="0"/>
        <w:rPr>
          <w:rFonts w:cs="Arial"/>
          <w:lang w:val="sr-Cyrl-CS" w:eastAsia="zh-CN"/>
        </w:rPr>
      </w:pPr>
    </w:p>
    <w:p w14:paraId="6DC27A16" w14:textId="77777777" w:rsidR="00AB001A" w:rsidRPr="00E941EA" w:rsidRDefault="00AB001A" w:rsidP="00B13CD3">
      <w:pPr>
        <w:spacing w:before="0"/>
        <w:rPr>
          <w:rFonts w:cs="Arial"/>
          <w:lang w:val="ru-RU" w:eastAsia="zh-CN"/>
        </w:rPr>
      </w:pPr>
    </w:p>
    <w:p w14:paraId="4AA5C259" w14:textId="77777777" w:rsidR="00E75475" w:rsidRDefault="00E75475" w:rsidP="00B13CD3">
      <w:pPr>
        <w:spacing w:before="0"/>
        <w:rPr>
          <w:rFonts w:cs="Arial"/>
          <w:lang w:val="ru-RU" w:eastAsia="zh-CN"/>
        </w:rPr>
      </w:pPr>
    </w:p>
    <w:p w14:paraId="11794042" w14:textId="77777777" w:rsidR="004629C4" w:rsidRPr="00E941EA" w:rsidRDefault="004629C4" w:rsidP="004629C4">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5"/>
      <w:bookmarkStart w:id="198" w:name="_Toc442559887"/>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E941EA">
        <w:rPr>
          <w:rFonts w:cs="Arial"/>
          <w:lang w:val="ru-RU"/>
        </w:rPr>
        <w:lastRenderedPageBreak/>
        <w:t>5. КРИТЕРИЈУМ ЗА ДОДЕЛУ УГОВОРА</w:t>
      </w:r>
      <w:bookmarkEnd w:id="197"/>
    </w:p>
    <w:p w14:paraId="73A2DD25" w14:textId="77777777" w:rsidR="004629C4" w:rsidRPr="00E941EA" w:rsidRDefault="004629C4" w:rsidP="004629C4">
      <w:pPr>
        <w:rPr>
          <w:rFonts w:cs="Arial"/>
          <w:lang w:val="ru-RU"/>
        </w:rPr>
      </w:pPr>
    </w:p>
    <w:p w14:paraId="4A0AC4FC" w14:textId="77777777" w:rsidR="004629C4" w:rsidRPr="00E941EA" w:rsidRDefault="004629C4" w:rsidP="004629C4">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A33CACB" w14:textId="77777777" w:rsidR="004629C4" w:rsidRPr="00E941EA" w:rsidRDefault="004629C4" w:rsidP="004629C4">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FF7A004" w14:textId="77777777" w:rsidR="004629C4" w:rsidRPr="00E941EA" w:rsidRDefault="004629C4" w:rsidP="004629C4">
      <w:pPr>
        <w:pStyle w:val="KDParagraf"/>
        <w:spacing w:before="0"/>
        <w:rPr>
          <w:rFonts w:cs="Arial"/>
          <w:lang w:val="ru-RU"/>
        </w:rPr>
      </w:pPr>
    </w:p>
    <w:p w14:paraId="69C2A439" w14:textId="77777777" w:rsidR="004629C4" w:rsidRPr="00E941EA" w:rsidRDefault="004629C4" w:rsidP="004629C4">
      <w:pPr>
        <w:pStyle w:val="Heading10"/>
        <w:rPr>
          <w:rFonts w:cs="Arial"/>
        </w:rPr>
      </w:pPr>
      <w:bookmarkStart w:id="199" w:name="_Toc441651548"/>
      <w:bookmarkStart w:id="200" w:name="_Toc442559886"/>
      <w:r w:rsidRPr="00E941EA">
        <w:rPr>
          <w:rFonts w:cs="Arial"/>
          <w:lang w:val="ru-RU"/>
        </w:rPr>
        <w:t xml:space="preserve">5.1. </w:t>
      </w:r>
      <w:r w:rsidRPr="00E941EA">
        <w:rPr>
          <w:rFonts w:cs="Arial"/>
        </w:rPr>
        <w:t>Резервни критеријум</w:t>
      </w:r>
      <w:bookmarkEnd w:id="199"/>
      <w:bookmarkEnd w:id="200"/>
    </w:p>
    <w:p w14:paraId="6B2318B0" w14:textId="77777777" w:rsidR="004629C4" w:rsidRPr="00E941EA" w:rsidRDefault="004629C4" w:rsidP="004629C4">
      <w:pPr>
        <w:pStyle w:val="KDParagraf"/>
        <w:spacing w:before="0"/>
        <w:rPr>
          <w:rFonts w:cs="Arial"/>
          <w:i/>
          <w:lang w:val="sr-Cyrl-CS"/>
        </w:rPr>
      </w:pPr>
    </w:p>
    <w:p w14:paraId="1CDF3033" w14:textId="77777777" w:rsidR="00814A7F" w:rsidRPr="00E3402E" w:rsidRDefault="00814A7F" w:rsidP="00814A7F">
      <w:pPr>
        <w:spacing w:before="0"/>
        <w:rPr>
          <w:rFonts w:cs="Arial"/>
          <w:noProof/>
          <w:lang w:val="sr-Cyrl-RS"/>
        </w:rPr>
      </w:pPr>
      <w:r w:rsidRPr="00E941EA">
        <w:rPr>
          <w:rFonts w:cs="Arial"/>
          <w:noProof/>
          <w:lang w:val="sr-Cyrl-RS"/>
        </w:rPr>
        <w:t>Уколико две или више понуда имају исту најнижу понуђену цену, као најповољнија биће изабрана понуда путем жреба.</w:t>
      </w:r>
    </w:p>
    <w:p w14:paraId="3E3C81F7" w14:textId="4AF18856" w:rsidR="004629C4" w:rsidRPr="00E941EA" w:rsidRDefault="00F103F9" w:rsidP="00F103F9">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E941EA">
        <w:rPr>
          <w:rFonts w:eastAsia="TimesNewRomanPSMT" w:cs="Arial"/>
          <w:bCs/>
          <w:lang w:val="sr-Cyrl-RS"/>
        </w:rPr>
        <w:t>.</w:t>
      </w:r>
    </w:p>
    <w:p w14:paraId="574F5AA0" w14:textId="77777777" w:rsidR="004629C4" w:rsidRPr="00E941EA" w:rsidRDefault="004629C4" w:rsidP="004629C4">
      <w:pPr>
        <w:spacing w:before="0"/>
        <w:rPr>
          <w:rFonts w:eastAsia="TimesNewRomanPSMT" w:cs="Arial"/>
          <w:bCs/>
          <w:lang w:val="sr-Cyrl-RS"/>
        </w:rPr>
      </w:pPr>
    </w:p>
    <w:p w14:paraId="47A41A4F" w14:textId="77777777" w:rsidR="00AD47E5" w:rsidRDefault="00AD47E5" w:rsidP="00FF7D93">
      <w:pPr>
        <w:pStyle w:val="KDPodnaslov1"/>
        <w:spacing w:before="0"/>
        <w:ind w:left="360"/>
        <w:rPr>
          <w:rFonts w:cs="Arial"/>
          <w:lang w:val="sr-Cyrl-RS"/>
        </w:rPr>
      </w:pPr>
    </w:p>
    <w:p w14:paraId="5EFFEAE4" w14:textId="77777777" w:rsidR="004B585B" w:rsidRDefault="004B585B" w:rsidP="00FF7D93">
      <w:pPr>
        <w:pStyle w:val="KDPodnaslov1"/>
        <w:spacing w:before="0"/>
        <w:ind w:left="360"/>
        <w:rPr>
          <w:rFonts w:cs="Arial"/>
          <w:lang w:val="sr-Cyrl-RS"/>
        </w:rPr>
      </w:pPr>
    </w:p>
    <w:p w14:paraId="7236824E" w14:textId="77777777" w:rsidR="004B585B" w:rsidRDefault="004B585B" w:rsidP="00FF7D93">
      <w:pPr>
        <w:pStyle w:val="KDPodnaslov1"/>
        <w:spacing w:before="0"/>
        <w:ind w:left="360"/>
        <w:rPr>
          <w:rFonts w:cs="Arial"/>
          <w:lang w:val="sr-Cyrl-RS"/>
        </w:rPr>
      </w:pPr>
    </w:p>
    <w:p w14:paraId="3031EC0A" w14:textId="77777777" w:rsidR="004B585B" w:rsidRDefault="004B585B" w:rsidP="00FF7D93">
      <w:pPr>
        <w:pStyle w:val="KDPodnaslov1"/>
        <w:spacing w:before="0"/>
        <w:ind w:left="360"/>
        <w:rPr>
          <w:rFonts w:cs="Arial"/>
          <w:lang w:val="sr-Cyrl-RS"/>
        </w:rPr>
      </w:pPr>
    </w:p>
    <w:p w14:paraId="0638FF4C" w14:textId="77777777" w:rsidR="004B585B" w:rsidRDefault="004B585B" w:rsidP="00FF7D93">
      <w:pPr>
        <w:pStyle w:val="KDPodnaslov1"/>
        <w:spacing w:before="0"/>
        <w:ind w:left="360"/>
        <w:rPr>
          <w:rFonts w:cs="Arial"/>
          <w:lang w:val="sr-Cyrl-RS"/>
        </w:rPr>
      </w:pPr>
    </w:p>
    <w:p w14:paraId="53A6BAE9" w14:textId="77777777" w:rsidR="004B585B" w:rsidRDefault="004B585B" w:rsidP="00FF7D93">
      <w:pPr>
        <w:pStyle w:val="KDPodnaslov1"/>
        <w:spacing w:before="0"/>
        <w:ind w:left="360"/>
        <w:rPr>
          <w:rFonts w:cs="Arial"/>
          <w:lang w:val="sr-Cyrl-RS"/>
        </w:rPr>
      </w:pPr>
    </w:p>
    <w:p w14:paraId="3E5D4E3E" w14:textId="77777777" w:rsidR="004B585B" w:rsidRDefault="004B585B" w:rsidP="00FF7D93">
      <w:pPr>
        <w:pStyle w:val="KDPodnaslov1"/>
        <w:spacing w:before="0"/>
        <w:ind w:left="360"/>
        <w:rPr>
          <w:rFonts w:cs="Arial"/>
          <w:lang w:val="sr-Cyrl-RS"/>
        </w:rPr>
      </w:pPr>
    </w:p>
    <w:p w14:paraId="1C8F72F2" w14:textId="77777777" w:rsidR="004B585B" w:rsidRDefault="004B585B" w:rsidP="00FF7D93">
      <w:pPr>
        <w:pStyle w:val="KDPodnaslov1"/>
        <w:spacing w:before="0"/>
        <w:ind w:left="360"/>
        <w:rPr>
          <w:rFonts w:cs="Arial"/>
          <w:lang w:val="sr-Cyrl-RS"/>
        </w:rPr>
      </w:pPr>
    </w:p>
    <w:p w14:paraId="46398043" w14:textId="77777777" w:rsidR="004B585B" w:rsidRDefault="004B585B" w:rsidP="00FF7D93">
      <w:pPr>
        <w:pStyle w:val="KDPodnaslov1"/>
        <w:spacing w:before="0"/>
        <w:ind w:left="360"/>
        <w:rPr>
          <w:rFonts w:cs="Arial"/>
          <w:lang w:val="sr-Cyrl-RS"/>
        </w:rPr>
      </w:pPr>
    </w:p>
    <w:p w14:paraId="26FA55B8" w14:textId="77777777" w:rsidR="004B585B" w:rsidRDefault="004B585B" w:rsidP="00FF7D93">
      <w:pPr>
        <w:pStyle w:val="KDPodnaslov1"/>
        <w:spacing w:before="0"/>
        <w:ind w:left="360"/>
        <w:rPr>
          <w:rFonts w:cs="Arial"/>
          <w:lang w:val="sr-Cyrl-RS"/>
        </w:rPr>
      </w:pPr>
    </w:p>
    <w:p w14:paraId="6CB74357" w14:textId="77777777" w:rsidR="004B585B" w:rsidRDefault="004B585B" w:rsidP="00FF7D93">
      <w:pPr>
        <w:pStyle w:val="KDPodnaslov1"/>
        <w:spacing w:before="0"/>
        <w:ind w:left="360"/>
        <w:rPr>
          <w:rFonts w:cs="Arial"/>
          <w:lang w:val="sr-Cyrl-RS"/>
        </w:rPr>
      </w:pPr>
    </w:p>
    <w:p w14:paraId="4D9F5618" w14:textId="77777777" w:rsidR="004B585B" w:rsidRDefault="004B585B" w:rsidP="00FF7D93">
      <w:pPr>
        <w:pStyle w:val="KDPodnaslov1"/>
        <w:spacing w:before="0"/>
        <w:ind w:left="360"/>
        <w:rPr>
          <w:rFonts w:cs="Arial"/>
          <w:lang w:val="sr-Cyrl-RS"/>
        </w:rPr>
      </w:pPr>
    </w:p>
    <w:p w14:paraId="74B6A95D" w14:textId="77777777" w:rsidR="004B585B" w:rsidRDefault="004B585B" w:rsidP="00FF7D93">
      <w:pPr>
        <w:pStyle w:val="KDPodnaslov1"/>
        <w:spacing w:before="0"/>
        <w:ind w:left="360"/>
        <w:rPr>
          <w:rFonts w:cs="Arial"/>
          <w:lang w:val="sr-Cyrl-RS"/>
        </w:rPr>
      </w:pPr>
    </w:p>
    <w:p w14:paraId="1E8C3C0A" w14:textId="77777777" w:rsidR="004B585B" w:rsidRDefault="004B585B" w:rsidP="00FF7D93">
      <w:pPr>
        <w:pStyle w:val="KDPodnaslov1"/>
        <w:spacing w:before="0"/>
        <w:ind w:left="360"/>
        <w:rPr>
          <w:rFonts w:cs="Arial"/>
          <w:lang w:val="sr-Cyrl-RS"/>
        </w:rPr>
      </w:pPr>
    </w:p>
    <w:p w14:paraId="04E80ACD" w14:textId="77777777" w:rsidR="004B585B" w:rsidRDefault="004B585B" w:rsidP="00FF7D93">
      <w:pPr>
        <w:pStyle w:val="KDPodnaslov1"/>
        <w:spacing w:before="0"/>
        <w:ind w:left="360"/>
        <w:rPr>
          <w:rFonts w:cs="Arial"/>
          <w:lang w:val="sr-Cyrl-RS"/>
        </w:rPr>
      </w:pPr>
    </w:p>
    <w:p w14:paraId="54F312AB" w14:textId="77777777" w:rsidR="004B585B" w:rsidRDefault="004B585B" w:rsidP="00FF7D93">
      <w:pPr>
        <w:pStyle w:val="KDPodnaslov1"/>
        <w:spacing w:before="0"/>
        <w:ind w:left="360"/>
        <w:rPr>
          <w:rFonts w:cs="Arial"/>
          <w:lang w:val="sr-Cyrl-RS"/>
        </w:rPr>
      </w:pPr>
    </w:p>
    <w:p w14:paraId="6FC71AED" w14:textId="77777777" w:rsidR="006C4BA5" w:rsidRDefault="006C4BA5" w:rsidP="00FF7D93">
      <w:pPr>
        <w:pStyle w:val="KDPodnaslov1"/>
        <w:spacing w:before="0"/>
        <w:ind w:left="360"/>
        <w:rPr>
          <w:rFonts w:cs="Arial"/>
          <w:lang w:val="sr-Cyrl-RS"/>
        </w:rPr>
      </w:pPr>
    </w:p>
    <w:p w14:paraId="4460E19F" w14:textId="77777777" w:rsidR="006C4BA5" w:rsidRDefault="006C4BA5" w:rsidP="00FF7D93">
      <w:pPr>
        <w:pStyle w:val="KDPodnaslov1"/>
        <w:spacing w:before="0"/>
        <w:ind w:left="360"/>
        <w:rPr>
          <w:rFonts w:cs="Arial"/>
          <w:lang w:val="sr-Cyrl-RS"/>
        </w:rPr>
      </w:pPr>
    </w:p>
    <w:p w14:paraId="53BC5D6A" w14:textId="77777777" w:rsidR="006C4BA5" w:rsidRDefault="006C4BA5" w:rsidP="00FF7D93">
      <w:pPr>
        <w:pStyle w:val="KDPodnaslov1"/>
        <w:spacing w:before="0"/>
        <w:ind w:left="360"/>
        <w:rPr>
          <w:rFonts w:cs="Arial"/>
          <w:lang w:val="sr-Cyrl-RS"/>
        </w:rPr>
      </w:pPr>
    </w:p>
    <w:p w14:paraId="7C587E60" w14:textId="77777777" w:rsidR="006C4BA5" w:rsidRDefault="006C4BA5" w:rsidP="00FF7D93">
      <w:pPr>
        <w:pStyle w:val="KDPodnaslov1"/>
        <w:spacing w:before="0"/>
        <w:ind w:left="360"/>
        <w:rPr>
          <w:rFonts w:cs="Arial"/>
          <w:lang w:val="sr-Cyrl-RS"/>
        </w:rPr>
      </w:pPr>
    </w:p>
    <w:p w14:paraId="69F52507" w14:textId="77777777" w:rsidR="006C4BA5" w:rsidRDefault="006C4BA5" w:rsidP="00FF7D93">
      <w:pPr>
        <w:pStyle w:val="KDPodnaslov1"/>
        <w:spacing w:before="0"/>
        <w:ind w:left="360"/>
        <w:rPr>
          <w:rFonts w:cs="Arial"/>
          <w:lang w:val="sr-Cyrl-RS"/>
        </w:rPr>
      </w:pPr>
    </w:p>
    <w:p w14:paraId="7C9A7CFE" w14:textId="77777777" w:rsidR="006C4BA5" w:rsidRDefault="006C4BA5" w:rsidP="00FF7D93">
      <w:pPr>
        <w:pStyle w:val="KDPodnaslov1"/>
        <w:spacing w:before="0"/>
        <w:ind w:left="360"/>
        <w:rPr>
          <w:rFonts w:cs="Arial"/>
          <w:lang w:val="sr-Cyrl-RS"/>
        </w:rPr>
      </w:pPr>
    </w:p>
    <w:p w14:paraId="4DBA1B5A" w14:textId="77777777" w:rsidR="006C4BA5" w:rsidRDefault="006C4BA5" w:rsidP="00FF7D93">
      <w:pPr>
        <w:pStyle w:val="KDPodnaslov1"/>
        <w:spacing w:before="0"/>
        <w:ind w:left="360"/>
        <w:rPr>
          <w:rFonts w:cs="Arial"/>
          <w:lang w:val="sr-Cyrl-RS"/>
        </w:rPr>
      </w:pPr>
    </w:p>
    <w:p w14:paraId="77B827EE" w14:textId="77777777" w:rsidR="006C4BA5" w:rsidRDefault="006C4BA5" w:rsidP="00FF7D93">
      <w:pPr>
        <w:pStyle w:val="KDPodnaslov1"/>
        <w:spacing w:before="0"/>
        <w:ind w:left="360"/>
        <w:rPr>
          <w:rFonts w:cs="Arial"/>
          <w:lang w:val="sr-Cyrl-RS"/>
        </w:rPr>
      </w:pPr>
    </w:p>
    <w:p w14:paraId="6EE0C64D" w14:textId="77777777" w:rsidR="006C4BA5" w:rsidRDefault="006C4BA5" w:rsidP="00FF7D93">
      <w:pPr>
        <w:pStyle w:val="KDPodnaslov1"/>
        <w:spacing w:before="0"/>
        <w:ind w:left="360"/>
        <w:rPr>
          <w:rFonts w:cs="Arial"/>
          <w:lang w:val="sr-Cyrl-RS"/>
        </w:rPr>
      </w:pPr>
    </w:p>
    <w:p w14:paraId="40246717" w14:textId="77777777" w:rsidR="006C4BA5" w:rsidRDefault="006C4BA5" w:rsidP="00FF7D93">
      <w:pPr>
        <w:pStyle w:val="KDPodnaslov1"/>
        <w:spacing w:before="0"/>
        <w:ind w:left="360"/>
        <w:rPr>
          <w:rFonts w:cs="Arial"/>
          <w:lang w:val="sr-Cyrl-RS"/>
        </w:rPr>
      </w:pPr>
    </w:p>
    <w:p w14:paraId="4F93C595" w14:textId="77777777" w:rsidR="006C4BA5" w:rsidRDefault="006C4BA5" w:rsidP="00FF7D93">
      <w:pPr>
        <w:pStyle w:val="KDPodnaslov1"/>
        <w:spacing w:before="0"/>
        <w:ind w:left="360"/>
        <w:rPr>
          <w:rFonts w:cs="Arial"/>
          <w:lang w:val="sr-Cyrl-RS"/>
        </w:rPr>
      </w:pPr>
    </w:p>
    <w:p w14:paraId="730FB201" w14:textId="77777777" w:rsidR="006C4BA5" w:rsidRDefault="006C4BA5" w:rsidP="00FF7D93">
      <w:pPr>
        <w:pStyle w:val="KDPodnaslov1"/>
        <w:spacing w:before="0"/>
        <w:ind w:left="360"/>
        <w:rPr>
          <w:rFonts w:cs="Arial"/>
          <w:lang w:val="sr-Cyrl-RS"/>
        </w:rPr>
      </w:pPr>
    </w:p>
    <w:p w14:paraId="3C2CB824" w14:textId="77777777" w:rsidR="006C4BA5" w:rsidRDefault="006C4BA5" w:rsidP="00FF7D93">
      <w:pPr>
        <w:pStyle w:val="KDPodnaslov1"/>
        <w:spacing w:before="0"/>
        <w:ind w:left="360"/>
        <w:rPr>
          <w:rFonts w:cs="Arial"/>
          <w:lang w:val="sr-Cyrl-RS"/>
        </w:rPr>
      </w:pPr>
    </w:p>
    <w:p w14:paraId="1AA10696" w14:textId="77777777" w:rsidR="006C4BA5" w:rsidRDefault="006C4BA5" w:rsidP="00FF7D93">
      <w:pPr>
        <w:pStyle w:val="KDPodnaslov1"/>
        <w:spacing w:before="0"/>
        <w:ind w:left="360"/>
        <w:rPr>
          <w:rFonts w:cs="Arial"/>
          <w:lang w:val="sr-Cyrl-RS"/>
        </w:rPr>
      </w:pPr>
    </w:p>
    <w:p w14:paraId="2E86633D" w14:textId="77777777" w:rsidR="006C4BA5" w:rsidRDefault="006C4BA5" w:rsidP="00FF7D93">
      <w:pPr>
        <w:pStyle w:val="KDPodnaslov1"/>
        <w:spacing w:before="0"/>
        <w:ind w:left="360"/>
        <w:rPr>
          <w:rFonts w:cs="Arial"/>
          <w:lang w:val="sr-Cyrl-RS"/>
        </w:rPr>
      </w:pPr>
    </w:p>
    <w:p w14:paraId="7499DE38" w14:textId="77777777" w:rsidR="006C4BA5" w:rsidRDefault="006C4BA5" w:rsidP="00FF7D93">
      <w:pPr>
        <w:pStyle w:val="KDPodnaslov1"/>
        <w:spacing w:before="0"/>
        <w:ind w:left="360"/>
        <w:rPr>
          <w:rFonts w:cs="Arial"/>
          <w:lang w:val="sr-Cyrl-RS"/>
        </w:rPr>
      </w:pPr>
    </w:p>
    <w:p w14:paraId="0C200CCE" w14:textId="77777777" w:rsidR="004B585B" w:rsidRDefault="004B585B" w:rsidP="00FF7D93">
      <w:pPr>
        <w:pStyle w:val="KDPodnaslov1"/>
        <w:spacing w:before="0"/>
        <w:ind w:left="360"/>
        <w:rPr>
          <w:rFonts w:cs="Arial"/>
          <w:lang w:val="sr-Cyrl-RS"/>
        </w:rPr>
      </w:pPr>
    </w:p>
    <w:p w14:paraId="4497F6C7" w14:textId="77777777" w:rsidR="004B585B" w:rsidRDefault="004B585B" w:rsidP="00FF7D93">
      <w:pPr>
        <w:pStyle w:val="KDPodnaslov1"/>
        <w:spacing w:before="0"/>
        <w:ind w:left="360"/>
        <w:rPr>
          <w:rFonts w:cs="Arial"/>
          <w:lang w:val="sr-Cyrl-RS"/>
        </w:rPr>
      </w:pPr>
    </w:p>
    <w:bookmarkEnd w:id="198"/>
    <w:p w14:paraId="41C76DD0" w14:textId="77777777" w:rsidR="00645F72" w:rsidRDefault="00645F72" w:rsidP="00874F5B">
      <w:pPr>
        <w:rPr>
          <w:rFonts w:cs="Arial"/>
          <w:lang w:val="ru-RU"/>
        </w:rPr>
      </w:pPr>
    </w:p>
    <w:p w14:paraId="7F29F9A8" w14:textId="77777777" w:rsidR="00AD47E5" w:rsidRPr="00E941EA" w:rsidRDefault="00AD47E5" w:rsidP="00AD47E5">
      <w:pPr>
        <w:pStyle w:val="KDPodnaslov1"/>
        <w:spacing w:before="0"/>
        <w:ind w:left="360"/>
        <w:rPr>
          <w:rFonts w:cs="Arial"/>
          <w:lang w:val="ru-RU"/>
        </w:rPr>
      </w:pPr>
      <w:r w:rsidRPr="00E941EA">
        <w:rPr>
          <w:rFonts w:cs="Arial"/>
          <w:lang w:val="sr-Cyrl-RS"/>
        </w:rPr>
        <w:lastRenderedPageBreak/>
        <w:t xml:space="preserve">6.  </w:t>
      </w:r>
      <w:r w:rsidRPr="00E941EA">
        <w:rPr>
          <w:rFonts w:cs="Arial"/>
          <w:lang w:val="ru-RU"/>
        </w:rPr>
        <w:t>УПУТСТВО ПОНУЂАЧИМА КАКО ДА САЧИНЕ ПОНУДУ</w:t>
      </w:r>
    </w:p>
    <w:p w14:paraId="3A3ADC80" w14:textId="77777777" w:rsidR="00AD47E5" w:rsidRPr="00E941EA" w:rsidRDefault="00AD47E5" w:rsidP="00874F5B">
      <w:pPr>
        <w:rPr>
          <w:rFonts w:cs="Arial"/>
          <w:lang w:val="ru-RU"/>
        </w:rPr>
      </w:pPr>
    </w:p>
    <w:p w14:paraId="1ACC9B42" w14:textId="77777777" w:rsidR="008D2B23" w:rsidRPr="00E941EA" w:rsidRDefault="008D2B23" w:rsidP="008D2B23">
      <w:pPr>
        <w:pStyle w:val="KDParagraf"/>
        <w:spacing w:before="0"/>
        <w:rPr>
          <w:rFonts w:cs="Arial"/>
          <w:lang w:val="ru-RU"/>
        </w:rPr>
      </w:pPr>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941EA" w:rsidRDefault="008D2B23" w:rsidP="008D2B2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941EA" w:rsidRDefault="008D2B23" w:rsidP="008D2B23">
      <w:pPr>
        <w:pStyle w:val="KDParagraf"/>
        <w:spacing w:before="0"/>
        <w:rPr>
          <w:rFonts w:cs="Arial"/>
          <w:lang w:val="ru-RU"/>
        </w:rPr>
      </w:pPr>
    </w:p>
    <w:p w14:paraId="104CA319" w14:textId="5F1E2D33" w:rsidR="008D2B23" w:rsidRPr="00E941EA" w:rsidRDefault="008D2B23" w:rsidP="00B5754C">
      <w:pPr>
        <w:pStyle w:val="KDPodnaslov2"/>
        <w:numPr>
          <w:ilvl w:val="1"/>
          <w:numId w:val="20"/>
        </w:numPr>
        <w:spacing w:before="0"/>
        <w:jc w:val="both"/>
        <w:rPr>
          <w:rFonts w:cs="Arial"/>
          <w:lang w:val="ru-RU"/>
        </w:rPr>
      </w:pPr>
      <w:bookmarkStart w:id="201" w:name="_Toc441651577"/>
      <w:bookmarkStart w:id="202" w:name="_Toc442559888"/>
      <w:r w:rsidRPr="00E941EA">
        <w:rPr>
          <w:rFonts w:cs="Arial"/>
          <w:lang w:val="ru-RU"/>
        </w:rPr>
        <w:t>Језик на којем понуда мора бити састављена</w:t>
      </w:r>
      <w:bookmarkEnd w:id="201"/>
      <w:bookmarkEnd w:id="202"/>
    </w:p>
    <w:p w14:paraId="6719BC4A" w14:textId="77777777" w:rsidR="008D2B23" w:rsidRPr="00E941EA" w:rsidRDefault="008D2B23" w:rsidP="008D2B2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E7EA88A" w14:textId="77777777" w:rsidR="005530DB" w:rsidRPr="00E941EA" w:rsidRDefault="005530DB" w:rsidP="005530DB">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E941EA" w:rsidRDefault="008D2B23" w:rsidP="008D2B23">
      <w:pPr>
        <w:pStyle w:val="KDParagraf"/>
        <w:spacing w:before="0"/>
        <w:rPr>
          <w:rFonts w:cs="Arial"/>
          <w:lang w:val="ru-RU" w:eastAsia="sr-Latn-CS"/>
        </w:rPr>
      </w:pPr>
    </w:p>
    <w:p w14:paraId="7AAE78D0" w14:textId="67243086" w:rsidR="008D2B23" w:rsidRPr="00E941EA" w:rsidRDefault="008D2B23" w:rsidP="00B5754C">
      <w:pPr>
        <w:pStyle w:val="KDPodnaslov2"/>
        <w:numPr>
          <w:ilvl w:val="1"/>
          <w:numId w:val="20"/>
        </w:numPr>
        <w:spacing w:before="0"/>
        <w:jc w:val="both"/>
        <w:rPr>
          <w:rFonts w:cs="Arial"/>
        </w:rPr>
      </w:pPr>
      <w:bookmarkStart w:id="203" w:name="_Toc441651578"/>
      <w:bookmarkStart w:id="204" w:name="_Toc442559889"/>
      <w:r w:rsidRPr="00E941EA">
        <w:rPr>
          <w:rFonts w:cs="Arial"/>
        </w:rPr>
        <w:t xml:space="preserve">Начин састављања </w:t>
      </w:r>
      <w:r w:rsidR="00FC355A" w:rsidRPr="00E941EA">
        <w:rPr>
          <w:rFonts w:cs="Arial"/>
        </w:rPr>
        <w:t xml:space="preserve">и подношења </w:t>
      </w:r>
      <w:r w:rsidRPr="00E941EA">
        <w:rPr>
          <w:rFonts w:cs="Arial"/>
        </w:rPr>
        <w:t>понуде</w:t>
      </w:r>
      <w:bookmarkEnd w:id="203"/>
      <w:bookmarkEnd w:id="204"/>
    </w:p>
    <w:p w14:paraId="125DB65B" w14:textId="3231529C" w:rsidR="008D2B23" w:rsidRPr="00E941EA" w:rsidRDefault="008D2B23" w:rsidP="008D2B23">
      <w:pPr>
        <w:pStyle w:val="KDParagraf"/>
        <w:spacing w:before="0"/>
        <w:rPr>
          <w:rFonts w:cs="Arial"/>
          <w:lang w:val="ru-RU"/>
        </w:rPr>
      </w:pPr>
      <w:r w:rsidRPr="00E941EA">
        <w:rPr>
          <w:rFonts w:cs="Arial"/>
          <w:lang w:val="ru-RU"/>
        </w:rPr>
        <w:t>Понуђач је обавезан да сачини понуду тако што</w:t>
      </w:r>
      <w:r w:rsidR="00613B13" w:rsidRPr="00E941EA">
        <w:rPr>
          <w:rFonts w:cs="Arial"/>
          <w:lang w:val="ru-RU"/>
        </w:rPr>
        <w:t xml:space="preserve"> Понуђач </w:t>
      </w:r>
      <w:r w:rsidRPr="00E941EA">
        <w:rPr>
          <w:rFonts w:cs="Arial"/>
          <w:lang w:val="ru-RU"/>
        </w:rPr>
        <w:t>уписује тражене податке у обрасце који су саста</w:t>
      </w:r>
      <w:r w:rsidR="00613B13" w:rsidRPr="00E941EA">
        <w:rPr>
          <w:rFonts w:cs="Arial"/>
          <w:lang w:val="ru-RU"/>
        </w:rPr>
        <w:t xml:space="preserve">вни део конкурсне документације </w:t>
      </w:r>
      <w:r w:rsidRPr="00E941E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941E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E941EA" w:rsidRDefault="008D2B23" w:rsidP="008D2B2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941EA" w:rsidRDefault="008D2B23" w:rsidP="008D2B23">
      <w:pPr>
        <w:pStyle w:val="KDParagraf"/>
        <w:spacing w:before="0"/>
        <w:rPr>
          <w:rFonts w:cs="Arial"/>
          <w:lang w:val="ru-RU"/>
        </w:rPr>
      </w:pPr>
      <w:r w:rsidRPr="00E941EA">
        <w:rPr>
          <w:rFonts w:cs="Arial"/>
          <w:lang w:val="ru-RU"/>
        </w:rPr>
        <w:t xml:space="preserve">Препоручује се да се нумерација поднете документације </w:t>
      </w:r>
      <w:r w:rsidR="00FC355A" w:rsidRPr="00E941EA">
        <w:rPr>
          <w:rFonts w:cs="Arial"/>
          <w:lang w:val="ru-RU"/>
        </w:rPr>
        <w:t>и образац</w:t>
      </w:r>
      <w:r w:rsidR="00962DFB" w:rsidRPr="00E941EA">
        <w:rPr>
          <w:rFonts w:cs="Arial"/>
          <w:lang w:val="ru-RU"/>
        </w:rPr>
        <w:t>а</w:t>
      </w:r>
      <w:r w:rsidR="00FC355A" w:rsidRPr="00E941EA">
        <w:rPr>
          <w:rFonts w:cs="Arial"/>
          <w:lang w:val="ru-RU"/>
        </w:rPr>
        <w:t xml:space="preserve"> у понуди </w:t>
      </w:r>
      <w:r w:rsidRPr="00E941EA">
        <w:rPr>
          <w:rFonts w:cs="Arial"/>
          <w:lang w:val="ru-RU"/>
        </w:rPr>
        <w:t>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2F231A22"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A580D84" w:rsidR="008D2B23" w:rsidRPr="00E941EA" w:rsidRDefault="008D2B23" w:rsidP="008D2B2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w:t>
      </w:r>
      <w:r w:rsidR="00613B13" w:rsidRPr="00E941EA">
        <w:rPr>
          <w:rFonts w:cs="Arial"/>
          <w:lang w:val="ru-RU"/>
        </w:rPr>
        <w:t>при отварању може проверити да ли је затворена, као и када</w:t>
      </w:r>
      <w:r w:rsidRPr="00E941EA">
        <w:rPr>
          <w:rFonts w:cs="Arial"/>
          <w:lang w:val="ru-RU"/>
        </w:rPr>
        <w:t>, на адресу: Јавно пред</w:t>
      </w:r>
      <w:r w:rsidR="00C9019C" w:rsidRPr="00E941EA">
        <w:rPr>
          <w:rFonts w:cs="Arial"/>
          <w:lang w:val="ru-RU"/>
        </w:rPr>
        <w:t>уз</w:t>
      </w:r>
      <w:r w:rsidR="00261F9C" w:rsidRPr="00E941EA">
        <w:rPr>
          <w:rFonts w:cs="Arial"/>
          <w:lang w:val="ru-RU"/>
        </w:rPr>
        <w:t>еће „Електропривреда Србије“ - о</w:t>
      </w:r>
      <w:r w:rsidR="00AB4858" w:rsidRPr="00E941EA">
        <w:rPr>
          <w:rFonts w:cs="Arial"/>
          <w:lang w:val="ru-RU"/>
        </w:rPr>
        <w:t>гранак ТЕ-КО Костолац, улица Николе Тесле бр.5-7, 12208 Костолац</w:t>
      </w:r>
      <w:r w:rsidRPr="00E941EA">
        <w:rPr>
          <w:rFonts w:cs="Arial"/>
          <w:lang w:val="ru-RU"/>
        </w:rPr>
        <w:t xml:space="preserve"> - са назнак</w:t>
      </w:r>
      <w:r w:rsidR="00AB4858" w:rsidRPr="00E941EA">
        <w:rPr>
          <w:rFonts w:cs="Arial"/>
          <w:lang w:val="ru-RU"/>
        </w:rPr>
        <w:t xml:space="preserve">ом: „Понуда за јавну набавку </w:t>
      </w:r>
      <w:r w:rsidRPr="00E941EA">
        <w:rPr>
          <w:rFonts w:cs="Arial"/>
          <w:lang w:val="ru-RU"/>
        </w:rPr>
        <w:t xml:space="preserve"> </w:t>
      </w:r>
      <w:r w:rsidR="008D0D9B" w:rsidRPr="00302268">
        <w:rPr>
          <w:rFonts w:cs="Arial"/>
          <w:b/>
          <w:lang w:val="ru-RU"/>
        </w:rPr>
        <w:t>ЈН/</w:t>
      </w:r>
      <w:r w:rsidR="009929A9">
        <w:rPr>
          <w:rFonts w:cs="Arial"/>
          <w:b/>
          <w:lang w:val="ru-RU"/>
        </w:rPr>
        <w:t>3100/0207/2019</w:t>
      </w:r>
      <w:r w:rsidR="0033247D">
        <w:rPr>
          <w:rFonts w:cs="Arial"/>
          <w:b/>
          <w:lang w:val="ru-RU"/>
        </w:rPr>
        <w:t xml:space="preserve"> ЈАНА 2592/2019</w:t>
      </w:r>
      <w:r w:rsidRPr="00E941EA">
        <w:rPr>
          <w:rFonts w:cs="Arial"/>
          <w:lang w:val="ru-RU"/>
        </w:rPr>
        <w:t xml:space="preserve">- НЕ ОТВАРАТИ“. </w:t>
      </w:r>
    </w:p>
    <w:p w14:paraId="6DA55934" w14:textId="77777777" w:rsidR="008D2B23" w:rsidRPr="00E941EA" w:rsidRDefault="008D2B23" w:rsidP="008D2B2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941EA" w:rsidRDefault="008D2B23" w:rsidP="008D2B23">
      <w:pPr>
        <w:pStyle w:val="KDParagraf"/>
        <w:spacing w:before="0"/>
        <w:rPr>
          <w:rFonts w:cs="Arial"/>
          <w:lang w:val="ru-RU"/>
        </w:rPr>
      </w:pPr>
      <w:r w:rsidRPr="00E941EA">
        <w:rPr>
          <w:rFonts w:eastAsia="TimesNewRomanPSMT" w:cs="Arial"/>
          <w:bCs/>
          <w:lang w:val="ru-RU"/>
        </w:rPr>
        <w:t>У случају да понуду подноси група п</w:t>
      </w:r>
      <w:r w:rsidR="009B3371" w:rsidRPr="00E941EA">
        <w:rPr>
          <w:rFonts w:eastAsia="TimesNewRomanPSMT" w:cs="Arial"/>
          <w:bCs/>
          <w:lang w:val="ru-RU"/>
        </w:rPr>
        <w:t xml:space="preserve">онуђача, на полеђини коверте </w:t>
      </w:r>
      <w:r w:rsidRPr="00E941E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E941EA">
        <w:rPr>
          <w:rFonts w:cs="Arial"/>
          <w:lang w:val="ru-RU"/>
        </w:rPr>
        <w:t>.</w:t>
      </w:r>
    </w:p>
    <w:p w14:paraId="309D4BF1" w14:textId="77777777" w:rsidR="00613B13" w:rsidRPr="00E941EA" w:rsidRDefault="00613B13" w:rsidP="00613B13">
      <w:pPr>
        <w:pStyle w:val="KDParagraf"/>
        <w:spacing w:before="0"/>
        <w:rPr>
          <w:rFonts w:cs="Arial"/>
          <w:lang w:val="ru-RU"/>
        </w:rPr>
      </w:pPr>
      <w:r w:rsidRPr="00E941E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941EA">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E941EA" w:rsidRDefault="00613B13" w:rsidP="00613B13">
      <w:pPr>
        <w:pStyle w:val="KDParagraf"/>
        <w:spacing w:before="0"/>
        <w:rPr>
          <w:rFonts w:cs="Arial"/>
          <w:lang w:val="ru-RU"/>
        </w:rPr>
      </w:pPr>
      <w:r w:rsidRPr="00E941E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7EB1170E" w14:textId="77777777" w:rsidR="00613B13" w:rsidRPr="00E941EA" w:rsidRDefault="00613B13" w:rsidP="00613B1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E941EA" w:rsidRDefault="00613B13" w:rsidP="00613B13">
      <w:pPr>
        <w:tabs>
          <w:tab w:val="left" w:pos="284"/>
          <w:tab w:val="left" w:pos="330"/>
        </w:tabs>
        <w:ind w:left="284"/>
        <w:rPr>
          <w:rFonts w:eastAsia="TimesNewRomanPSMT" w:cs="Arial"/>
          <w:bCs/>
          <w:lang w:val="sr-Cyrl-RS"/>
        </w:rPr>
      </w:pPr>
    </w:p>
    <w:p w14:paraId="69D295B1" w14:textId="77777777" w:rsidR="00FE4A70" w:rsidRPr="00E941EA" w:rsidRDefault="00FE4A70" w:rsidP="00B5754C">
      <w:pPr>
        <w:pStyle w:val="KDPodnaslov2"/>
        <w:numPr>
          <w:ilvl w:val="1"/>
          <w:numId w:val="20"/>
        </w:numPr>
        <w:spacing w:before="0"/>
        <w:jc w:val="both"/>
        <w:rPr>
          <w:rFonts w:cs="Arial"/>
        </w:rPr>
      </w:pPr>
      <w:bookmarkStart w:id="205" w:name="_Toc441651579"/>
      <w:bookmarkStart w:id="206" w:name="_Toc442559890"/>
      <w:r w:rsidRPr="00E941EA">
        <w:rPr>
          <w:rFonts w:cs="Arial"/>
        </w:rPr>
        <w:t>Обавезна садржина понуде</w:t>
      </w:r>
      <w:bookmarkEnd w:id="205"/>
      <w:bookmarkEnd w:id="206"/>
    </w:p>
    <w:p w14:paraId="4EC5881C" w14:textId="77777777" w:rsidR="00FE4A70" w:rsidRPr="00E941EA" w:rsidRDefault="00FE4A70" w:rsidP="00FE4A70">
      <w:pPr>
        <w:pStyle w:val="KDParagraf"/>
        <w:spacing w:before="0"/>
        <w:rPr>
          <w:rFonts w:cs="Arial"/>
          <w:lang w:val="ru-RU"/>
        </w:rPr>
      </w:pPr>
      <w:r w:rsidRPr="00E941EA">
        <w:rPr>
          <w:rFonts w:cs="Arial"/>
          <w:lang w:val="ru-RU" w:bidi="en-US"/>
        </w:rPr>
        <w:t>Садржину понуде, поред Обрасца понуде, чине и сви остали докази</w:t>
      </w:r>
      <w:r w:rsidRPr="00E941EA">
        <w:rPr>
          <w:rFonts w:cs="Arial"/>
          <w:lang w:val="sr-Latn-RS" w:bidi="en-US"/>
        </w:rPr>
        <w:t xml:space="preserve"> </w:t>
      </w:r>
      <w:r w:rsidRPr="00E941EA">
        <w:rPr>
          <w:rFonts w:cs="Arial"/>
          <w:lang w:val="ru-RU" w:bidi="en-US"/>
        </w:rPr>
        <w:t>о испуњености услова из чл. 75.и 76.</w:t>
      </w:r>
      <w:r w:rsidRPr="00E941EA">
        <w:rPr>
          <w:rFonts w:cs="Arial"/>
          <w:lang w:val="ru-RU"/>
        </w:rPr>
        <w:t>Закона о јавним</w:t>
      </w:r>
      <w:r w:rsidRPr="00E941E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941EA">
        <w:rPr>
          <w:rFonts w:cs="Arial"/>
          <w:lang w:val="sr-Cyrl-RS" w:bidi="en-US"/>
        </w:rPr>
        <w:t xml:space="preserve"> (попуњени, потписани и печатом оверени)</w:t>
      </w:r>
      <w:r w:rsidRPr="00E941EA">
        <w:rPr>
          <w:rFonts w:cs="Arial"/>
          <w:lang w:val="ru-RU" w:bidi="en-US"/>
        </w:rPr>
        <w:t xml:space="preserve"> на начин предвиђен следећим ставом ове тачке</w:t>
      </w:r>
      <w:r w:rsidRPr="00E941EA">
        <w:rPr>
          <w:rFonts w:cs="Arial"/>
          <w:lang w:val="ru-RU"/>
        </w:rPr>
        <w:t>:</w:t>
      </w:r>
    </w:p>
    <w:p w14:paraId="7BF1B9F8" w14:textId="77777777" w:rsidR="00B90651" w:rsidRPr="0055797D" w:rsidRDefault="00B90651" w:rsidP="00B5754C">
      <w:pPr>
        <w:numPr>
          <w:ilvl w:val="0"/>
          <w:numId w:val="29"/>
        </w:numPr>
        <w:spacing w:before="0"/>
        <w:rPr>
          <w:rFonts w:cs="Arial"/>
        </w:rPr>
      </w:pPr>
      <w:bookmarkStart w:id="207" w:name="_Toc441651580"/>
      <w:bookmarkStart w:id="208" w:name="_Toc442559891"/>
      <w:r w:rsidRPr="0055797D">
        <w:rPr>
          <w:rFonts w:cs="Arial"/>
        </w:rPr>
        <w:t>Образац понуде</w:t>
      </w:r>
    </w:p>
    <w:p w14:paraId="03785376" w14:textId="77777777" w:rsidR="00B90651" w:rsidRPr="0055797D" w:rsidRDefault="00B90651" w:rsidP="00B5754C">
      <w:pPr>
        <w:numPr>
          <w:ilvl w:val="0"/>
          <w:numId w:val="29"/>
        </w:numPr>
        <w:spacing w:before="0"/>
        <w:rPr>
          <w:rFonts w:cs="Arial"/>
        </w:rPr>
      </w:pPr>
      <w:r w:rsidRPr="0055797D">
        <w:rPr>
          <w:rFonts w:cs="Arial"/>
        </w:rPr>
        <w:t>Структура цене</w:t>
      </w:r>
    </w:p>
    <w:p w14:paraId="3A268CCA" w14:textId="77777777" w:rsidR="00B90651" w:rsidRPr="0055797D" w:rsidRDefault="00B90651" w:rsidP="00B5754C">
      <w:pPr>
        <w:numPr>
          <w:ilvl w:val="0"/>
          <w:numId w:val="29"/>
        </w:numPr>
        <w:spacing w:before="0"/>
        <w:rPr>
          <w:rFonts w:cs="Arial"/>
        </w:rPr>
      </w:pPr>
      <w:r w:rsidRPr="0055797D">
        <w:rPr>
          <w:rFonts w:cs="Arial"/>
        </w:rPr>
        <w:t>Образац трошкова припреме понуде, ако понуђач захтева надокнаду трошкова у складу са чл.88 Закона</w:t>
      </w:r>
    </w:p>
    <w:p w14:paraId="73F400B0" w14:textId="77777777" w:rsidR="00B90651" w:rsidRPr="0055797D" w:rsidRDefault="00B90651" w:rsidP="00B5754C">
      <w:pPr>
        <w:numPr>
          <w:ilvl w:val="0"/>
          <w:numId w:val="29"/>
        </w:numPr>
        <w:spacing w:before="0"/>
        <w:rPr>
          <w:rFonts w:cs="Arial"/>
        </w:rPr>
      </w:pPr>
      <w:r w:rsidRPr="0055797D">
        <w:rPr>
          <w:rFonts w:cs="Arial"/>
        </w:rPr>
        <w:t>Изјава о независној понуди</w:t>
      </w:r>
    </w:p>
    <w:p w14:paraId="72CB61EF" w14:textId="77777777" w:rsidR="00B90651" w:rsidRPr="0055797D" w:rsidRDefault="00B90651" w:rsidP="00B5754C">
      <w:pPr>
        <w:numPr>
          <w:ilvl w:val="0"/>
          <w:numId w:val="29"/>
        </w:numPr>
        <w:spacing w:before="0"/>
        <w:rPr>
          <w:rFonts w:cs="Arial"/>
        </w:rPr>
      </w:pPr>
      <w:r w:rsidRPr="0055797D">
        <w:rPr>
          <w:rFonts w:cs="Arial"/>
        </w:rPr>
        <w:t>Изјава у складу са чланом 75. став 2. Закона</w:t>
      </w:r>
    </w:p>
    <w:p w14:paraId="7F7913B8" w14:textId="77777777" w:rsidR="00B90651" w:rsidRDefault="00B90651" w:rsidP="00B5754C">
      <w:pPr>
        <w:numPr>
          <w:ilvl w:val="0"/>
          <w:numId w:val="29"/>
        </w:numPr>
        <w:spacing w:before="0"/>
        <w:rPr>
          <w:rFonts w:cs="Arial"/>
        </w:rPr>
      </w:pPr>
      <w:r w:rsidRPr="0055797D">
        <w:rPr>
          <w:rFonts w:cs="Arial"/>
          <w:lang w:val="sr-Cyrl-CS"/>
        </w:rPr>
        <w:t>С</w:t>
      </w:r>
      <w:r w:rsidRPr="0055797D">
        <w:rPr>
          <w:rFonts w:cs="Arial"/>
        </w:rPr>
        <w:t>редства финансијског обезбеђења</w:t>
      </w:r>
    </w:p>
    <w:p w14:paraId="62F66A76" w14:textId="77777777" w:rsidR="00B90651" w:rsidRPr="0055797D" w:rsidRDefault="00B90651" w:rsidP="00B5754C">
      <w:pPr>
        <w:numPr>
          <w:ilvl w:val="0"/>
          <w:numId w:val="29"/>
        </w:numPr>
        <w:spacing w:before="0"/>
        <w:rPr>
          <w:rFonts w:cs="Arial"/>
        </w:rPr>
      </w:pPr>
      <w:r w:rsidRPr="0055797D">
        <w:rPr>
          <w:rFonts w:cs="Arial"/>
          <w:lang w:val="sr-Cyrl-CS"/>
        </w:rPr>
        <w:t>О</w:t>
      </w:r>
      <w:r w:rsidRPr="0055797D">
        <w:rPr>
          <w:rFonts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55797D" w:rsidRDefault="00B90651" w:rsidP="00B5754C">
      <w:pPr>
        <w:numPr>
          <w:ilvl w:val="0"/>
          <w:numId w:val="29"/>
        </w:numPr>
        <w:spacing w:before="0"/>
        <w:rPr>
          <w:rFonts w:cs="Arial"/>
        </w:rPr>
      </w:pPr>
      <w:r w:rsidRPr="0055797D">
        <w:rPr>
          <w:rFonts w:cs="Arial"/>
          <w:lang w:val="sr-Cyrl-CS"/>
        </w:rPr>
        <w:t>П</w:t>
      </w:r>
      <w:r w:rsidRPr="0055797D">
        <w:rPr>
          <w:rFonts w:cs="Arial"/>
        </w:rPr>
        <w:t xml:space="preserve">отписан и печатом оверен „Модел </w:t>
      </w:r>
      <w:r w:rsidRPr="0055797D">
        <w:rPr>
          <w:rFonts w:cs="Arial"/>
          <w:lang w:val="sr-Cyrl-CS"/>
        </w:rPr>
        <w:t>уговора</w:t>
      </w:r>
      <w:r w:rsidRPr="0055797D">
        <w:rPr>
          <w:rFonts w:cs="Arial"/>
        </w:rPr>
        <w:t>“</w:t>
      </w:r>
    </w:p>
    <w:p w14:paraId="333612E9" w14:textId="77777777" w:rsidR="00B90651" w:rsidRPr="0055797D" w:rsidRDefault="00B90651" w:rsidP="00B5754C">
      <w:pPr>
        <w:numPr>
          <w:ilvl w:val="0"/>
          <w:numId w:val="29"/>
        </w:numPr>
        <w:spacing w:before="0"/>
        <w:rPr>
          <w:rFonts w:cs="Arial"/>
        </w:rPr>
      </w:pPr>
      <w:r w:rsidRPr="0055797D">
        <w:rPr>
          <w:rFonts w:cs="Arial"/>
          <w:lang w:val="sr-Cyrl-CS"/>
        </w:rPr>
        <w:t>Д</w:t>
      </w:r>
      <w:r w:rsidRPr="0055797D">
        <w:rPr>
          <w:rFonts w:cs="Arial"/>
        </w:rPr>
        <w:t xml:space="preserve">окази о испуњености услова из чл. 75. и 76. Закона у складу са чланом 77. </w:t>
      </w:r>
      <w:r w:rsidRPr="0055797D">
        <w:rPr>
          <w:rFonts w:cs="Arial"/>
          <w:lang w:val="sr-Cyrl-CS"/>
        </w:rPr>
        <w:t xml:space="preserve"> з</w:t>
      </w:r>
      <w:r w:rsidRPr="0055797D">
        <w:rPr>
          <w:rFonts w:cs="Arial"/>
        </w:rPr>
        <w:t>акона и Одељка 4. конкурсне документације</w:t>
      </w:r>
    </w:p>
    <w:p w14:paraId="3C803D8D" w14:textId="77777777" w:rsidR="00B90651" w:rsidRPr="0055797D" w:rsidRDefault="00B90651" w:rsidP="00B5754C">
      <w:pPr>
        <w:numPr>
          <w:ilvl w:val="0"/>
          <w:numId w:val="29"/>
        </w:numPr>
        <w:spacing w:before="0"/>
        <w:rPr>
          <w:rFonts w:cs="Arial"/>
        </w:rPr>
      </w:pPr>
      <w:r w:rsidRPr="0055797D">
        <w:rPr>
          <w:rFonts w:cs="Arial"/>
        </w:rPr>
        <w:t>Овлашћење за потписника (ако не потписује заступник)</w:t>
      </w:r>
    </w:p>
    <w:p w14:paraId="03B5DA2B" w14:textId="080DE21A" w:rsidR="00AF45CE" w:rsidRPr="0055797D" w:rsidRDefault="00B90651" w:rsidP="00B5754C">
      <w:pPr>
        <w:numPr>
          <w:ilvl w:val="0"/>
          <w:numId w:val="29"/>
        </w:numPr>
        <w:spacing w:before="0"/>
        <w:rPr>
          <w:rFonts w:cs="Arial"/>
        </w:rPr>
      </w:pPr>
      <w:r w:rsidRPr="0055797D">
        <w:rPr>
          <w:rFonts w:cs="Arial"/>
          <w:lang w:val="sr-Cyrl-CS"/>
        </w:rPr>
        <w:t>Споразум о заједничком наступу (уколико понуду подноси група понуђача)</w:t>
      </w:r>
    </w:p>
    <w:p w14:paraId="034ECF1F" w14:textId="4AD00E23" w:rsidR="008D2B23" w:rsidRPr="00E941EA" w:rsidRDefault="003C4E60" w:rsidP="00B278F7">
      <w:pPr>
        <w:pStyle w:val="KDNabrajanje"/>
        <w:numPr>
          <w:ilvl w:val="0"/>
          <w:numId w:val="0"/>
        </w:numPr>
        <w:ind w:left="284"/>
        <w:rPr>
          <w:rFonts w:cs="Arial"/>
          <w:b/>
        </w:rPr>
      </w:pPr>
      <w:r w:rsidRPr="00E941EA">
        <w:rPr>
          <w:rFonts w:cs="Arial"/>
          <w:b/>
          <w:lang w:val="sr-Cyrl-RS"/>
        </w:rPr>
        <w:t>П</w:t>
      </w:r>
      <w:r w:rsidRPr="00E941EA">
        <w:rPr>
          <w:rFonts w:cs="Arial"/>
          <w:b/>
        </w:rPr>
        <w:t>одношење и</w:t>
      </w:r>
      <w:r w:rsidR="008D2B23" w:rsidRPr="00E941EA">
        <w:rPr>
          <w:rFonts w:cs="Arial"/>
          <w:b/>
        </w:rPr>
        <w:t xml:space="preserve"> отварање понуда</w:t>
      </w:r>
      <w:bookmarkEnd w:id="207"/>
      <w:bookmarkEnd w:id="208"/>
    </w:p>
    <w:p w14:paraId="016C99E7" w14:textId="4D813C3A" w:rsidR="00FC355A" w:rsidRPr="00E941EA" w:rsidRDefault="00FC355A" w:rsidP="008D2B2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41EA">
        <w:rPr>
          <w:rFonts w:cs="Arial"/>
          <w:lang w:val="sr-Cyrl-RS"/>
        </w:rPr>
        <w:t>е</w:t>
      </w:r>
      <w:r w:rsidRPr="00E941EA">
        <w:rPr>
          <w:rFonts w:cs="Arial"/>
          <w:lang w:val="sr-Cyrl-CS"/>
        </w:rPr>
        <w:t>.</w:t>
      </w:r>
    </w:p>
    <w:p w14:paraId="3E58EAE4" w14:textId="77777777" w:rsidR="00FC355A" w:rsidRPr="00E941EA" w:rsidRDefault="008D2B23" w:rsidP="00FC355A">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E941EA" w:rsidRDefault="00FC355A" w:rsidP="008D2B2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E941EA">
        <w:rPr>
          <w:rFonts w:cs="Arial"/>
          <w:lang w:val="sr-Cyrl-CS"/>
        </w:rPr>
        <w:t xml:space="preserve"> -</w:t>
      </w:r>
      <w:r w:rsidRPr="00E941EA">
        <w:rPr>
          <w:rFonts w:cs="Arial"/>
          <w:lang w:val="ru-RU"/>
        </w:rPr>
        <w:t xml:space="preserve"> </w:t>
      </w:r>
      <w:r w:rsidR="00373035" w:rsidRPr="00E941EA">
        <w:rPr>
          <w:rFonts w:cs="Arial"/>
          <w:lang w:val="sr-Cyrl-RS"/>
        </w:rPr>
        <w:t>о</w:t>
      </w:r>
      <w:r w:rsidR="00AB4858" w:rsidRPr="00E941EA">
        <w:rPr>
          <w:rFonts w:cs="Arial"/>
          <w:lang w:val="sr-Cyrl-RS"/>
        </w:rPr>
        <w:t>гранак ТЕ-КО Костолац</w:t>
      </w:r>
      <w:r w:rsidR="003C4E60" w:rsidRPr="00E941EA">
        <w:rPr>
          <w:rFonts w:cs="Arial"/>
          <w:lang w:val="sr-Cyrl-RS"/>
        </w:rPr>
        <w:t>,</w:t>
      </w:r>
      <w:r w:rsidR="00AB4858" w:rsidRPr="00E941EA">
        <w:rPr>
          <w:rFonts w:cs="Arial"/>
          <w:lang w:val="sr-Cyrl-RS"/>
        </w:rPr>
        <w:t xml:space="preserve"> Костолац</w:t>
      </w:r>
      <w:r w:rsidR="008364F9" w:rsidRPr="00E941EA">
        <w:rPr>
          <w:rFonts w:cs="Arial"/>
          <w:lang w:val="sr-Cyrl-RS"/>
        </w:rPr>
        <w:t>, улица Николе Тесле бр.5-7, Сектор за комерцијалне послове, Сала за јавне набавке</w:t>
      </w:r>
      <w:r w:rsidR="00AB4858" w:rsidRPr="00E941EA">
        <w:rPr>
          <w:rFonts w:cs="Arial"/>
          <w:lang w:val="sr-Cyrl-RS"/>
        </w:rPr>
        <w:t xml:space="preserve">. </w:t>
      </w:r>
    </w:p>
    <w:p w14:paraId="26081371" w14:textId="4B01F617" w:rsidR="008D2B23" w:rsidRPr="00E941EA" w:rsidRDefault="008D2B23" w:rsidP="008D2B2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E941EA">
        <w:rPr>
          <w:rFonts w:cs="Arial"/>
          <w:lang w:val="sr-Cyrl-CS"/>
        </w:rPr>
        <w:t xml:space="preserve"> </w:t>
      </w:r>
      <w:r w:rsidR="009B3371" w:rsidRPr="00E941EA">
        <w:rPr>
          <w:rFonts w:cs="Arial"/>
          <w:lang w:val="ru-RU"/>
        </w:rPr>
        <w:t>за учествовање у овом поступку (пожељно да буде издато на меморандуму понуђача)</w:t>
      </w:r>
      <w:r w:rsidRPr="00E941E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941EA" w:rsidRDefault="008D2B23" w:rsidP="008D2B2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E941EA" w:rsidRDefault="008D2B23" w:rsidP="008D2B23">
      <w:pPr>
        <w:pStyle w:val="KDParagraf"/>
        <w:spacing w:before="0"/>
        <w:rPr>
          <w:rFonts w:cs="Arial"/>
          <w:lang w:val="ru-RU"/>
        </w:rPr>
      </w:pPr>
      <w:r w:rsidRPr="00E941EA">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941EA" w:rsidRDefault="008D2B23" w:rsidP="008D2B23">
      <w:pPr>
        <w:pStyle w:val="KDParagraf"/>
        <w:spacing w:before="0"/>
        <w:rPr>
          <w:rFonts w:cs="Arial"/>
          <w:lang w:val="ru-RU"/>
        </w:rPr>
      </w:pPr>
      <w:r w:rsidRPr="00E941E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941EA" w:rsidRDefault="008D2B23" w:rsidP="008D2B23">
      <w:pPr>
        <w:pStyle w:val="KDParagraf"/>
        <w:spacing w:before="0"/>
        <w:rPr>
          <w:rFonts w:cs="Arial"/>
          <w:lang w:val="ru-RU"/>
        </w:rPr>
      </w:pPr>
    </w:p>
    <w:p w14:paraId="13A197A1" w14:textId="77777777" w:rsidR="008D2B23" w:rsidRPr="00E941EA" w:rsidRDefault="008D2B23" w:rsidP="00B5754C">
      <w:pPr>
        <w:pStyle w:val="KDPodnaslov2"/>
        <w:numPr>
          <w:ilvl w:val="1"/>
          <w:numId w:val="20"/>
        </w:numPr>
        <w:spacing w:before="0"/>
        <w:jc w:val="both"/>
        <w:rPr>
          <w:rFonts w:cs="Arial"/>
        </w:rPr>
      </w:pPr>
      <w:bookmarkStart w:id="209" w:name="_Toc441651581"/>
      <w:bookmarkStart w:id="210" w:name="_Toc442559892"/>
      <w:r w:rsidRPr="00E941EA">
        <w:rPr>
          <w:rFonts w:cs="Arial"/>
        </w:rPr>
        <w:t>Начин подношења понуде</w:t>
      </w:r>
      <w:bookmarkEnd w:id="209"/>
      <w:bookmarkEnd w:id="210"/>
    </w:p>
    <w:p w14:paraId="3942A9B8" w14:textId="77777777" w:rsidR="008D2B23" w:rsidRPr="00E941EA" w:rsidRDefault="008D2B23" w:rsidP="008D2B23">
      <w:pPr>
        <w:pStyle w:val="KDParagraf"/>
        <w:spacing w:before="0"/>
        <w:rPr>
          <w:rFonts w:cs="Arial"/>
          <w:lang w:val="ru-RU"/>
        </w:rPr>
      </w:pPr>
      <w:r w:rsidRPr="00E941EA">
        <w:rPr>
          <w:rFonts w:cs="Arial"/>
          <w:lang w:val="ru-RU"/>
        </w:rPr>
        <w:t>Понуђач може поднети само једну понуду.</w:t>
      </w:r>
    </w:p>
    <w:p w14:paraId="4D75D474" w14:textId="77777777" w:rsidR="008D2B23" w:rsidRPr="00E941EA" w:rsidRDefault="008D2B23" w:rsidP="008D2B2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3C645376"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941EA" w:rsidRDefault="008D2B23" w:rsidP="008D2B2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941EA" w:rsidRDefault="008D2B23" w:rsidP="008D2B23">
      <w:pPr>
        <w:pStyle w:val="KDParagraf"/>
        <w:spacing w:before="0"/>
        <w:rPr>
          <w:rFonts w:cs="Arial"/>
          <w:lang w:val="ru-RU"/>
        </w:rPr>
      </w:pPr>
    </w:p>
    <w:p w14:paraId="0428236E" w14:textId="77777777" w:rsidR="008D2B23" w:rsidRPr="00E941EA" w:rsidRDefault="008D2B23" w:rsidP="00B5754C">
      <w:pPr>
        <w:pStyle w:val="KDPodnaslov2"/>
        <w:numPr>
          <w:ilvl w:val="1"/>
          <w:numId w:val="20"/>
        </w:numPr>
        <w:spacing w:before="0"/>
        <w:jc w:val="both"/>
        <w:rPr>
          <w:rFonts w:cs="Arial"/>
        </w:rPr>
      </w:pPr>
      <w:bookmarkStart w:id="211" w:name="_Toc441651582"/>
      <w:bookmarkStart w:id="212" w:name="_Toc442559893"/>
      <w:r w:rsidRPr="00E941EA">
        <w:rPr>
          <w:rFonts w:cs="Arial"/>
        </w:rPr>
        <w:t>Измена, допуна и опозив понуде</w:t>
      </w:r>
      <w:bookmarkEnd w:id="211"/>
      <w:bookmarkEnd w:id="212"/>
    </w:p>
    <w:p w14:paraId="12E3E1F2" w14:textId="056DA3EA" w:rsidR="008D2B23" w:rsidRPr="00E941EA" w:rsidRDefault="008D2B23" w:rsidP="008D2B2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302268">
        <w:rPr>
          <w:rFonts w:cs="Arial"/>
          <w:b/>
          <w:lang w:val="ru-RU"/>
        </w:rPr>
        <w:t>ЈН/</w:t>
      </w:r>
      <w:r w:rsidR="009929A9">
        <w:rPr>
          <w:rFonts w:cs="Arial"/>
          <w:b/>
          <w:lang w:val="ru-RU"/>
        </w:rPr>
        <w:t>3100/0207/2019</w:t>
      </w:r>
      <w:r w:rsidRPr="00E941EA">
        <w:rPr>
          <w:rFonts w:cs="Arial"/>
          <w:lang w:val="ru-RU"/>
        </w:rPr>
        <w:t>– НЕ ОТВАРАТИ“.</w:t>
      </w:r>
    </w:p>
    <w:p w14:paraId="4B5FB01E" w14:textId="7E209CC7" w:rsidR="008D2B23" w:rsidRPr="00E941EA" w:rsidRDefault="008D2B23" w:rsidP="008D2B2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E941EA">
        <w:rPr>
          <w:rFonts w:cs="Arial"/>
          <w:lang w:val="sr-Cyrl-CS"/>
        </w:rPr>
        <w:t xml:space="preserve"> </w:t>
      </w:r>
      <w:r w:rsidRPr="00E941EA">
        <w:rPr>
          <w:rFonts w:cs="Arial"/>
          <w:lang w:val="ru-RU"/>
        </w:rPr>
        <w:t>измена или допуна односи.</w:t>
      </w:r>
    </w:p>
    <w:p w14:paraId="30F4595F" w14:textId="64765049" w:rsidR="008D2B23" w:rsidRPr="00E941EA" w:rsidRDefault="008D2B23" w:rsidP="008D2B23">
      <w:pPr>
        <w:pStyle w:val="KDParagraf"/>
        <w:spacing w:before="0"/>
        <w:rPr>
          <w:rFonts w:cs="Arial"/>
          <w:lang w:val="ru-RU"/>
        </w:rPr>
      </w:pPr>
      <w:r w:rsidRPr="00E941E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E941EA">
        <w:rPr>
          <w:rFonts w:cs="Arial"/>
          <w:lang w:val="ru-RU"/>
        </w:rPr>
        <w:t xml:space="preserve"> </w:t>
      </w:r>
      <w:r w:rsidR="008D0D9B" w:rsidRPr="00302268">
        <w:rPr>
          <w:rFonts w:cs="Arial"/>
          <w:b/>
          <w:lang w:val="ru-RU"/>
        </w:rPr>
        <w:t>ЈН/</w:t>
      </w:r>
      <w:r w:rsidR="009929A9">
        <w:rPr>
          <w:rFonts w:cs="Arial"/>
          <w:b/>
          <w:lang w:val="ru-RU"/>
        </w:rPr>
        <w:t>3100/0207/2019</w:t>
      </w:r>
      <w:r w:rsidRPr="00E941EA">
        <w:rPr>
          <w:rFonts w:cs="Arial"/>
          <w:lang w:val="ru-RU"/>
        </w:rPr>
        <w:t>– НЕ ОТВАРАТИ“.</w:t>
      </w:r>
    </w:p>
    <w:p w14:paraId="29156FA0" w14:textId="77777777" w:rsidR="008D2B23" w:rsidRPr="00E941EA" w:rsidRDefault="008D2B23" w:rsidP="008D2B2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E941EA">
        <w:rPr>
          <w:rFonts w:cs="Arial"/>
          <w:i w:val="0"/>
          <w:color w:val="auto"/>
          <w:sz w:val="22"/>
          <w:szCs w:val="22"/>
          <w:lang w:val="sr-Cyrl-RS"/>
        </w:rPr>
        <w:t>.</w:t>
      </w:r>
    </w:p>
    <w:p w14:paraId="4FBADC4E" w14:textId="77777777" w:rsidR="00EA6178" w:rsidRPr="00E941EA" w:rsidRDefault="00EA6178" w:rsidP="008D2B23">
      <w:pPr>
        <w:pStyle w:val="KDKomentar"/>
        <w:spacing w:before="0"/>
        <w:rPr>
          <w:rFonts w:cs="Arial"/>
          <w:i w:val="0"/>
          <w:color w:val="auto"/>
          <w:sz w:val="22"/>
          <w:szCs w:val="22"/>
        </w:rPr>
      </w:pPr>
    </w:p>
    <w:p w14:paraId="4EA27FEA" w14:textId="77777777" w:rsidR="008D2B23" w:rsidRPr="00E941EA" w:rsidRDefault="008D2B23" w:rsidP="00B5754C">
      <w:pPr>
        <w:pStyle w:val="KDPodnaslov2"/>
        <w:numPr>
          <w:ilvl w:val="1"/>
          <w:numId w:val="20"/>
        </w:numPr>
        <w:spacing w:before="0"/>
        <w:jc w:val="both"/>
        <w:rPr>
          <w:rFonts w:cs="Arial"/>
        </w:rPr>
      </w:pPr>
      <w:bookmarkStart w:id="213" w:name="_Toc441651583"/>
      <w:bookmarkStart w:id="214" w:name="_Toc442559894"/>
      <w:r w:rsidRPr="00E941EA">
        <w:rPr>
          <w:rFonts w:cs="Arial"/>
          <w:lang w:val="ru-RU"/>
        </w:rPr>
        <w:t>П</w:t>
      </w:r>
      <w:r w:rsidRPr="00E941EA">
        <w:rPr>
          <w:rFonts w:cs="Arial"/>
        </w:rPr>
        <w:t>артије</w:t>
      </w:r>
      <w:bookmarkEnd w:id="213"/>
      <w:bookmarkEnd w:id="214"/>
    </w:p>
    <w:p w14:paraId="4B121D35" w14:textId="77777777" w:rsidR="00FC355A" w:rsidRPr="00E941EA" w:rsidRDefault="00FC355A" w:rsidP="00FC355A">
      <w:pPr>
        <w:pStyle w:val="KDParagraf"/>
        <w:spacing w:before="0"/>
        <w:rPr>
          <w:rFonts w:cs="Arial"/>
          <w:lang w:val="ru-RU"/>
        </w:rPr>
      </w:pPr>
      <w:r w:rsidRPr="00E941EA">
        <w:rPr>
          <w:rFonts w:cs="Arial"/>
          <w:lang w:val="ru-RU"/>
        </w:rPr>
        <w:t>Набавка није обликована по партијама.</w:t>
      </w:r>
    </w:p>
    <w:p w14:paraId="6363CE02" w14:textId="77777777" w:rsidR="00660E4F" w:rsidRPr="00E941EA" w:rsidRDefault="00660E4F" w:rsidP="008D2B23">
      <w:pPr>
        <w:spacing w:before="0"/>
        <w:rPr>
          <w:rFonts w:cs="Arial"/>
          <w:lang w:val="ru-RU"/>
        </w:rPr>
      </w:pPr>
    </w:p>
    <w:p w14:paraId="4777FBFE" w14:textId="68C8433A" w:rsidR="008D2B23" w:rsidRPr="00E941EA" w:rsidRDefault="00011DCA" w:rsidP="00B5754C">
      <w:pPr>
        <w:pStyle w:val="KDPodnaslov2"/>
        <w:numPr>
          <w:ilvl w:val="1"/>
          <w:numId w:val="20"/>
        </w:numPr>
        <w:spacing w:before="0"/>
        <w:jc w:val="both"/>
        <w:rPr>
          <w:rFonts w:cs="Arial"/>
        </w:rPr>
      </w:pPr>
      <w:bookmarkStart w:id="215" w:name="_Toc441651584"/>
      <w:bookmarkStart w:id="216" w:name="_Toc442559895"/>
      <w:r w:rsidRPr="00E941EA">
        <w:rPr>
          <w:rFonts w:cs="Arial"/>
          <w:lang w:val="sr-Cyrl-RS"/>
        </w:rPr>
        <w:t xml:space="preserve"> </w:t>
      </w:r>
      <w:r w:rsidR="008D2B23" w:rsidRPr="00E941EA">
        <w:rPr>
          <w:rFonts w:cs="Arial"/>
        </w:rPr>
        <w:t>Понуда са варијантама</w:t>
      </w:r>
      <w:bookmarkEnd w:id="215"/>
      <w:bookmarkEnd w:id="216"/>
    </w:p>
    <w:p w14:paraId="610B10A5" w14:textId="77777777" w:rsidR="008D2B23" w:rsidRPr="00E941EA" w:rsidRDefault="008D2B23" w:rsidP="008D2B23">
      <w:pPr>
        <w:tabs>
          <w:tab w:val="num" w:pos="993"/>
        </w:tabs>
        <w:spacing w:before="0"/>
        <w:rPr>
          <w:rFonts w:cs="Arial"/>
          <w:lang w:val="ru-RU"/>
        </w:rPr>
      </w:pPr>
      <w:r w:rsidRPr="00E941EA">
        <w:rPr>
          <w:rFonts w:cs="Arial"/>
          <w:lang w:val="ru-RU"/>
        </w:rPr>
        <w:t>Понуда са варијантама није дозвољена.</w:t>
      </w:r>
    </w:p>
    <w:p w14:paraId="008A6DD3" w14:textId="77777777" w:rsidR="008D2B23" w:rsidRPr="00E941EA" w:rsidRDefault="008D2B23" w:rsidP="008D2B23">
      <w:pPr>
        <w:tabs>
          <w:tab w:val="num" w:pos="993"/>
        </w:tabs>
        <w:spacing w:before="0"/>
        <w:rPr>
          <w:rFonts w:cs="Arial"/>
          <w:lang w:val="ru-RU"/>
        </w:rPr>
      </w:pPr>
    </w:p>
    <w:p w14:paraId="59A3EFFF" w14:textId="3B989CE8" w:rsidR="008D2B23" w:rsidRPr="00E941EA" w:rsidRDefault="00011DCA" w:rsidP="00B5754C">
      <w:pPr>
        <w:pStyle w:val="KDPodnaslov2"/>
        <w:numPr>
          <w:ilvl w:val="1"/>
          <w:numId w:val="20"/>
        </w:numPr>
        <w:spacing w:before="0"/>
        <w:jc w:val="both"/>
        <w:rPr>
          <w:rFonts w:cs="Arial"/>
        </w:rPr>
      </w:pPr>
      <w:bookmarkStart w:id="217" w:name="_Toc441651585"/>
      <w:bookmarkStart w:id="218" w:name="_Toc442559896"/>
      <w:r w:rsidRPr="00E941EA">
        <w:rPr>
          <w:rFonts w:cs="Arial"/>
          <w:lang w:val="sr-Cyrl-RS"/>
        </w:rPr>
        <w:t xml:space="preserve"> </w:t>
      </w:r>
      <w:r w:rsidR="008D2B23" w:rsidRPr="00E941EA">
        <w:rPr>
          <w:rFonts w:cs="Arial"/>
        </w:rPr>
        <w:t>Подношење понуде са подизвођачима</w:t>
      </w:r>
      <w:bookmarkEnd w:id="217"/>
      <w:bookmarkEnd w:id="218"/>
    </w:p>
    <w:p w14:paraId="04E082B8" w14:textId="77777777" w:rsidR="00EE070C" w:rsidRPr="00E941EA" w:rsidRDefault="00EE070C" w:rsidP="00EE070C">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941EA" w:rsidRDefault="00EE070C" w:rsidP="00EE070C">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941EA" w:rsidRDefault="00EE070C" w:rsidP="00EE070C">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941EA" w:rsidRDefault="00EE070C" w:rsidP="00EE070C">
      <w:pPr>
        <w:pStyle w:val="KDParagraf"/>
        <w:spacing w:before="0"/>
        <w:rPr>
          <w:rFonts w:cs="Arial"/>
          <w:lang w:val="ru-RU"/>
        </w:rPr>
      </w:pPr>
      <w:r w:rsidRPr="00E941E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E941EA" w:rsidRDefault="00EE070C" w:rsidP="008D2B23">
      <w:pPr>
        <w:pStyle w:val="KDParagraf"/>
        <w:spacing w:before="0"/>
        <w:rPr>
          <w:rFonts w:cs="Arial"/>
          <w:lang w:val="sr-Cyrl-RS"/>
        </w:rPr>
      </w:pPr>
      <w:r w:rsidRPr="00E941EA">
        <w:rPr>
          <w:rFonts w:cs="Arial"/>
          <w:lang w:val="sr-Cyrl-RS"/>
        </w:rPr>
        <w:lastRenderedPageBreak/>
        <w:t xml:space="preserve">Обавеза понуђача је да за </w:t>
      </w:r>
      <w:r w:rsidR="008D2B23" w:rsidRPr="00E941EA">
        <w:rPr>
          <w:rFonts w:cs="Arial"/>
          <w:lang w:val="ru-RU"/>
        </w:rPr>
        <w:t>подизвођач</w:t>
      </w:r>
      <w:r w:rsidRPr="00E941EA">
        <w:rPr>
          <w:rFonts w:cs="Arial"/>
          <w:lang w:val="sr-Cyrl-RS"/>
        </w:rPr>
        <w:t>а достави доказе о испуњености</w:t>
      </w:r>
      <w:r w:rsidR="008D2B23" w:rsidRPr="00E941EA">
        <w:rPr>
          <w:rFonts w:cs="Arial"/>
          <w:lang w:val="ru-RU"/>
        </w:rPr>
        <w:t xml:space="preserve"> обавезн</w:t>
      </w:r>
      <w:r w:rsidRPr="00E941EA">
        <w:rPr>
          <w:rFonts w:cs="Arial"/>
          <w:lang w:val="sr-Cyrl-RS"/>
        </w:rPr>
        <w:t>их</w:t>
      </w:r>
      <w:r w:rsidR="008D2B23" w:rsidRPr="00E941EA">
        <w:rPr>
          <w:rFonts w:cs="Arial"/>
          <w:lang w:val="ru-RU"/>
        </w:rPr>
        <w:t xml:space="preserve"> услов</w:t>
      </w:r>
      <w:r w:rsidRPr="00E941EA">
        <w:rPr>
          <w:rFonts w:cs="Arial"/>
          <w:lang w:val="sr-Cyrl-RS"/>
        </w:rPr>
        <w:t>а</w:t>
      </w:r>
      <w:r w:rsidR="008D2B23" w:rsidRPr="00E941EA">
        <w:rPr>
          <w:rFonts w:cs="Arial"/>
          <w:lang w:val="ru-RU"/>
        </w:rPr>
        <w:t xml:space="preserve"> из члана 75. став 1. тачка 1), 2) и 4) Закона</w:t>
      </w:r>
      <w:r w:rsidRPr="00E941EA">
        <w:rPr>
          <w:rFonts w:cs="Arial"/>
          <w:lang w:val="ru-RU"/>
        </w:rPr>
        <w:t xml:space="preserve"> </w:t>
      </w:r>
      <w:r w:rsidR="008D2B23" w:rsidRPr="00E941EA">
        <w:rPr>
          <w:rFonts w:cs="Arial"/>
          <w:lang w:val="ru-RU"/>
        </w:rPr>
        <w:t>наведен</w:t>
      </w:r>
      <w:r w:rsidRPr="00E941EA">
        <w:rPr>
          <w:rFonts w:cs="Arial"/>
          <w:lang w:val="sr-Cyrl-RS"/>
        </w:rPr>
        <w:t>их</w:t>
      </w:r>
      <w:r w:rsidR="008D2B23" w:rsidRPr="00E941EA">
        <w:rPr>
          <w:rFonts w:cs="Arial"/>
          <w:lang w:val="ru-RU"/>
        </w:rPr>
        <w:t xml:space="preserve"> у одељку Услови за учешће из члана 75. и 76. Закона и Упутство како се доказује испуњеност тих услова</w:t>
      </w:r>
      <w:r w:rsidR="00D425EB" w:rsidRPr="00E941EA">
        <w:rPr>
          <w:rFonts w:cs="Arial"/>
          <w:lang w:val="sr-Cyrl-CS"/>
        </w:rPr>
        <w:t xml:space="preserve">. </w:t>
      </w:r>
    </w:p>
    <w:p w14:paraId="2E7F993D" w14:textId="3811E36F" w:rsidR="008D2B23" w:rsidRPr="00E941EA" w:rsidRDefault="008D2B23" w:rsidP="008D2B23">
      <w:pPr>
        <w:pStyle w:val="KDParagraf"/>
        <w:spacing w:before="0"/>
        <w:rPr>
          <w:rFonts w:cs="Arial"/>
          <w:lang w:val="ru-RU"/>
        </w:rPr>
      </w:pPr>
      <w:r w:rsidRPr="00E941EA">
        <w:rPr>
          <w:rFonts w:cs="Arial"/>
          <w:lang w:val="ru-RU"/>
        </w:rPr>
        <w:t xml:space="preserve">Све обрасце у понуди потписује и оверава понуђач, изузев </w:t>
      </w:r>
      <w:r w:rsidR="00EE070C"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0F1C6421" w14:textId="77777777" w:rsidR="008D2B23" w:rsidRPr="00E941EA" w:rsidRDefault="008D2B23" w:rsidP="008D2B2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E941EA" w:rsidRDefault="00011DCA" w:rsidP="00011DCA">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E941EA" w:rsidRDefault="008D2B23" w:rsidP="008D2B23">
      <w:pPr>
        <w:pStyle w:val="KDParagraf"/>
        <w:spacing w:before="0"/>
        <w:rPr>
          <w:rFonts w:cs="Arial"/>
          <w:lang w:val="ru-RU" w:bidi="en-US"/>
        </w:rPr>
      </w:pPr>
    </w:p>
    <w:p w14:paraId="6F66DBEB" w14:textId="40A29446" w:rsidR="008D2B23" w:rsidRPr="00E941EA" w:rsidRDefault="008D2B23" w:rsidP="00B5754C">
      <w:pPr>
        <w:pStyle w:val="KDPodnaslov2"/>
        <w:numPr>
          <w:ilvl w:val="1"/>
          <w:numId w:val="20"/>
        </w:numPr>
        <w:spacing w:before="0"/>
        <w:jc w:val="both"/>
        <w:rPr>
          <w:rFonts w:cs="Arial"/>
        </w:rPr>
      </w:pPr>
      <w:bookmarkStart w:id="219" w:name="_Toc441651586"/>
      <w:bookmarkStart w:id="220" w:name="_Toc442559897"/>
      <w:r w:rsidRPr="00E941EA">
        <w:rPr>
          <w:rFonts w:cs="Arial"/>
        </w:rPr>
        <w:t>Подношење заједничке понуде</w:t>
      </w:r>
      <w:bookmarkEnd w:id="219"/>
      <w:bookmarkEnd w:id="220"/>
    </w:p>
    <w:p w14:paraId="580FBDF5" w14:textId="77777777" w:rsidR="008D2B23" w:rsidRPr="00E941EA" w:rsidRDefault="008D2B23" w:rsidP="008D2B2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941EA" w:rsidRDefault="008D2B23" w:rsidP="008D2B2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1CDD6BDE" w14:textId="77777777" w:rsidR="008D2B23" w:rsidRPr="00E941EA" w:rsidRDefault="008D2B23" w:rsidP="008D2B23">
      <w:pPr>
        <w:pStyle w:val="KDNabrajanje"/>
        <w:spacing w:before="0"/>
        <w:rPr>
          <w:rFonts w:cs="Arial"/>
        </w:rPr>
      </w:pPr>
      <w:r w:rsidRPr="00E941EA">
        <w:rPr>
          <w:rFonts w:cs="Arial"/>
        </w:rPr>
        <w:t>опис послова сваког од понуђача из групе понуђача у извршењу уговора.</w:t>
      </w:r>
    </w:p>
    <w:p w14:paraId="2D3C3FD5" w14:textId="26172D2F" w:rsidR="00011DCA" w:rsidRPr="00E941EA" w:rsidRDefault="008D2B23" w:rsidP="008D2B2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008364F9" w:rsidRPr="00E941EA">
        <w:rPr>
          <w:rFonts w:cs="Arial"/>
          <w:lang w:val="sr-Cyrl-CS"/>
        </w:rPr>
        <w:t>, на основу достављених доказа дефинисаних конкурсном документацијом.</w:t>
      </w:r>
      <w:r w:rsidR="00D425EB" w:rsidRPr="00E941EA">
        <w:rPr>
          <w:rFonts w:cs="Arial"/>
          <w:lang w:val="sr-Cyrl-CS"/>
        </w:rPr>
        <w:t xml:space="preserve">. </w:t>
      </w:r>
    </w:p>
    <w:p w14:paraId="22156AD3" w14:textId="7E22362E" w:rsidR="00011DCA" w:rsidRPr="00E941EA" w:rsidRDefault="00011DCA" w:rsidP="008D2B2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E941EA" w:rsidRDefault="008D2B23" w:rsidP="008D2B2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00011DCA"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00B20A6C" w:rsidRPr="00E941EA">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E941EA" w:rsidRDefault="00011DCA" w:rsidP="008D2B2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6B84BF33" w14:textId="77777777" w:rsidR="00011DCA" w:rsidRPr="00E941EA" w:rsidRDefault="00011DCA" w:rsidP="008D2B23">
      <w:pPr>
        <w:pStyle w:val="KDParagraf"/>
        <w:spacing w:before="0"/>
        <w:rPr>
          <w:rFonts w:cs="Arial"/>
          <w:lang w:val="sr-Cyrl-RS" w:bidi="en-US"/>
        </w:rPr>
      </w:pPr>
    </w:p>
    <w:p w14:paraId="215FEAFD" w14:textId="77777777" w:rsidR="008D2B23" w:rsidRPr="00E941EA" w:rsidRDefault="008D2B23" w:rsidP="00B5754C">
      <w:pPr>
        <w:pStyle w:val="KDPodnaslov2"/>
        <w:numPr>
          <w:ilvl w:val="1"/>
          <w:numId w:val="20"/>
        </w:numPr>
        <w:spacing w:before="0"/>
        <w:jc w:val="both"/>
        <w:rPr>
          <w:rFonts w:cs="Arial"/>
        </w:rPr>
      </w:pPr>
      <w:bookmarkStart w:id="221" w:name="_Toc441651587"/>
      <w:bookmarkStart w:id="222" w:name="_Toc442559898"/>
      <w:r w:rsidRPr="00E941EA">
        <w:rPr>
          <w:rFonts w:cs="Arial"/>
        </w:rPr>
        <w:t>Понуђена цена</w:t>
      </w:r>
      <w:bookmarkEnd w:id="221"/>
      <w:bookmarkEnd w:id="222"/>
    </w:p>
    <w:p w14:paraId="77C6A8D3" w14:textId="4C224C1D" w:rsidR="008D2B23" w:rsidRPr="00E941EA" w:rsidRDefault="008D2B23" w:rsidP="008D2B2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1B479A58" w14:textId="0D1A6DC4" w:rsidR="008D2B23" w:rsidRPr="00E941EA" w:rsidRDefault="008D2B23" w:rsidP="008D2B2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00D16608"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00D16608" w:rsidRPr="00E941EA">
        <w:rPr>
          <w:rFonts w:cs="Arial"/>
          <w:lang w:val="sr-Cyrl-RS"/>
        </w:rPr>
        <w:t xml:space="preserve"> на додату вредност</w:t>
      </w:r>
      <w:r w:rsidRPr="00E941EA">
        <w:rPr>
          <w:rFonts w:cs="Arial"/>
          <w:lang w:val="ru-RU"/>
        </w:rPr>
        <w:t xml:space="preserve">. </w:t>
      </w:r>
    </w:p>
    <w:p w14:paraId="36D79626" w14:textId="77777777" w:rsidR="00011DCA" w:rsidRPr="00E941EA" w:rsidRDefault="00011DCA" w:rsidP="00011DCA">
      <w:pPr>
        <w:pStyle w:val="KDParagraf"/>
        <w:spacing w:before="0"/>
        <w:rPr>
          <w:rFonts w:cs="Arial"/>
          <w:lang w:val="ru-RU"/>
        </w:rPr>
      </w:pPr>
      <w:r w:rsidRPr="00E941E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E941EA" w:rsidRDefault="002E2F11" w:rsidP="002E2F11">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29328315" w14:textId="0FC21045" w:rsidR="002E2F11" w:rsidRPr="00E941EA" w:rsidRDefault="002E2F11" w:rsidP="002E2F11">
      <w:pPr>
        <w:pStyle w:val="KDParagraf"/>
        <w:spacing w:before="0"/>
        <w:rPr>
          <w:rFonts w:cs="Arial"/>
          <w:lang w:val="ru-RU"/>
        </w:rPr>
      </w:pPr>
      <w:r w:rsidRPr="00E941EA">
        <w:rPr>
          <w:rFonts w:cs="Arial"/>
          <w:lang w:val="ru-RU"/>
        </w:rPr>
        <w:lastRenderedPageBreak/>
        <w:t>Понуђена цена укључује све трошкове реализације предмета набавке до места испоруке, као и све зависне трошкове као што су трошкови</w:t>
      </w:r>
      <w:r w:rsidR="00D425EB" w:rsidRPr="00E941EA">
        <w:rPr>
          <w:rFonts w:cs="Arial"/>
          <w:lang w:val="ru-RU"/>
        </w:rPr>
        <w:t xml:space="preserve"> транспорта, осигурања, </w:t>
      </w:r>
      <w:r w:rsidRPr="00E941EA">
        <w:rPr>
          <w:rFonts w:cs="Arial"/>
          <w:lang w:val="ru-RU"/>
        </w:rPr>
        <w:t>трошкови прибављања средстав</w:t>
      </w:r>
      <w:r w:rsidR="00C9019C" w:rsidRPr="00E941EA">
        <w:rPr>
          <w:rFonts w:cs="Arial"/>
          <w:lang w:val="ru-RU"/>
        </w:rPr>
        <w:t>а финансијског обезбеђења и др.</w:t>
      </w:r>
    </w:p>
    <w:p w14:paraId="7EBB48B0" w14:textId="77777777" w:rsidR="009977EB" w:rsidRPr="00E941EA" w:rsidRDefault="009977EB" w:rsidP="009977EB">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00D16608" w:rsidRPr="00E941EA">
        <w:rPr>
          <w:rFonts w:cs="Arial"/>
          <w:lang w:val="sr-Cyrl-RS"/>
        </w:rPr>
        <w:t>акона</w:t>
      </w:r>
      <w:r w:rsidRPr="00E941EA">
        <w:rPr>
          <w:rFonts w:cs="Arial"/>
          <w:lang w:val="ru-RU"/>
        </w:rPr>
        <w:t>.</w:t>
      </w:r>
    </w:p>
    <w:p w14:paraId="1B1CD57A" w14:textId="77777777" w:rsidR="0055797D" w:rsidRPr="00E941EA" w:rsidRDefault="0055797D" w:rsidP="002E2F11">
      <w:pPr>
        <w:pStyle w:val="KDParagraf"/>
        <w:spacing w:before="0"/>
        <w:rPr>
          <w:rFonts w:cs="Arial"/>
          <w:lang w:val="ru-RU"/>
        </w:rPr>
      </w:pPr>
    </w:p>
    <w:p w14:paraId="10829239" w14:textId="73D4497A" w:rsidR="00FE4A70" w:rsidRPr="00E941EA" w:rsidRDefault="00FE4A70" w:rsidP="00FE4A70">
      <w:pPr>
        <w:pStyle w:val="KDPodnaslov2"/>
        <w:spacing w:before="0"/>
        <w:ind w:left="450"/>
        <w:jc w:val="both"/>
        <w:rPr>
          <w:rFonts w:cs="Arial"/>
          <w:lang w:val="ru-RU"/>
        </w:rPr>
      </w:pPr>
      <w:bookmarkStart w:id="223" w:name="_Toc441651588"/>
      <w:bookmarkStart w:id="224" w:name="_Toc442559899"/>
      <w:r w:rsidRPr="00E941EA">
        <w:rPr>
          <w:rFonts w:cs="Arial"/>
          <w:lang w:val="sr-Cyrl-RS"/>
        </w:rPr>
        <w:t>6.1</w:t>
      </w:r>
      <w:r w:rsidR="00814A7F">
        <w:rPr>
          <w:rFonts w:cs="Arial"/>
          <w:lang w:val="sr-Cyrl-RS"/>
        </w:rPr>
        <w:t>1</w:t>
      </w:r>
      <w:r w:rsidRPr="00E941EA">
        <w:rPr>
          <w:rFonts w:cs="Arial"/>
          <w:lang w:val="sr-Cyrl-RS"/>
        </w:rPr>
        <w:t>.</w:t>
      </w:r>
      <w:r w:rsidRPr="00E941EA">
        <w:rPr>
          <w:rFonts w:cs="Arial"/>
          <w:lang w:val="ru-RU"/>
        </w:rPr>
        <w:t>Корекција цене</w:t>
      </w:r>
    </w:p>
    <w:p w14:paraId="78E6E61C" w14:textId="716B2D15" w:rsidR="00FE4A70" w:rsidRPr="00E941EA" w:rsidRDefault="00056E69" w:rsidP="00FE4A70">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37AD6CED" w14:textId="77777777" w:rsidR="00056E69" w:rsidRPr="00E941EA" w:rsidRDefault="00056E69" w:rsidP="00FE4A70">
      <w:pPr>
        <w:pStyle w:val="KDParagraf"/>
        <w:spacing w:before="0"/>
        <w:rPr>
          <w:rFonts w:eastAsia="Calibri" w:cs="Arial"/>
          <w:lang w:val="ru-RU"/>
        </w:rPr>
      </w:pPr>
    </w:p>
    <w:p w14:paraId="4D16BCB4" w14:textId="3DFCA821" w:rsidR="00FE4A70" w:rsidRPr="00E941EA" w:rsidRDefault="00814A7F" w:rsidP="00B5754C">
      <w:pPr>
        <w:pStyle w:val="KDPodnaslov2"/>
        <w:numPr>
          <w:ilvl w:val="1"/>
          <w:numId w:val="21"/>
        </w:numPr>
        <w:spacing w:before="0"/>
        <w:jc w:val="both"/>
        <w:rPr>
          <w:rFonts w:cs="Arial"/>
          <w:lang w:val="sr-Cyrl-RS" w:eastAsia="ar-SA"/>
        </w:rPr>
      </w:pPr>
      <w:r>
        <w:rPr>
          <w:rFonts w:cs="Arial"/>
          <w:lang w:val="sr-Cyrl-RS" w:eastAsia="ar-SA"/>
        </w:rPr>
        <w:t>2</w:t>
      </w:r>
      <w:r w:rsidR="00FE4A70" w:rsidRPr="00E941EA">
        <w:rPr>
          <w:rFonts w:cs="Arial"/>
          <w:lang w:val="sr-Cyrl-RS" w:eastAsia="ar-SA"/>
        </w:rPr>
        <w:t>.</w:t>
      </w:r>
      <w:r w:rsidR="00FE4A70" w:rsidRPr="00E941EA">
        <w:rPr>
          <w:rFonts w:cs="Arial"/>
          <w:lang w:eastAsia="ar-SA"/>
        </w:rPr>
        <w:t xml:space="preserve">Рок </w:t>
      </w:r>
      <w:r w:rsidR="00FE4A70" w:rsidRPr="00E941EA">
        <w:rPr>
          <w:rFonts w:cs="Arial"/>
          <w:lang w:val="sr-Cyrl-RS" w:eastAsia="ar-SA"/>
        </w:rPr>
        <w:t>извршења услуга</w:t>
      </w:r>
    </w:p>
    <w:bookmarkEnd w:id="223"/>
    <w:bookmarkEnd w:id="224"/>
    <w:p w14:paraId="39FF7716" w14:textId="6125674E" w:rsidR="001109B6" w:rsidRDefault="006C4BA5" w:rsidP="00814A7F">
      <w:pPr>
        <w:spacing w:before="0"/>
        <w:rPr>
          <w:rFonts w:cs="Arial"/>
          <w:lang w:val="sr-Cyrl-CS"/>
        </w:rPr>
      </w:pPr>
      <w:r w:rsidRPr="00CD18FD">
        <w:rPr>
          <w:rFonts w:cs="Arial"/>
          <w:lang w:val="sr-Cyrl-CS"/>
        </w:rPr>
        <w:t>Рок извршења услуге је</w:t>
      </w:r>
      <w:r>
        <w:rPr>
          <w:rFonts w:cs="Arial"/>
          <w:lang w:val="sr-Cyrl-CS"/>
        </w:rPr>
        <w:t xml:space="preserve"> до</w:t>
      </w:r>
      <w:r w:rsidRPr="00CD18FD">
        <w:rPr>
          <w:rFonts w:cs="Arial"/>
          <w:lang w:val="sr-Cyrl-CS"/>
        </w:rPr>
        <w:t xml:space="preserve"> </w:t>
      </w:r>
      <w:r>
        <w:rPr>
          <w:rFonts w:cs="Arial"/>
        </w:rPr>
        <w:t>1</w:t>
      </w:r>
      <w:r>
        <w:rPr>
          <w:rFonts w:cs="Arial"/>
          <w:lang w:val="sr-Cyrl-RS"/>
        </w:rPr>
        <w:t>8</w:t>
      </w:r>
      <w:r>
        <w:rPr>
          <w:rFonts w:cs="Arial"/>
          <w:lang w:val="sr-Cyrl-CS"/>
        </w:rPr>
        <w:t xml:space="preserve"> месеци </w:t>
      </w:r>
      <w:r w:rsidRPr="00CD18FD">
        <w:rPr>
          <w:rFonts w:cs="Arial"/>
          <w:lang w:val="sr-Cyrl-CS"/>
        </w:rPr>
        <w:t xml:space="preserve">од дана </w:t>
      </w:r>
      <w:r>
        <w:rPr>
          <w:rFonts w:cs="Arial"/>
          <w:lang w:val="sr-Cyrl-CS"/>
        </w:rPr>
        <w:t>ступања уговора на снагу.</w:t>
      </w:r>
    </w:p>
    <w:p w14:paraId="68FD86B3" w14:textId="77777777" w:rsidR="006C4BA5" w:rsidRDefault="006C4BA5" w:rsidP="00814A7F">
      <w:pPr>
        <w:spacing w:before="0"/>
        <w:rPr>
          <w:rFonts w:cs="Arial"/>
          <w:lang w:val="sr-Cyrl-CS"/>
        </w:rPr>
      </w:pPr>
    </w:p>
    <w:p w14:paraId="32189C12" w14:textId="17B1131D" w:rsidR="001109B6" w:rsidRDefault="001109B6" w:rsidP="00814A7F">
      <w:pPr>
        <w:spacing w:before="0"/>
        <w:rPr>
          <w:rFonts w:cs="Arial"/>
          <w:b/>
          <w:lang w:val="sr-Cyrl-RS"/>
        </w:rPr>
      </w:pPr>
      <w:r>
        <w:rPr>
          <w:rFonts w:cs="Arial"/>
          <w:lang w:val="sr-Cyrl-CS"/>
        </w:rPr>
        <w:t xml:space="preserve">       </w:t>
      </w:r>
      <w:r w:rsidRPr="001109B6">
        <w:rPr>
          <w:rFonts w:cs="Arial"/>
          <w:b/>
          <w:lang w:val="sr-Latn-RS"/>
        </w:rPr>
        <w:t xml:space="preserve">6.13. </w:t>
      </w:r>
      <w:r w:rsidRPr="001109B6">
        <w:rPr>
          <w:rFonts w:cs="Arial"/>
          <w:b/>
          <w:lang w:val="sr-Cyrl-RS"/>
        </w:rPr>
        <w:t>Гарантни рок</w:t>
      </w:r>
    </w:p>
    <w:p w14:paraId="7F370C09" w14:textId="77777777" w:rsidR="001109B6" w:rsidRDefault="001109B6" w:rsidP="00814A7F">
      <w:pPr>
        <w:spacing w:before="0"/>
        <w:rPr>
          <w:rFonts w:cs="Arial"/>
          <w:b/>
          <w:lang w:val="sr-Cyrl-RS"/>
        </w:rPr>
      </w:pPr>
    </w:p>
    <w:p w14:paraId="7DD5A090" w14:textId="53897507" w:rsidR="001109B6" w:rsidRDefault="00C3667E" w:rsidP="00814A7F">
      <w:pPr>
        <w:spacing w:before="0"/>
        <w:rPr>
          <w:rFonts w:cs="Arial"/>
          <w:b/>
          <w:lang w:val="sr-Cyrl-RS"/>
        </w:rPr>
      </w:pPr>
      <w:r w:rsidRPr="00631AE3">
        <w:rPr>
          <w:rFonts w:cs="Arial"/>
        </w:rPr>
        <w:t>Гаранти период износи минимум 1</w:t>
      </w:r>
      <w:r w:rsidR="006C4BA5">
        <w:rPr>
          <w:rFonts w:cs="Arial"/>
          <w:lang w:val="sr-Cyrl-RS"/>
        </w:rPr>
        <w:t>2</w:t>
      </w:r>
      <w:r w:rsidRPr="00631AE3">
        <w:rPr>
          <w:rFonts w:cs="Arial"/>
        </w:rPr>
        <w:t xml:space="preserve"> месеци од квалитативног и квантитативног пријема услуге</w:t>
      </w:r>
      <w:r w:rsidR="001109B6">
        <w:rPr>
          <w:rFonts w:cs="Arial"/>
          <w:lang w:val="ru-RU" w:eastAsia="zh-CN"/>
        </w:rPr>
        <w:t>.</w:t>
      </w:r>
    </w:p>
    <w:p w14:paraId="26FDA6F3" w14:textId="77777777" w:rsidR="005944CD" w:rsidRPr="00E941EA" w:rsidRDefault="005944CD" w:rsidP="004629C4">
      <w:pPr>
        <w:tabs>
          <w:tab w:val="left" w:pos="720"/>
          <w:tab w:val="num" w:pos="1260"/>
        </w:tabs>
        <w:spacing w:before="0"/>
        <w:rPr>
          <w:rFonts w:cs="Arial"/>
          <w:b/>
          <w:lang w:val="sr-Cyrl-CS"/>
        </w:rPr>
      </w:pPr>
    </w:p>
    <w:p w14:paraId="2701A876" w14:textId="0C91511F" w:rsidR="003F3297" w:rsidRPr="00E941EA" w:rsidRDefault="003F3297" w:rsidP="003F3297">
      <w:pPr>
        <w:pStyle w:val="KDPodnaslov2"/>
        <w:spacing w:before="0"/>
        <w:ind w:left="450"/>
        <w:jc w:val="both"/>
        <w:rPr>
          <w:rFonts w:cs="Arial"/>
          <w:lang w:val="ru-RU"/>
        </w:rPr>
      </w:pPr>
      <w:r w:rsidRPr="00E941EA">
        <w:rPr>
          <w:rFonts w:cs="Arial"/>
          <w:lang w:val="sr-Cyrl-RS"/>
        </w:rPr>
        <w:t>6.1</w:t>
      </w:r>
      <w:r w:rsidR="001109B6">
        <w:rPr>
          <w:rFonts w:cs="Arial"/>
          <w:lang w:val="sr-Cyrl-RS"/>
        </w:rPr>
        <w:t>4</w:t>
      </w:r>
      <w:r w:rsidRPr="00E941EA">
        <w:rPr>
          <w:rFonts w:cs="Arial"/>
          <w:lang w:val="sr-Cyrl-RS"/>
        </w:rPr>
        <w:t>.</w:t>
      </w:r>
      <w:r w:rsidRPr="00E941EA">
        <w:rPr>
          <w:rFonts w:cs="Arial"/>
          <w:lang w:val="ru-RU"/>
        </w:rPr>
        <w:t>Начин и услови плаћања</w:t>
      </w:r>
    </w:p>
    <w:p w14:paraId="68F9A177" w14:textId="79E33678" w:rsidR="00C221F1" w:rsidRPr="00E941EA" w:rsidRDefault="00C221F1" w:rsidP="00C221F1">
      <w:pPr>
        <w:pStyle w:val="KDParagraf"/>
        <w:spacing w:before="0"/>
        <w:rPr>
          <w:rFonts w:eastAsia="Calibri" w:cs="Arial"/>
          <w:lang w:val="sr-Cyrl-RS"/>
        </w:rPr>
      </w:pPr>
      <w:bookmarkStart w:id="225" w:name="_Toc441651589"/>
      <w:bookmarkStart w:id="226" w:name="_Toc442559900"/>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6D47AB48" w14:textId="2CDF9A73" w:rsidR="005D2026" w:rsidRPr="00E941EA" w:rsidRDefault="005D2026" w:rsidP="005D2026">
      <w:pPr>
        <w:pStyle w:val="KDParagraf"/>
        <w:spacing w:before="0"/>
        <w:rPr>
          <w:rFonts w:cs="Arial"/>
          <w:lang w:val="sr-Cyrl-RS"/>
        </w:rPr>
      </w:pPr>
      <w:r w:rsidRPr="00E941EA">
        <w:rPr>
          <w:rFonts w:cs="Arial"/>
          <w:lang w:val="ru-RU"/>
        </w:rPr>
        <w:t xml:space="preserve">Рачун мора бити достављен на адресу </w:t>
      </w:r>
      <w:r w:rsidRPr="00E941EA">
        <w:rPr>
          <w:rFonts w:cs="Arial"/>
          <w:lang w:val="sr-Cyrl-RS"/>
        </w:rPr>
        <w:t>Корисника</w:t>
      </w:r>
      <w:r w:rsidRPr="00E941EA">
        <w:rPr>
          <w:rFonts w:cs="Arial"/>
          <w:lang w:val="ru-RU"/>
        </w:rPr>
        <w:t>: Јавно предузеће „Електропривреда Србије“ Београд,</w:t>
      </w:r>
      <w:r w:rsidR="00302268">
        <w:rPr>
          <w:rFonts w:cs="Arial"/>
          <w:lang w:val="ru-RU"/>
        </w:rPr>
        <w:t xml:space="preserve"> Балканска бр 13,</w:t>
      </w:r>
      <w:r w:rsidRPr="00E941EA">
        <w:rPr>
          <w:rFonts w:cs="Arial"/>
          <w:lang w:val="ru-RU"/>
        </w:rPr>
        <w:t xml:space="preserve"> </w:t>
      </w:r>
      <w:r w:rsidRPr="00E941EA">
        <w:rPr>
          <w:rFonts w:cs="Arial"/>
          <w:lang w:val="sr-Cyrl-CS"/>
        </w:rPr>
        <w:t>огранак ТЕ-КО Костолац, улица Николе Тесле број 5-7, 12208 Костолац</w:t>
      </w:r>
      <w:r w:rsidRPr="00E941EA">
        <w:rPr>
          <w:rFonts w:cs="Arial"/>
          <w:lang w:val="ru-RU"/>
        </w:rPr>
        <w:t>, ПИБ</w:t>
      </w:r>
      <w:r w:rsidRPr="00E941EA">
        <w:rPr>
          <w:rFonts w:cs="Arial"/>
          <w:lang w:val="sr-Cyrl-CS"/>
        </w:rPr>
        <w:t xml:space="preserve">: </w:t>
      </w:r>
      <w:r w:rsidRPr="00E941EA">
        <w:rPr>
          <w:rFonts w:cs="Arial"/>
          <w:lang w:val="ru-RU"/>
        </w:rPr>
        <w:t>103920327,  са обавезним прилозима</w:t>
      </w:r>
      <w:r w:rsidRPr="00E941EA">
        <w:rPr>
          <w:rFonts w:cs="Arial"/>
          <w:lang w:val="sr-Cyrl-CS"/>
        </w:rPr>
        <w:t xml:space="preserve"> - </w:t>
      </w:r>
      <w:r w:rsidRPr="00E941EA">
        <w:rPr>
          <w:rFonts w:cs="Arial"/>
          <w:lang w:val="ru-RU"/>
        </w:rPr>
        <w:t xml:space="preserve">Записник о квалитативном пријему, са читко написаним именом и презименом и потписом овлашћеног лица </w:t>
      </w:r>
      <w:r w:rsidRPr="00E941EA">
        <w:rPr>
          <w:rFonts w:cs="Arial"/>
          <w:lang w:val="sr-Cyrl-RS"/>
        </w:rPr>
        <w:t>Корисника услуга.</w:t>
      </w:r>
    </w:p>
    <w:p w14:paraId="7182E3F6" w14:textId="77777777" w:rsidR="005D2026" w:rsidRPr="00E941EA" w:rsidRDefault="005D2026" w:rsidP="005D2026">
      <w:pPr>
        <w:pStyle w:val="KDParagraf"/>
        <w:spacing w:before="0"/>
        <w:rPr>
          <w:rFonts w:cs="Arial"/>
          <w:lang w:val="sr-Cyrl-RS"/>
        </w:rPr>
      </w:pPr>
    </w:p>
    <w:p w14:paraId="4570497B" w14:textId="77777777" w:rsidR="005D2026" w:rsidRPr="00E941EA" w:rsidRDefault="005D2026" w:rsidP="005D2026">
      <w:pPr>
        <w:pStyle w:val="KDParagraf"/>
        <w:spacing w:before="0"/>
        <w:rPr>
          <w:rFonts w:cs="Arial"/>
          <w:lang w:val="sr-Cyrl-RS"/>
        </w:rPr>
      </w:pPr>
      <w:r w:rsidRPr="00E941EA">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E941EA" w:rsidRDefault="00B278F7" w:rsidP="005D2026">
      <w:pPr>
        <w:pStyle w:val="KDParagraf"/>
        <w:spacing w:before="0"/>
        <w:rPr>
          <w:rFonts w:cs="Arial"/>
          <w:lang w:val="sr-Cyrl-RS"/>
        </w:rPr>
      </w:pPr>
    </w:p>
    <w:p w14:paraId="72436A93" w14:textId="1BBBDAB2" w:rsidR="003F3297" w:rsidRPr="00E941EA" w:rsidRDefault="003F3297" w:rsidP="003F3297">
      <w:pPr>
        <w:pStyle w:val="KDPodnaslov2"/>
        <w:spacing w:before="0"/>
        <w:ind w:left="450"/>
        <w:jc w:val="both"/>
        <w:rPr>
          <w:rFonts w:cs="Arial"/>
          <w:lang w:val="ru-RU"/>
        </w:rPr>
      </w:pPr>
      <w:r w:rsidRPr="00E941EA">
        <w:rPr>
          <w:rFonts w:cs="Arial"/>
          <w:lang w:val="sr-Cyrl-RS"/>
        </w:rPr>
        <w:t>6.1</w:t>
      </w:r>
      <w:r w:rsidR="001109B6">
        <w:rPr>
          <w:rFonts w:cs="Arial"/>
          <w:lang w:val="sr-Cyrl-RS"/>
        </w:rPr>
        <w:t>5</w:t>
      </w:r>
      <w:r w:rsidRPr="00E941EA">
        <w:rPr>
          <w:rFonts w:cs="Arial"/>
          <w:lang w:val="sr-Cyrl-RS"/>
        </w:rPr>
        <w:t>.</w:t>
      </w:r>
      <w:r w:rsidRPr="00E941EA">
        <w:rPr>
          <w:rFonts w:cs="Arial"/>
          <w:lang w:val="ru-RU"/>
        </w:rPr>
        <w:t>Рок важења понуде</w:t>
      </w:r>
      <w:bookmarkEnd w:id="225"/>
      <w:bookmarkEnd w:id="226"/>
    </w:p>
    <w:p w14:paraId="1F5C7228" w14:textId="77777777" w:rsidR="003F3297" w:rsidRPr="00E941EA" w:rsidRDefault="003F3297" w:rsidP="003F3297">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894199C" w14:textId="77777777" w:rsidR="003F3297" w:rsidRPr="00E941EA" w:rsidRDefault="003F3297" w:rsidP="003F3297">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E941EA" w:rsidRDefault="00AF45CE" w:rsidP="003F3297">
      <w:pPr>
        <w:spacing w:before="0"/>
        <w:rPr>
          <w:rFonts w:cs="Arial"/>
          <w:lang w:val="ru-RU"/>
        </w:rPr>
      </w:pPr>
    </w:p>
    <w:p w14:paraId="7FD464A3" w14:textId="6C414A0F" w:rsidR="003F3297" w:rsidRPr="00E941EA" w:rsidRDefault="003F3297" w:rsidP="003F3297">
      <w:pPr>
        <w:pStyle w:val="KDPodnaslov2"/>
        <w:spacing w:before="0"/>
        <w:ind w:left="450"/>
        <w:jc w:val="both"/>
        <w:rPr>
          <w:rFonts w:cs="Arial"/>
          <w:lang w:val="ru-RU"/>
        </w:rPr>
      </w:pPr>
      <w:bookmarkStart w:id="227" w:name="_Toc441651593"/>
      <w:bookmarkStart w:id="228" w:name="_Toc442559904"/>
      <w:r w:rsidRPr="00E941EA">
        <w:rPr>
          <w:rFonts w:cs="Arial"/>
          <w:lang w:val="sr-Cyrl-RS"/>
        </w:rPr>
        <w:t>6.1</w:t>
      </w:r>
      <w:r w:rsidR="001109B6">
        <w:rPr>
          <w:rFonts w:cs="Arial"/>
          <w:lang w:val="sr-Cyrl-RS"/>
        </w:rPr>
        <w:t>6</w:t>
      </w:r>
      <w:r w:rsidRPr="00E941EA">
        <w:rPr>
          <w:rFonts w:cs="Arial"/>
          <w:lang w:val="sr-Cyrl-RS"/>
        </w:rPr>
        <w:t>.</w:t>
      </w:r>
      <w:r w:rsidRPr="00E941EA">
        <w:rPr>
          <w:rFonts w:cs="Arial"/>
          <w:lang w:val="ru-RU"/>
        </w:rPr>
        <w:t>Средства финансијског обезбеђења</w:t>
      </w:r>
      <w:bookmarkEnd w:id="227"/>
      <w:bookmarkEnd w:id="228"/>
    </w:p>
    <w:p w14:paraId="1225C0AC" w14:textId="77777777" w:rsidR="003F3297" w:rsidRPr="00E941EA" w:rsidRDefault="003F3297" w:rsidP="003F3297">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4D5D38E9" w14:textId="77777777" w:rsidR="003F3297" w:rsidRPr="00E941EA" w:rsidRDefault="003F3297" w:rsidP="003F3297">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E941EA" w:rsidRDefault="003F3297" w:rsidP="003F3297">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E941EA" w:rsidRDefault="003F3297" w:rsidP="003F3297">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4DDD2A91" w14:textId="77777777" w:rsidR="003F3297" w:rsidRPr="00E941EA" w:rsidRDefault="003F3297" w:rsidP="003F3297">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1344F2F7" w14:textId="77777777" w:rsidR="00B278F7" w:rsidRPr="00E941EA" w:rsidRDefault="00B278F7" w:rsidP="003F3297">
      <w:pPr>
        <w:spacing w:before="0"/>
        <w:rPr>
          <w:rFonts w:cs="Arial"/>
          <w:lang w:val="ru-RU"/>
        </w:rPr>
      </w:pPr>
    </w:p>
    <w:p w14:paraId="1A7288B0" w14:textId="77777777" w:rsidR="003F3297" w:rsidRDefault="003F3297" w:rsidP="003F3297">
      <w:pPr>
        <w:spacing w:before="0"/>
        <w:rPr>
          <w:rFonts w:cs="Arial"/>
          <w:lang w:val="ru-RU"/>
        </w:rPr>
      </w:pPr>
      <w:r w:rsidRPr="00E941EA">
        <w:rPr>
          <w:rFonts w:cs="Arial"/>
          <w:lang w:val="ru-RU"/>
        </w:rPr>
        <w:t>Понуђач је дужан да достави следећа средства финансијског обезбеђења:</w:t>
      </w:r>
    </w:p>
    <w:p w14:paraId="1934FF9A" w14:textId="77777777" w:rsidR="00302268" w:rsidRDefault="00302268" w:rsidP="003F3297">
      <w:pPr>
        <w:spacing w:before="0"/>
        <w:rPr>
          <w:rFonts w:cs="Arial"/>
          <w:lang w:val="ru-RU"/>
        </w:rPr>
      </w:pPr>
    </w:p>
    <w:p w14:paraId="07065C61" w14:textId="1C3563B6" w:rsidR="003F3297" w:rsidRPr="00E941EA" w:rsidRDefault="003F3297" w:rsidP="005944CD">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lastRenderedPageBreak/>
        <w:t>У понуди:</w:t>
      </w:r>
    </w:p>
    <w:p w14:paraId="1A12AE43" w14:textId="77777777" w:rsidR="003F3297" w:rsidRPr="00E941EA" w:rsidRDefault="003F3297" w:rsidP="003F3297">
      <w:pPr>
        <w:pStyle w:val="KDPodnaslov3"/>
        <w:keepNext w:val="0"/>
        <w:spacing w:before="0"/>
        <w:ind w:left="851"/>
        <w:rPr>
          <w:rFonts w:cs="Arial"/>
          <w:b/>
          <w:lang w:val="ru-RU"/>
        </w:rPr>
      </w:pPr>
      <w:bookmarkStart w:id="229" w:name="_Toc441651595"/>
      <w:bookmarkStart w:id="230" w:name="_Toc442559906"/>
      <w:r w:rsidRPr="00E941EA">
        <w:rPr>
          <w:rFonts w:cs="Arial"/>
          <w:b/>
          <w:lang w:val="ru-RU"/>
        </w:rPr>
        <w:t>Меница за озбиљност понуде</w:t>
      </w:r>
      <w:bookmarkEnd w:id="229"/>
      <w:bookmarkEnd w:id="230"/>
    </w:p>
    <w:p w14:paraId="59B3FC95" w14:textId="77777777" w:rsidR="003F3297" w:rsidRPr="00E941EA" w:rsidRDefault="003F3297" w:rsidP="003F3297">
      <w:pPr>
        <w:rPr>
          <w:rFonts w:cs="Arial"/>
          <w:lang w:val="ru-RU"/>
        </w:rPr>
      </w:pPr>
      <w:r w:rsidRPr="00E941EA">
        <w:rPr>
          <w:rFonts w:cs="Arial"/>
          <w:lang w:val="ru-RU"/>
        </w:rPr>
        <w:t>Понуђач је обавезан да уз понуду Наручиоцу достави:</w:t>
      </w:r>
    </w:p>
    <w:p w14:paraId="68EDBB77" w14:textId="77777777" w:rsidR="003F3297" w:rsidRPr="00E941EA" w:rsidRDefault="003F3297" w:rsidP="003F3297">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033DAE2F" w14:textId="77777777" w:rsidR="003F3297" w:rsidRPr="00E941EA" w:rsidRDefault="003F3297" w:rsidP="00250044">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E941EA" w:rsidRDefault="003F3297" w:rsidP="00250044">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4579E180" w14:textId="2DB4F329" w:rsidR="003F3297" w:rsidRPr="00E941EA" w:rsidRDefault="003F3297" w:rsidP="00250044">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00BE3B3E" w:rsidRPr="00E941EA">
        <w:rPr>
          <w:rFonts w:cs="Arial"/>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w:t>
      </w:r>
      <w:r w:rsidR="00302268">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6FCCD49F" w14:textId="77777777" w:rsidR="003F3297" w:rsidRPr="00E941EA" w:rsidRDefault="003F3297" w:rsidP="00250044">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E941EA" w:rsidRDefault="003F3297" w:rsidP="003F3297">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E941EA" w:rsidRDefault="003F3297" w:rsidP="003F3297">
      <w:pPr>
        <w:rPr>
          <w:rFonts w:cs="Arial"/>
          <w:lang w:val="ru-RU"/>
        </w:rPr>
      </w:pPr>
      <w:r w:rsidRPr="00E941EA">
        <w:rPr>
          <w:rFonts w:cs="Arial"/>
          <w:lang w:val="sr-Cyrl-RS"/>
        </w:rPr>
        <w:t xml:space="preserve">3)  </w:t>
      </w:r>
      <w:r w:rsidRPr="00E941EA">
        <w:rPr>
          <w:rFonts w:cs="Arial"/>
          <w:lang w:val="ru-RU"/>
        </w:rPr>
        <w:t>фотокопију ОП обрасца.</w:t>
      </w:r>
    </w:p>
    <w:p w14:paraId="5AE3B767" w14:textId="77777777" w:rsidR="003F3297" w:rsidRPr="00E941EA" w:rsidRDefault="003F3297" w:rsidP="003F3297">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53D35DEF" w:rsidR="003F3297" w:rsidRPr="00E941EA" w:rsidRDefault="003F3297" w:rsidP="003F3297">
      <w:pPr>
        <w:rPr>
          <w:rFonts w:cs="Arial"/>
          <w:lang w:val="ru-RU"/>
        </w:rPr>
      </w:pPr>
      <w:r w:rsidRPr="00E941E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E941EA" w:rsidRDefault="003F3297" w:rsidP="003F3297">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7326CBFC" w14:textId="77777777" w:rsidR="003F3297" w:rsidRPr="00E941EA" w:rsidRDefault="003F3297" w:rsidP="003F3297">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E941EA" w:rsidRDefault="003F3297" w:rsidP="005944CD">
      <w:pPr>
        <w:rPr>
          <w:rFonts w:cs="Arial"/>
          <w:lang w:val="ru-RU"/>
        </w:rPr>
      </w:pPr>
      <w:r w:rsidRPr="00E941E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E941EA" w:rsidRDefault="005944CD" w:rsidP="005944CD">
      <w:pPr>
        <w:rPr>
          <w:rFonts w:cs="Arial"/>
          <w:lang w:val="ru-RU"/>
        </w:rPr>
      </w:pPr>
    </w:p>
    <w:p w14:paraId="3DC16401" w14:textId="12E1D69B" w:rsidR="003F3297" w:rsidRPr="00E941EA" w:rsidRDefault="003F3297" w:rsidP="003F3297">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lastRenderedPageBreak/>
        <w:t xml:space="preserve">У </w:t>
      </w:r>
      <w:r w:rsidR="00B90651">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2F3767D5" w14:textId="51534841" w:rsidR="007302F9" w:rsidRPr="00E941EA" w:rsidRDefault="007302F9" w:rsidP="007302F9">
      <w:pPr>
        <w:rPr>
          <w:rFonts w:cs="Arial"/>
          <w:b/>
          <w:lang w:val="ru-RU"/>
        </w:rPr>
      </w:pPr>
      <w:r w:rsidRPr="00E941EA">
        <w:rPr>
          <w:rFonts w:cs="Arial"/>
          <w:b/>
          <w:lang w:val="ru-RU"/>
        </w:rPr>
        <w:t>Меницу као гаранцију добро извршење посла</w:t>
      </w:r>
      <w:r w:rsidR="007D4132">
        <w:rPr>
          <w:rFonts w:cs="Arial"/>
          <w:b/>
          <w:lang w:val="ru-RU"/>
        </w:rPr>
        <w:t>.</w:t>
      </w:r>
    </w:p>
    <w:p w14:paraId="712A7123" w14:textId="5A308E11" w:rsidR="007302F9" w:rsidRPr="00E941EA" w:rsidRDefault="007302F9" w:rsidP="007302F9">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sidR="00B90651">
        <w:rPr>
          <w:rFonts w:cs="Arial"/>
          <w:lang w:val="sr-Cyrl-CS"/>
        </w:rPr>
        <w:t>тренутку</w:t>
      </w:r>
      <w:r w:rsidRPr="00E941EA">
        <w:rPr>
          <w:rFonts w:cs="Arial"/>
          <w:lang w:val="sr-Cyrl-CS"/>
        </w:rPr>
        <w:t xml:space="preserve"> закључења</w:t>
      </w:r>
      <w:r w:rsidR="00B90651">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04432E40" w14:textId="77777777" w:rsidR="007302F9" w:rsidRPr="00E941EA" w:rsidRDefault="007302F9" w:rsidP="00B5754C">
      <w:pPr>
        <w:pStyle w:val="ListParagraph"/>
        <w:numPr>
          <w:ilvl w:val="0"/>
          <w:numId w:val="23"/>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07F07E64" w:rsidR="007302F9" w:rsidRPr="00E941EA" w:rsidRDefault="007302F9" w:rsidP="00B5754C">
      <w:pPr>
        <w:pStyle w:val="ListParagraph"/>
        <w:numPr>
          <w:ilvl w:val="0"/>
          <w:numId w:val="23"/>
        </w:numPr>
        <w:rPr>
          <w:rFonts w:ascii="Arial" w:hAnsi="Arial" w:cs="Arial"/>
          <w:lang w:val="ru-RU"/>
        </w:rPr>
      </w:pPr>
      <w:r w:rsidRPr="00E941EA">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302268">
        <w:rPr>
          <w:rFonts w:ascii="Arial" w:hAnsi="Arial" w:cs="Arial"/>
          <w:lang w:val="ru-RU"/>
        </w:rPr>
        <w:t>завршетка посла</w:t>
      </w:r>
      <w:r w:rsidRPr="00E941EA">
        <w:rPr>
          <w:rFonts w:ascii="Arial" w:hAnsi="Arial" w:cs="Arial"/>
          <w:lang w:val="ru-RU"/>
        </w:rPr>
        <w:t>, с тим да евентуални продужетак</w:t>
      </w:r>
      <w:r w:rsidR="00302268">
        <w:rPr>
          <w:rFonts w:ascii="Arial" w:hAnsi="Arial" w:cs="Arial"/>
          <w:lang w:val="ru-RU"/>
        </w:rPr>
        <w:t xml:space="preserve"> овог</w:t>
      </w:r>
      <w:r w:rsidRPr="00E941EA">
        <w:rPr>
          <w:rFonts w:ascii="Arial" w:hAnsi="Arial" w:cs="Arial"/>
          <w:lang w:val="ru-RU"/>
        </w:rPr>
        <w:t xml:space="preserve"> рока има за последицу и продужење рока важења менице и меничног овлашћења, </w:t>
      </w:r>
    </w:p>
    <w:p w14:paraId="0423BA8F" w14:textId="77777777" w:rsidR="007302F9" w:rsidRPr="00E941EA" w:rsidRDefault="007302F9" w:rsidP="00B5754C">
      <w:pPr>
        <w:pStyle w:val="ListParagraph"/>
        <w:numPr>
          <w:ilvl w:val="0"/>
          <w:numId w:val="23"/>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E941EA" w:rsidRDefault="007302F9" w:rsidP="00B5754C">
      <w:pPr>
        <w:pStyle w:val="ListParagraph"/>
        <w:numPr>
          <w:ilvl w:val="0"/>
          <w:numId w:val="23"/>
        </w:numPr>
        <w:rPr>
          <w:rFonts w:ascii="Arial" w:hAnsi="Arial" w:cs="Arial"/>
        </w:rPr>
      </w:pPr>
      <w:r w:rsidRPr="00E941EA">
        <w:rPr>
          <w:rFonts w:ascii="Arial" w:hAnsi="Arial" w:cs="Arial"/>
        </w:rPr>
        <w:t>фотокопију ОП обрасца.</w:t>
      </w:r>
    </w:p>
    <w:p w14:paraId="6C3000A2" w14:textId="77777777" w:rsidR="007302F9" w:rsidRPr="00E941EA" w:rsidRDefault="007302F9" w:rsidP="00B5754C">
      <w:pPr>
        <w:pStyle w:val="ListParagraph"/>
        <w:numPr>
          <w:ilvl w:val="0"/>
          <w:numId w:val="23"/>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Default="007302F9" w:rsidP="007302F9">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29559BBB" w14:textId="77777777" w:rsidR="001109B6" w:rsidRDefault="001109B6" w:rsidP="007302F9">
      <w:pPr>
        <w:rPr>
          <w:rFonts w:cs="Arial"/>
          <w:lang w:val="ru-RU"/>
        </w:rPr>
      </w:pPr>
    </w:p>
    <w:p w14:paraId="553F3FA6" w14:textId="77777777" w:rsidR="001109B6" w:rsidRPr="00BC1D16" w:rsidRDefault="001109B6" w:rsidP="001109B6">
      <w:pPr>
        <w:pStyle w:val="ListParagraph"/>
        <w:spacing w:before="0" w:after="0" w:line="240" w:lineRule="auto"/>
        <w:ind w:left="0"/>
        <w:rPr>
          <w:rFonts w:ascii="Arial" w:hAnsi="Arial" w:cs="Arial"/>
          <w:b/>
          <w:u w:val="single"/>
          <w:lang w:val="sr-Cyrl-RS"/>
        </w:rPr>
      </w:pPr>
      <w:r w:rsidRPr="00BC1D16">
        <w:rPr>
          <w:rFonts w:ascii="Arial" w:hAnsi="Arial" w:cs="Arial"/>
          <w:b/>
          <w:u w:val="single"/>
          <w:lang w:val="ru-RU"/>
        </w:rPr>
        <w:t xml:space="preserve">По </w:t>
      </w:r>
      <w:r w:rsidRPr="00BC1D16">
        <w:rPr>
          <w:rFonts w:ascii="Arial" w:hAnsi="Arial" w:cs="Arial"/>
          <w:b/>
          <w:u w:val="single"/>
          <w:lang w:val="sr-Cyrl-RS"/>
        </w:rPr>
        <w:t>примопредаји предмета Уговора</w:t>
      </w:r>
      <w:bookmarkStart w:id="231" w:name="_Toc441651601"/>
      <w:bookmarkStart w:id="232" w:name="_Toc442559912"/>
    </w:p>
    <w:p w14:paraId="7679A036" w14:textId="77777777" w:rsidR="001109B6" w:rsidRPr="00BC1D16" w:rsidRDefault="001109B6" w:rsidP="001109B6">
      <w:pPr>
        <w:pStyle w:val="KDPodnaslov3"/>
        <w:keepNext w:val="0"/>
        <w:spacing w:before="0"/>
        <w:ind w:left="851"/>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bookmarkEnd w:id="231"/>
      <w:bookmarkEnd w:id="232"/>
    </w:p>
    <w:p w14:paraId="330440D0" w14:textId="77777777" w:rsidR="001109B6" w:rsidRPr="00BC1D16" w:rsidRDefault="001109B6" w:rsidP="001109B6">
      <w:pPr>
        <w:rPr>
          <w:rFonts w:cs="Arial"/>
          <w:lang w:val="ru-RU"/>
        </w:rPr>
      </w:pPr>
      <w:r w:rsidRPr="00BC1D16">
        <w:rPr>
          <w:rFonts w:cs="Arial"/>
          <w:lang w:val="ru-RU"/>
        </w:rPr>
        <w:t xml:space="preserve">Понуђач је обавезан да Наручиоцу </w:t>
      </w:r>
      <w:r w:rsidRPr="00BC1D16">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BC1D16">
        <w:rPr>
          <w:rFonts w:cs="Arial"/>
          <w:lang w:val="ru-RU"/>
        </w:rPr>
        <w:t>достави:</w:t>
      </w:r>
    </w:p>
    <w:p w14:paraId="45373584" w14:textId="77777777" w:rsidR="001109B6" w:rsidRPr="00BC1D16" w:rsidRDefault="001109B6" w:rsidP="00B5754C">
      <w:pPr>
        <w:pStyle w:val="ListParagraph"/>
        <w:numPr>
          <w:ilvl w:val="0"/>
          <w:numId w:val="24"/>
        </w:numPr>
        <w:rPr>
          <w:rFonts w:ascii="Arial" w:hAnsi="Arial" w:cs="Arial"/>
          <w:lang w:val="ru-RU"/>
        </w:rPr>
      </w:pPr>
      <w:r w:rsidRPr="00BC1D16">
        <w:rPr>
          <w:rFonts w:ascii="Arial" w:hAnsi="Arial" w:cs="Arial"/>
          <w:lang w:val="ru-RU"/>
        </w:rPr>
        <w:t xml:space="preserve">бланко сопствену меницу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20CED81" w14:textId="77777777" w:rsidR="001109B6" w:rsidRPr="00BC1D16" w:rsidRDefault="001109B6" w:rsidP="00B5754C">
      <w:pPr>
        <w:pStyle w:val="ListParagraph"/>
        <w:numPr>
          <w:ilvl w:val="0"/>
          <w:numId w:val="24"/>
        </w:numPr>
        <w:rPr>
          <w:rFonts w:ascii="Arial" w:hAnsi="Arial" w:cs="Arial"/>
          <w:lang w:val="ru-RU"/>
        </w:rPr>
      </w:pPr>
      <w:r w:rsidRPr="00BC1D16">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BC1D16">
        <w:rPr>
          <w:rFonts w:ascii="Arial" w:hAnsi="Arial" w:cs="Arial"/>
          <w:lang w:val="sr-Cyrl-RS"/>
        </w:rPr>
        <w:t>30</w:t>
      </w:r>
      <w:r w:rsidRPr="00BC1D16">
        <w:rPr>
          <w:rFonts w:ascii="Arial" w:hAnsi="Arial" w:cs="Arial"/>
          <w:lang w:val="ru-RU"/>
        </w:rPr>
        <w:t xml:space="preserve"> дана) дужим од гарантног рока, с тим да евентуални продужетак</w:t>
      </w:r>
      <w:r>
        <w:rPr>
          <w:rFonts w:ascii="Arial" w:hAnsi="Arial" w:cs="Arial"/>
          <w:lang w:val="ru-RU"/>
        </w:rPr>
        <w:t xml:space="preserve"> овог</w:t>
      </w:r>
      <w:r w:rsidRPr="00BC1D16">
        <w:rPr>
          <w:rFonts w:ascii="Arial" w:hAnsi="Arial" w:cs="Arial"/>
          <w:lang w:val="ru-RU"/>
        </w:rPr>
        <w:t xml:space="preserve"> рока има за последицу и продужење рока важења менице и меничног овлашћења, </w:t>
      </w:r>
    </w:p>
    <w:p w14:paraId="750064EC" w14:textId="77777777" w:rsidR="001109B6" w:rsidRPr="00BC1D16" w:rsidRDefault="001109B6" w:rsidP="00B5754C">
      <w:pPr>
        <w:pStyle w:val="ListParagraph"/>
        <w:numPr>
          <w:ilvl w:val="0"/>
          <w:numId w:val="24"/>
        </w:numPr>
        <w:rPr>
          <w:rFonts w:ascii="Arial" w:hAnsi="Arial" w:cs="Arial"/>
          <w:lang w:val="ru-RU"/>
        </w:rPr>
      </w:pPr>
      <w:r w:rsidRPr="00BC1D1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B2CA3B4" w14:textId="77777777" w:rsidR="001109B6" w:rsidRPr="00BC1D16" w:rsidRDefault="001109B6" w:rsidP="00B5754C">
      <w:pPr>
        <w:pStyle w:val="ListParagraph"/>
        <w:numPr>
          <w:ilvl w:val="0"/>
          <w:numId w:val="24"/>
        </w:numPr>
        <w:rPr>
          <w:rFonts w:ascii="Arial" w:hAnsi="Arial" w:cs="Arial"/>
        </w:rPr>
      </w:pPr>
      <w:r w:rsidRPr="00BC1D16">
        <w:rPr>
          <w:rFonts w:ascii="Arial" w:hAnsi="Arial" w:cs="Arial"/>
        </w:rPr>
        <w:t>фотокопију ОП обрасца.</w:t>
      </w:r>
    </w:p>
    <w:p w14:paraId="6A90EE81" w14:textId="77777777" w:rsidR="001109B6" w:rsidRPr="00BC1D16" w:rsidRDefault="001109B6" w:rsidP="00B5754C">
      <w:pPr>
        <w:pStyle w:val="ListParagraph"/>
        <w:numPr>
          <w:ilvl w:val="0"/>
          <w:numId w:val="24"/>
        </w:numPr>
        <w:rPr>
          <w:rFonts w:ascii="Arial" w:hAnsi="Arial" w:cs="Arial"/>
          <w:lang w:val="ru-RU"/>
        </w:rPr>
      </w:pPr>
      <w:r w:rsidRPr="00BC1D1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BC1D16">
        <w:rPr>
          <w:rFonts w:ascii="Arial" w:hAnsi="Arial" w:cs="Arial"/>
          <w:lang w:val="ru-RU"/>
        </w:rPr>
        <w:lastRenderedPageBreak/>
        <w:t xml:space="preserve">регистрацију менице или извод са интернет странице Регистра меница и овлашћења НБС) </w:t>
      </w:r>
    </w:p>
    <w:p w14:paraId="551ABAF4" w14:textId="77777777" w:rsidR="001109B6" w:rsidRPr="00BC1D16" w:rsidRDefault="001109B6" w:rsidP="001109B6">
      <w:pPr>
        <w:rPr>
          <w:rFonts w:cs="Arial"/>
          <w:lang w:val="ru-RU"/>
        </w:rPr>
      </w:pPr>
      <w:r w:rsidRPr="00BC1D16">
        <w:rPr>
          <w:rFonts w:cs="Arial"/>
          <w:lang w:val="ru-RU"/>
        </w:rPr>
        <w:t xml:space="preserve">Меница може бити наплаћена у случају да изабрани понуђач </w:t>
      </w:r>
      <w:r w:rsidRPr="00BC1D16">
        <w:rPr>
          <w:rFonts w:cs="Arial"/>
          <w:lang w:val="sr-Cyrl-RS"/>
        </w:rPr>
        <w:t>не отклони недостатке у гарантном року</w:t>
      </w:r>
      <w:r w:rsidRPr="00BC1D16">
        <w:rPr>
          <w:rFonts w:cs="Arial"/>
          <w:lang w:val="ru-RU"/>
        </w:rPr>
        <w:t xml:space="preserve">. </w:t>
      </w:r>
    </w:p>
    <w:p w14:paraId="7D8318A6" w14:textId="77777777" w:rsidR="001109B6" w:rsidRPr="00FD45BB" w:rsidRDefault="001109B6" w:rsidP="001109B6">
      <w:pPr>
        <w:rPr>
          <w:rFonts w:eastAsia="TimesNewRomanPSMT" w:cs="Arial"/>
          <w:lang w:val="sr-Latn-RS"/>
        </w:rPr>
      </w:pPr>
      <w:r w:rsidRPr="00BC1D16">
        <w:rPr>
          <w:rFonts w:cs="Arial"/>
          <w:lang w:val="sr-Cyrl-RS"/>
        </w:rPr>
        <w:t xml:space="preserve">Уколико се средство финансијског обезбеђења не достави у уговореном року, </w:t>
      </w:r>
      <w:r w:rsidRPr="00BC1D16">
        <w:rPr>
          <w:rFonts w:cs="Arial"/>
          <w:lang w:val="ru-RU" w:eastAsia="sr-Latn-RS"/>
        </w:rPr>
        <w:t>Купац</w:t>
      </w:r>
      <w:r w:rsidRPr="00BC1D16">
        <w:rPr>
          <w:rFonts w:cs="Arial"/>
          <w:lang w:val="sr-Cyrl-RS" w:eastAsia="sr-Latn-RS"/>
        </w:rPr>
        <w:t xml:space="preserve"> има право </w:t>
      </w:r>
      <w:r w:rsidRPr="00BC1D16">
        <w:rPr>
          <w:rFonts w:cs="Arial"/>
          <w:lang w:val="sr-Cyrl-RS"/>
        </w:rPr>
        <w:t xml:space="preserve"> да наплати средство финанасијског обезбеђења за добро извршење</w:t>
      </w:r>
    </w:p>
    <w:p w14:paraId="4940048E" w14:textId="77777777" w:rsidR="007302F9" w:rsidRPr="00E941EA" w:rsidRDefault="007302F9" w:rsidP="007302F9">
      <w:pPr>
        <w:spacing w:before="0"/>
        <w:ind w:left="851"/>
        <w:rPr>
          <w:rFonts w:cs="Arial"/>
          <w:lang w:val="ru-RU"/>
        </w:rPr>
      </w:pPr>
    </w:p>
    <w:p w14:paraId="5F14D953" w14:textId="77777777" w:rsidR="003F3297" w:rsidRPr="00E941EA" w:rsidRDefault="003F3297" w:rsidP="003F3297">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3DE21F84" w14:textId="77777777" w:rsidR="003F3297" w:rsidRPr="00E941EA" w:rsidRDefault="003F3297" w:rsidP="003F3297">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E941EA" w:rsidRDefault="003F3297" w:rsidP="003F3297">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76AF4D89" w14:textId="77777777" w:rsidR="003F3297" w:rsidRPr="00E941EA" w:rsidRDefault="003F3297" w:rsidP="003F3297">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3E3E77FB" w14:textId="77777777" w:rsidR="003F3297" w:rsidRPr="00E941EA" w:rsidRDefault="003F3297" w:rsidP="003F3297">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D8DB1B8" w14:textId="676D2D89" w:rsidR="003F3297" w:rsidRDefault="003F3297" w:rsidP="003F3297">
      <w:pPr>
        <w:tabs>
          <w:tab w:val="left" w:pos="1134"/>
        </w:tabs>
        <w:spacing w:before="0"/>
        <w:jc w:val="center"/>
        <w:rPr>
          <w:rFonts w:cs="Arial"/>
          <w:b/>
          <w:lang w:val="sr-Cyrl-RS"/>
        </w:rPr>
      </w:pPr>
      <w:r w:rsidRPr="00E941EA">
        <w:rPr>
          <w:rFonts w:cs="Arial"/>
          <w:i/>
          <w:lang w:val="sr-Cyrl-RS"/>
        </w:rPr>
        <w:t>са назнаком:</w:t>
      </w:r>
      <w:r w:rsidRPr="00E941EA">
        <w:rPr>
          <w:rFonts w:cs="Arial"/>
          <w:lang w:val="sr-Cyrl-RS"/>
        </w:rPr>
        <w:t xml:space="preserve"> Средство финанси</w:t>
      </w:r>
      <w:r w:rsidR="00B77AE0" w:rsidRPr="00E941EA">
        <w:rPr>
          <w:rFonts w:cs="Arial"/>
          <w:lang w:val="sr-Cyrl-RS"/>
        </w:rPr>
        <w:t xml:space="preserve">јског обезбеђења за </w:t>
      </w:r>
      <w:r w:rsidR="008D0D9B" w:rsidRPr="00302268">
        <w:rPr>
          <w:rFonts w:cs="Arial"/>
          <w:b/>
          <w:lang w:val="sr-Cyrl-RS"/>
        </w:rPr>
        <w:t>ЈН/</w:t>
      </w:r>
      <w:r w:rsidR="009929A9">
        <w:rPr>
          <w:rFonts w:cs="Arial"/>
          <w:b/>
          <w:lang w:val="sr-Cyrl-RS"/>
        </w:rPr>
        <w:t>3100/0207/2019</w:t>
      </w:r>
    </w:p>
    <w:p w14:paraId="04BFBB3B" w14:textId="77777777" w:rsidR="001109B6" w:rsidRPr="00BC1D16" w:rsidRDefault="001109B6" w:rsidP="001109B6">
      <w:pPr>
        <w:tabs>
          <w:tab w:val="left" w:pos="567"/>
          <w:tab w:val="left" w:pos="709"/>
        </w:tabs>
        <w:spacing w:before="0" w:after="120"/>
        <w:rPr>
          <w:rFonts w:cs="Arial"/>
          <w:lang w:val="sr-Cyrl-RS"/>
        </w:rPr>
      </w:pPr>
      <w:r w:rsidRPr="00BC1D16">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BC1D16">
        <w:rPr>
          <w:rFonts w:eastAsia="TimesNewRomanPSMT" w:cs="Arial"/>
          <w:b/>
          <w:bCs/>
          <w:lang w:val="sr-Cyrl-RS"/>
        </w:rPr>
        <w:t xml:space="preserve"> </w:t>
      </w:r>
      <w:r w:rsidRPr="00BC1D16">
        <w:rPr>
          <w:rFonts w:cs="Arial"/>
          <w:lang w:val="sr-Cyrl-RS"/>
        </w:rPr>
        <w:t xml:space="preserve">и доставља се лично или поштом на адресу: </w:t>
      </w:r>
    </w:p>
    <w:p w14:paraId="4A7E7065" w14:textId="77777777" w:rsidR="001109B6" w:rsidRPr="00BC1D16" w:rsidRDefault="001109B6" w:rsidP="001109B6">
      <w:pPr>
        <w:suppressAutoHyphens/>
        <w:spacing w:before="0" w:line="100" w:lineRule="atLeast"/>
        <w:jc w:val="center"/>
        <w:rPr>
          <w:rFonts w:cs="Arial"/>
          <w:lang w:val="sr-Cyrl-RS"/>
        </w:rPr>
      </w:pPr>
      <w:r w:rsidRPr="00BC1D16">
        <w:rPr>
          <w:rFonts w:cs="Arial"/>
          <w:lang w:val="sr-Cyrl-RS"/>
        </w:rPr>
        <w:t xml:space="preserve"> ЈП ЕПС, Београд – огранак ТЕ-КО Костолац, </w:t>
      </w:r>
    </w:p>
    <w:p w14:paraId="6FAAA1BD" w14:textId="77777777" w:rsidR="001109B6" w:rsidRPr="00BC1D16" w:rsidRDefault="001109B6" w:rsidP="001109B6">
      <w:pPr>
        <w:suppressAutoHyphens/>
        <w:spacing w:before="0" w:line="100" w:lineRule="atLeast"/>
        <w:jc w:val="center"/>
        <w:rPr>
          <w:rFonts w:eastAsia="Arial Unicode MS" w:cs="Arial"/>
          <w:kern w:val="1"/>
          <w:lang w:val="sr-Latn-RS" w:eastAsia="ar-SA"/>
        </w:rPr>
      </w:pPr>
      <w:r w:rsidRPr="00BC1D16">
        <w:rPr>
          <w:rFonts w:cs="Arial"/>
          <w:lang w:val="sr-Cyrl-RS"/>
        </w:rPr>
        <w:t>улица Николе Тесле бр.5-7, 12208 Костолац</w:t>
      </w:r>
    </w:p>
    <w:p w14:paraId="000BC1B5" w14:textId="5113D0DF" w:rsidR="001109B6" w:rsidRPr="00BC1D16" w:rsidRDefault="001109B6" w:rsidP="001109B6">
      <w:pPr>
        <w:tabs>
          <w:tab w:val="left" w:pos="1134"/>
        </w:tabs>
        <w:spacing w:before="0"/>
        <w:jc w:val="center"/>
        <w:rPr>
          <w:rFonts w:cs="Arial"/>
          <w:lang w:val="sr-Cyrl-RS"/>
        </w:rPr>
      </w:pPr>
      <w:r w:rsidRPr="00BC1D16">
        <w:rPr>
          <w:rFonts w:cs="Arial"/>
          <w:i/>
          <w:lang w:val="sr-Cyrl-RS"/>
        </w:rPr>
        <w:t>са назнаком:</w:t>
      </w:r>
      <w:r w:rsidRPr="00BC1D16">
        <w:rPr>
          <w:rFonts w:cs="Arial"/>
          <w:lang w:val="sr-Cyrl-RS"/>
        </w:rPr>
        <w:t xml:space="preserve"> Средство финансијског обезбеђења за </w:t>
      </w:r>
      <w:r w:rsidRPr="00FD5FC4">
        <w:rPr>
          <w:rFonts w:cs="Arial"/>
          <w:b/>
          <w:lang w:val="sr-Cyrl-RS"/>
        </w:rPr>
        <w:t>ЈН/</w:t>
      </w:r>
      <w:r w:rsidR="009929A9">
        <w:rPr>
          <w:rFonts w:cs="Arial"/>
          <w:b/>
          <w:lang w:val="sr-Cyrl-RS"/>
        </w:rPr>
        <w:t>3100/0207/2019</w:t>
      </w:r>
    </w:p>
    <w:p w14:paraId="5478CDFC" w14:textId="77777777" w:rsidR="001109B6" w:rsidRDefault="001109B6" w:rsidP="003F3297">
      <w:pPr>
        <w:tabs>
          <w:tab w:val="left" w:pos="1134"/>
        </w:tabs>
        <w:spacing w:before="0"/>
        <w:jc w:val="center"/>
        <w:rPr>
          <w:rFonts w:cs="Arial"/>
          <w:b/>
          <w:lang w:val="sr-Cyrl-RS"/>
        </w:rPr>
      </w:pPr>
    </w:p>
    <w:p w14:paraId="2C53DDE9" w14:textId="6A6A9259" w:rsidR="003F3297" w:rsidRPr="00E941EA" w:rsidRDefault="003F3297" w:rsidP="003F3297">
      <w:pPr>
        <w:pStyle w:val="KDPodnaslov2"/>
        <w:spacing w:before="0"/>
        <w:ind w:left="450"/>
        <w:jc w:val="both"/>
        <w:rPr>
          <w:rFonts w:cs="Arial"/>
          <w:lang w:val="ru-RU"/>
        </w:rPr>
      </w:pPr>
      <w:r w:rsidRPr="00E941EA">
        <w:rPr>
          <w:rFonts w:cs="Arial"/>
          <w:lang w:val="ru-RU"/>
        </w:rPr>
        <w:t>6.1</w:t>
      </w:r>
      <w:r w:rsidR="001109B6">
        <w:rPr>
          <w:rFonts w:cs="Arial"/>
          <w:lang w:val="ru-RU"/>
        </w:rPr>
        <w:t>7</w:t>
      </w:r>
      <w:r w:rsidRPr="00E941EA">
        <w:rPr>
          <w:rFonts w:cs="Arial"/>
          <w:lang w:val="ru-RU"/>
        </w:rPr>
        <w:t>.Начин означавања поверљивих података у понуди</w:t>
      </w:r>
    </w:p>
    <w:p w14:paraId="28750398" w14:textId="77777777" w:rsidR="003F3297" w:rsidRPr="00E941EA" w:rsidRDefault="003F3297" w:rsidP="003F3297">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E941EA" w:rsidRDefault="003F3297" w:rsidP="003F3297">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E941EA" w:rsidRDefault="003F3297" w:rsidP="003F3297">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E941EA" w:rsidRDefault="003F3297" w:rsidP="003F3297">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E941EA" w:rsidRDefault="003F3297" w:rsidP="003F3297">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E941EA" w:rsidRDefault="003F3297" w:rsidP="003F3297">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E941EA" w:rsidRDefault="003F3297" w:rsidP="003F3297">
      <w:pPr>
        <w:pStyle w:val="KDParagraf"/>
        <w:spacing w:before="0"/>
        <w:rPr>
          <w:rFonts w:cs="Arial"/>
          <w:lang w:val="ru-RU"/>
        </w:rPr>
      </w:pPr>
      <w:r w:rsidRPr="00E941E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E941EA" w:rsidRDefault="003F3297" w:rsidP="003F3297">
      <w:pPr>
        <w:pStyle w:val="KDParagraf"/>
        <w:spacing w:before="0"/>
        <w:rPr>
          <w:rFonts w:cs="Arial"/>
          <w:lang w:val="ru-RU"/>
        </w:rPr>
      </w:pPr>
      <w:r w:rsidRPr="00E941E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3F461B78" w14:textId="77777777" w:rsidR="003F3297" w:rsidRPr="00E941EA" w:rsidRDefault="003F3297" w:rsidP="003F3297">
      <w:pPr>
        <w:autoSpaceDE w:val="0"/>
        <w:autoSpaceDN w:val="0"/>
        <w:adjustRightInd w:val="0"/>
        <w:spacing w:before="0"/>
        <w:rPr>
          <w:rFonts w:eastAsia="TimesNewRomanPSMT" w:cs="Arial"/>
          <w:bCs/>
          <w:lang w:val="ru-RU"/>
        </w:rPr>
      </w:pPr>
    </w:p>
    <w:p w14:paraId="7F98A1E2" w14:textId="05ED3972" w:rsidR="003F3297" w:rsidRPr="00E941EA" w:rsidRDefault="003F3297" w:rsidP="003F3297">
      <w:pPr>
        <w:pStyle w:val="KDPodnaslov2"/>
        <w:spacing w:before="0"/>
        <w:jc w:val="both"/>
        <w:rPr>
          <w:rFonts w:cs="Arial"/>
          <w:lang w:val="ru-RU"/>
        </w:rPr>
      </w:pPr>
      <w:r w:rsidRPr="00E941EA">
        <w:rPr>
          <w:rFonts w:cs="Arial"/>
          <w:lang w:val="ru-RU"/>
        </w:rPr>
        <w:lastRenderedPageBreak/>
        <w:t>6.1</w:t>
      </w:r>
      <w:r w:rsidR="001109B6">
        <w:rPr>
          <w:rFonts w:cs="Arial"/>
          <w:lang w:val="ru-RU"/>
        </w:rPr>
        <w:t>8</w:t>
      </w:r>
      <w:r w:rsidRPr="00E941EA">
        <w:rPr>
          <w:rFonts w:cs="Arial"/>
          <w:lang w:val="ru-RU"/>
        </w:rPr>
        <w:t>.Поштовање обавеза које произлазе из прописа о заштити на раду и других прописа</w:t>
      </w:r>
    </w:p>
    <w:p w14:paraId="1D874C65" w14:textId="76AC56CC" w:rsidR="003F3297" w:rsidRPr="00E941EA" w:rsidRDefault="003F3297" w:rsidP="003F3297">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E941EA">
        <w:rPr>
          <w:rFonts w:cs="Arial"/>
          <w:lang w:val="ru-RU"/>
        </w:rPr>
        <w:t>Образац 4</w:t>
      </w:r>
      <w:r w:rsidRPr="00E941EA">
        <w:rPr>
          <w:rFonts w:cs="Arial"/>
          <w:lang w:val="ru-RU"/>
        </w:rPr>
        <w:t xml:space="preserve"> из конкурсне документације).</w:t>
      </w:r>
    </w:p>
    <w:p w14:paraId="6A8A8ABE" w14:textId="77777777" w:rsidR="003F3297" w:rsidRPr="00E941EA" w:rsidRDefault="003F3297" w:rsidP="003F3297">
      <w:pPr>
        <w:pStyle w:val="KDParagraf"/>
        <w:spacing w:before="0"/>
        <w:rPr>
          <w:rFonts w:cs="Arial"/>
          <w:lang w:val="ru-RU"/>
        </w:rPr>
      </w:pPr>
    </w:p>
    <w:p w14:paraId="5FF982DF" w14:textId="31F62647" w:rsidR="003F3297" w:rsidRPr="00E941EA" w:rsidRDefault="003F3297" w:rsidP="00B278F7">
      <w:pPr>
        <w:pStyle w:val="KDPodnaslov2"/>
        <w:spacing w:before="0"/>
        <w:jc w:val="both"/>
        <w:rPr>
          <w:rFonts w:cs="Arial"/>
          <w:lang w:val="ru-RU"/>
        </w:rPr>
      </w:pPr>
      <w:r w:rsidRPr="00E941EA">
        <w:rPr>
          <w:rFonts w:cs="Arial"/>
          <w:lang w:val="sr-Cyrl-RS"/>
        </w:rPr>
        <w:t>6.1</w:t>
      </w:r>
      <w:r w:rsidR="001109B6">
        <w:rPr>
          <w:rFonts w:cs="Arial"/>
          <w:lang w:val="sr-Cyrl-RS"/>
        </w:rPr>
        <w:t>9</w:t>
      </w:r>
      <w:r w:rsidRPr="00E941EA">
        <w:rPr>
          <w:rFonts w:cs="Arial"/>
          <w:lang w:val="sr-Cyrl-RS"/>
        </w:rPr>
        <w:t>.</w:t>
      </w:r>
      <w:r w:rsidRPr="00E941EA">
        <w:rPr>
          <w:rFonts w:cs="Arial"/>
          <w:lang w:val="ru-RU"/>
        </w:rPr>
        <w:t>Накнада за коришћење патената</w:t>
      </w:r>
    </w:p>
    <w:p w14:paraId="021E9BC7"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E941EA" w:rsidRDefault="003F3297" w:rsidP="003F3297">
      <w:pPr>
        <w:pStyle w:val="KDParagraf"/>
        <w:spacing w:before="0"/>
        <w:rPr>
          <w:rFonts w:cs="Arial"/>
          <w:lang w:val="ru-RU" w:eastAsia="sr-Latn-CS"/>
        </w:rPr>
      </w:pPr>
    </w:p>
    <w:p w14:paraId="303EC1D6" w14:textId="3B70EFD6" w:rsidR="003F3297" w:rsidRPr="00E941EA" w:rsidRDefault="003F3297" w:rsidP="00B278F7">
      <w:pPr>
        <w:pStyle w:val="KDPodnaslov2"/>
        <w:spacing w:before="0"/>
        <w:jc w:val="both"/>
        <w:rPr>
          <w:rFonts w:cs="Arial"/>
          <w:lang w:val="ru-RU"/>
        </w:rPr>
      </w:pPr>
      <w:r w:rsidRPr="00E941EA">
        <w:rPr>
          <w:rFonts w:cs="Arial"/>
          <w:lang w:val="ru-RU"/>
        </w:rPr>
        <w:t>6.</w:t>
      </w:r>
      <w:r w:rsidR="001109B6">
        <w:rPr>
          <w:rFonts w:cs="Arial"/>
          <w:lang w:val="ru-RU"/>
        </w:rPr>
        <w:t>20</w:t>
      </w:r>
      <w:r w:rsidRPr="00E941EA">
        <w:rPr>
          <w:rFonts w:cs="Arial"/>
          <w:lang w:val="ru-RU"/>
        </w:rPr>
        <w:t>.Начело заштите животне средине и обезбеђивања енергетске ефикасности</w:t>
      </w:r>
    </w:p>
    <w:p w14:paraId="729F0B20"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E941EA" w:rsidRDefault="003F3297" w:rsidP="003F3297">
      <w:pPr>
        <w:spacing w:before="0"/>
        <w:ind w:left="851"/>
        <w:rPr>
          <w:rFonts w:eastAsia="TimesNewRomanPSMT" w:cs="Arial"/>
          <w:bCs/>
          <w:iCs/>
          <w:lang w:val="ru-RU"/>
        </w:rPr>
      </w:pPr>
    </w:p>
    <w:p w14:paraId="338D5B25" w14:textId="03835FA6" w:rsidR="003F3297" w:rsidRPr="00E941EA" w:rsidRDefault="0051602B" w:rsidP="00B278F7">
      <w:pPr>
        <w:pStyle w:val="KDPodnaslov2"/>
        <w:spacing w:before="0"/>
        <w:jc w:val="both"/>
        <w:rPr>
          <w:rFonts w:cs="Arial"/>
          <w:lang w:val="ru-RU"/>
        </w:rPr>
      </w:pPr>
      <w:bookmarkStart w:id="233" w:name="_Toc441651602"/>
      <w:bookmarkStart w:id="234" w:name="_Toc442559913"/>
      <w:r w:rsidRPr="00E941EA">
        <w:rPr>
          <w:rFonts w:cs="Arial"/>
          <w:lang w:val="sr-Cyrl-RS"/>
        </w:rPr>
        <w:t>6.2</w:t>
      </w:r>
      <w:r w:rsidR="001109B6">
        <w:rPr>
          <w:rFonts w:cs="Arial"/>
          <w:lang w:val="sr-Cyrl-RS"/>
        </w:rPr>
        <w:t>1</w:t>
      </w:r>
      <w:r w:rsidRPr="00E941EA">
        <w:rPr>
          <w:rFonts w:cs="Arial"/>
          <w:lang w:val="sr-Cyrl-RS"/>
        </w:rPr>
        <w:t>.</w:t>
      </w:r>
      <w:r w:rsidR="003F3297" w:rsidRPr="00E941EA">
        <w:rPr>
          <w:rFonts w:cs="Arial"/>
          <w:lang w:val="ru-RU"/>
        </w:rPr>
        <w:t>Додатне информације и објашњења</w:t>
      </w:r>
      <w:bookmarkEnd w:id="233"/>
      <w:bookmarkEnd w:id="234"/>
    </w:p>
    <w:p w14:paraId="50EE7567" w14:textId="57A10D6F" w:rsidR="003F3297" w:rsidRPr="00E941EA" w:rsidRDefault="003F3297" w:rsidP="003F3297">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302268">
        <w:rPr>
          <w:rFonts w:cs="Arial"/>
          <w:b/>
          <w:lang w:val="ru-RU"/>
        </w:rPr>
        <w:t>ЈН/</w:t>
      </w:r>
      <w:r w:rsidR="009929A9">
        <w:rPr>
          <w:rFonts w:cs="Arial"/>
          <w:b/>
          <w:lang w:val="ru-RU"/>
        </w:rPr>
        <w:t>3100/0207/2019</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sidR="007D4132">
        <w:rPr>
          <w:rFonts w:cs="Arial"/>
          <w:lang w:val="ru-RU"/>
        </w:rPr>
        <w:t xml:space="preserve"> </w:t>
      </w:r>
      <w:hyperlink r:id="rId170" w:history="1">
        <w:r w:rsidR="009929A9">
          <w:rPr>
            <w:rStyle w:val="Hyperlink"/>
            <w:rFonts w:cs="Arial"/>
            <w:b/>
            <w:color w:val="auto"/>
          </w:rPr>
          <w:t>nevena.vasic</w:t>
        </w:r>
        <w:r w:rsidR="00BE3B3E" w:rsidRPr="007D4132">
          <w:rPr>
            <w:rStyle w:val="Hyperlink"/>
            <w:rFonts w:cs="Arial"/>
            <w:b/>
            <w:color w:val="auto"/>
            <w:lang w:val="ru-RU"/>
          </w:rPr>
          <w:t>@te-ko.rs</w:t>
        </w:r>
      </w:hyperlink>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E941EA" w:rsidRDefault="003F3297" w:rsidP="003F3297">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E941EA" w:rsidRDefault="003F3297" w:rsidP="003F3297">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E7E740D" w14:textId="77777777" w:rsidR="003F3297" w:rsidRPr="00E941EA" w:rsidRDefault="003F3297" w:rsidP="003F3297">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E941EA" w:rsidRDefault="003F3297" w:rsidP="003F3297">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E941EA" w:rsidRDefault="003F3297" w:rsidP="003F3297">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E941EA" w:rsidRDefault="003F3297" w:rsidP="003F3297">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E941EA" w:rsidRDefault="003F3297" w:rsidP="003F3297">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06E16670" w14:textId="77777777" w:rsidR="003F3297" w:rsidRPr="00E941EA" w:rsidRDefault="003F3297" w:rsidP="003F3297">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1023910F" w14:textId="77777777" w:rsidR="003F3297" w:rsidRPr="00E941EA" w:rsidRDefault="003F3297" w:rsidP="003F3297">
      <w:pPr>
        <w:pStyle w:val="KDMojTekst"/>
        <w:spacing w:before="0"/>
        <w:rPr>
          <w:rFonts w:cs="Arial"/>
          <w:i w:val="0"/>
          <w:color w:val="auto"/>
          <w:sz w:val="22"/>
          <w:szCs w:val="22"/>
        </w:rPr>
      </w:pPr>
    </w:p>
    <w:p w14:paraId="3F80B308" w14:textId="2B4ACF92" w:rsidR="003F3297" w:rsidRPr="00E941EA" w:rsidRDefault="00B278F7" w:rsidP="00B278F7">
      <w:pPr>
        <w:pStyle w:val="KDPodnaslov2"/>
        <w:spacing w:before="0"/>
        <w:jc w:val="both"/>
        <w:rPr>
          <w:rFonts w:cs="Arial"/>
          <w:lang w:val="ru-RU"/>
        </w:rPr>
      </w:pPr>
      <w:bookmarkStart w:id="235" w:name="_Toc441651603"/>
      <w:bookmarkStart w:id="236" w:name="_Toc442559914"/>
      <w:r w:rsidRPr="00E941EA">
        <w:rPr>
          <w:rFonts w:cs="Arial"/>
          <w:lang w:val="ru-RU"/>
        </w:rPr>
        <w:t>6.2</w:t>
      </w:r>
      <w:r w:rsidR="001109B6">
        <w:rPr>
          <w:rFonts w:cs="Arial"/>
          <w:lang w:val="ru-RU"/>
        </w:rPr>
        <w:t>2</w:t>
      </w:r>
      <w:r w:rsidR="0051602B" w:rsidRPr="00E941EA">
        <w:rPr>
          <w:rFonts w:cs="Arial"/>
          <w:lang w:val="ru-RU"/>
        </w:rPr>
        <w:t>.</w:t>
      </w:r>
      <w:r w:rsidR="003F3297" w:rsidRPr="00E941EA">
        <w:rPr>
          <w:rFonts w:cs="Arial"/>
          <w:lang w:val="ru-RU"/>
        </w:rPr>
        <w:t>Трошкови понуде</w:t>
      </w:r>
      <w:bookmarkEnd w:id="235"/>
      <w:bookmarkEnd w:id="236"/>
    </w:p>
    <w:p w14:paraId="476117CB" w14:textId="77777777" w:rsidR="003F3297" w:rsidRPr="00E941EA" w:rsidRDefault="003F3297" w:rsidP="003F3297">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E941EA" w:rsidRDefault="003F3297" w:rsidP="003F3297">
      <w:pPr>
        <w:pStyle w:val="KDParagraf"/>
        <w:spacing w:before="0"/>
        <w:rPr>
          <w:rFonts w:cs="Arial"/>
          <w:lang w:val="ru-RU"/>
        </w:rPr>
      </w:pPr>
      <w:r w:rsidRPr="00E941E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E941EA" w:rsidRDefault="003F3297" w:rsidP="003F3297">
      <w:pPr>
        <w:pStyle w:val="KDParagraf"/>
        <w:spacing w:before="0"/>
        <w:rPr>
          <w:rFonts w:cs="Arial"/>
          <w:lang w:val="ru-RU"/>
        </w:rPr>
      </w:pPr>
      <w:r w:rsidRPr="00E941EA">
        <w:rPr>
          <w:rFonts w:cs="Arial"/>
          <w:lang w:val="ru-RU"/>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E941EA" w:rsidRDefault="003F3297" w:rsidP="003F3297">
      <w:pPr>
        <w:pStyle w:val="KDParagraf"/>
        <w:spacing w:before="0"/>
        <w:rPr>
          <w:rFonts w:cs="Arial"/>
          <w:lang w:val="ru-RU"/>
        </w:rPr>
      </w:pPr>
    </w:p>
    <w:p w14:paraId="1AD7946E" w14:textId="47FD6227" w:rsidR="003F3297" w:rsidRPr="00E941EA" w:rsidRDefault="0051602B" w:rsidP="0051602B">
      <w:pPr>
        <w:pStyle w:val="KDPodnaslov2"/>
        <w:spacing w:before="0"/>
        <w:jc w:val="both"/>
        <w:rPr>
          <w:rFonts w:cs="Arial"/>
          <w:lang w:val="ru-RU"/>
        </w:rPr>
      </w:pPr>
      <w:r w:rsidRPr="00E941EA">
        <w:rPr>
          <w:rFonts w:cs="Arial"/>
          <w:lang w:val="sr-Latn-RS"/>
        </w:rPr>
        <w:t>6.2</w:t>
      </w:r>
      <w:r w:rsidR="001109B6">
        <w:rPr>
          <w:rFonts w:cs="Arial"/>
          <w:lang w:val="sr-Cyrl-RS"/>
        </w:rPr>
        <w:t>3</w:t>
      </w:r>
      <w:r w:rsidRPr="00E941EA">
        <w:rPr>
          <w:rFonts w:cs="Arial"/>
          <w:lang w:val="sr-Latn-RS"/>
        </w:rPr>
        <w:t>.</w:t>
      </w:r>
      <w:r w:rsidR="003F3297" w:rsidRPr="00E941EA">
        <w:rPr>
          <w:rFonts w:cs="Arial"/>
          <w:lang w:val="ru-RU"/>
        </w:rPr>
        <w:t>Д</w:t>
      </w:r>
      <w:r w:rsidR="003F3297" w:rsidRPr="00E941EA">
        <w:rPr>
          <w:rFonts w:cs="Arial"/>
          <w:lang w:val="sr-Latn-CS"/>
        </w:rPr>
        <w:t>одатн</w:t>
      </w:r>
      <w:r w:rsidR="003F3297" w:rsidRPr="00E941EA">
        <w:rPr>
          <w:rFonts w:cs="Arial"/>
          <w:lang w:val="ru-RU"/>
        </w:rPr>
        <w:t>а</w:t>
      </w:r>
      <w:r w:rsidR="003F3297" w:rsidRPr="00E941EA">
        <w:rPr>
          <w:rFonts w:cs="Arial"/>
          <w:lang w:val="sr-Latn-CS"/>
        </w:rPr>
        <w:t xml:space="preserve"> објашњења</w:t>
      </w:r>
      <w:r w:rsidR="003F3297" w:rsidRPr="00E941EA">
        <w:rPr>
          <w:rFonts w:cs="Arial"/>
          <w:lang w:val="ru-RU"/>
        </w:rPr>
        <w:t>, контрола и допуштене исправке</w:t>
      </w:r>
    </w:p>
    <w:p w14:paraId="5B6607D1"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E941EA" w:rsidRDefault="0051602B" w:rsidP="003F3297">
      <w:pPr>
        <w:spacing w:before="0"/>
        <w:rPr>
          <w:rFonts w:cs="Arial"/>
          <w:lang w:val="ru-RU"/>
        </w:rPr>
      </w:pPr>
    </w:p>
    <w:p w14:paraId="1A921423" w14:textId="6B424966" w:rsidR="003F3297" w:rsidRPr="00E941EA" w:rsidRDefault="0051602B" w:rsidP="0051602B">
      <w:pPr>
        <w:pStyle w:val="KDPodnaslov2"/>
        <w:spacing w:before="0"/>
        <w:jc w:val="both"/>
        <w:rPr>
          <w:rFonts w:cs="Arial"/>
          <w:lang w:val="ru-RU"/>
        </w:rPr>
      </w:pPr>
      <w:bookmarkStart w:id="237" w:name="_Toc442559917"/>
      <w:bookmarkStart w:id="238" w:name="_Toc441651606"/>
      <w:r w:rsidRPr="00E941EA">
        <w:rPr>
          <w:rFonts w:cs="Arial"/>
          <w:lang w:val="ru-RU"/>
        </w:rPr>
        <w:t>6.2</w:t>
      </w:r>
      <w:r w:rsidR="001109B6">
        <w:rPr>
          <w:rFonts w:cs="Arial"/>
          <w:lang w:val="ru-RU"/>
        </w:rPr>
        <w:t>4</w:t>
      </w:r>
      <w:r w:rsidRPr="00E941EA">
        <w:rPr>
          <w:rFonts w:cs="Arial"/>
          <w:lang w:val="ru-RU"/>
        </w:rPr>
        <w:t>.</w:t>
      </w:r>
      <w:r w:rsidR="003F3297" w:rsidRPr="00E941EA">
        <w:rPr>
          <w:rFonts w:cs="Arial"/>
          <w:lang w:val="ru-RU"/>
        </w:rPr>
        <w:t>Разлози за одбијање понуде</w:t>
      </w:r>
      <w:bookmarkEnd w:id="237"/>
      <w:r w:rsidR="003F3297" w:rsidRPr="00E941EA">
        <w:rPr>
          <w:rFonts w:cs="Arial"/>
          <w:lang w:val="ru-RU"/>
        </w:rPr>
        <w:t xml:space="preserve"> </w:t>
      </w:r>
      <w:bookmarkEnd w:id="238"/>
    </w:p>
    <w:p w14:paraId="711B4878" w14:textId="77777777" w:rsidR="003F3297" w:rsidRPr="00E941EA" w:rsidRDefault="003F3297" w:rsidP="003F3297">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3EB827EB"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39E033D2"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0ED35D85"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E941EA">
        <w:rPr>
          <w:rFonts w:ascii="Arial" w:eastAsia="TimesNewRomanPSMT" w:hAnsi="Arial" w:cs="Arial"/>
          <w:bCs/>
          <w:iCs/>
        </w:rPr>
        <w:t>односно ако:</w:t>
      </w:r>
    </w:p>
    <w:p w14:paraId="5DB781F2" w14:textId="77777777" w:rsidR="003F3297" w:rsidRPr="00E941EA" w:rsidRDefault="003F3297" w:rsidP="00B5754C">
      <w:pPr>
        <w:pStyle w:val="KDNabrajanje"/>
        <w:numPr>
          <w:ilvl w:val="0"/>
          <w:numId w:val="19"/>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6400F774" w14:textId="77777777" w:rsidR="003F3297" w:rsidRPr="00E941EA" w:rsidRDefault="003F3297" w:rsidP="00B5754C">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1422157A" w14:textId="77777777" w:rsidR="003F3297" w:rsidRPr="00E941EA" w:rsidRDefault="003F3297" w:rsidP="00B5754C">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A9EB837" w14:textId="77777777" w:rsidR="003F3297" w:rsidRPr="00E941EA" w:rsidRDefault="003F3297" w:rsidP="00B5754C">
      <w:pPr>
        <w:pStyle w:val="KDNabrajanje"/>
        <w:numPr>
          <w:ilvl w:val="0"/>
          <w:numId w:val="19"/>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360E2073" w14:textId="77777777" w:rsidR="003F3297" w:rsidRPr="00E941EA" w:rsidRDefault="003F3297" w:rsidP="00B5754C">
      <w:pPr>
        <w:pStyle w:val="KDNabrajanje"/>
        <w:numPr>
          <w:ilvl w:val="0"/>
          <w:numId w:val="19"/>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E941EA" w:rsidRDefault="003F3297" w:rsidP="003F3297">
      <w:pPr>
        <w:spacing w:before="0"/>
        <w:rPr>
          <w:rFonts w:cs="Arial"/>
          <w:lang w:val="sr-Cyrl-CS"/>
        </w:rPr>
      </w:pPr>
    </w:p>
    <w:p w14:paraId="290455CC" w14:textId="77777777" w:rsidR="003F3297" w:rsidRPr="00E941EA" w:rsidRDefault="003F3297" w:rsidP="003F3297">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41F8F032" w:rsidR="003F3297" w:rsidRPr="00E941EA" w:rsidRDefault="0051602B" w:rsidP="0051602B">
      <w:pPr>
        <w:pStyle w:val="KDPodnaslov2"/>
        <w:spacing w:before="0"/>
        <w:jc w:val="both"/>
        <w:rPr>
          <w:rFonts w:cs="Arial"/>
          <w:lang w:val="ru-RU"/>
        </w:rPr>
      </w:pPr>
      <w:r w:rsidRPr="00E941EA">
        <w:rPr>
          <w:rFonts w:cs="Arial"/>
          <w:lang w:val="sr-Latn-RS"/>
        </w:rPr>
        <w:t>6.2</w:t>
      </w:r>
      <w:r w:rsidR="001109B6">
        <w:rPr>
          <w:rFonts w:cs="Arial"/>
          <w:lang w:val="sr-Cyrl-RS"/>
        </w:rPr>
        <w:t>5</w:t>
      </w:r>
      <w:r w:rsidRPr="00E941EA">
        <w:rPr>
          <w:rFonts w:cs="Arial"/>
          <w:lang w:val="sr-Latn-RS"/>
        </w:rPr>
        <w:t>.</w:t>
      </w:r>
      <w:r w:rsidR="003F3297" w:rsidRPr="00E941EA">
        <w:rPr>
          <w:rFonts w:cs="Arial"/>
          <w:lang w:val="ru-RU"/>
        </w:rPr>
        <w:t>Рок за доношење Одлуке о додели уговора/обустави</w:t>
      </w:r>
    </w:p>
    <w:p w14:paraId="277773E9" w14:textId="77777777" w:rsidR="00286B55" w:rsidRPr="00E941EA" w:rsidRDefault="00286B55" w:rsidP="00286B55">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E941EA" w:rsidRDefault="003F3297" w:rsidP="003F3297">
      <w:pPr>
        <w:pStyle w:val="KDParagraf"/>
        <w:spacing w:before="0"/>
        <w:rPr>
          <w:rFonts w:eastAsia="TimesNewRomanPSMT" w:cs="Arial"/>
          <w:lang w:val="ru-RU"/>
        </w:rPr>
      </w:pPr>
    </w:p>
    <w:p w14:paraId="40AC714A" w14:textId="190EE39A" w:rsidR="003F3297" w:rsidRPr="00E941EA" w:rsidRDefault="0051602B" w:rsidP="0051602B">
      <w:pPr>
        <w:pStyle w:val="KDPodnaslov2"/>
        <w:spacing w:before="0"/>
        <w:jc w:val="both"/>
        <w:rPr>
          <w:rFonts w:cs="Arial"/>
          <w:lang w:val="ru-RU"/>
        </w:rPr>
      </w:pPr>
      <w:bookmarkStart w:id="239" w:name="_Toc441651607"/>
      <w:bookmarkStart w:id="240" w:name="_Toc442559918"/>
      <w:r w:rsidRPr="00E941EA">
        <w:rPr>
          <w:rFonts w:cs="Arial"/>
          <w:lang w:val="sr-Latn-RS"/>
        </w:rPr>
        <w:t>6.2</w:t>
      </w:r>
      <w:r w:rsidR="001109B6">
        <w:rPr>
          <w:rFonts w:cs="Arial"/>
          <w:lang w:val="sr-Cyrl-RS"/>
        </w:rPr>
        <w:t>6</w:t>
      </w:r>
      <w:r w:rsidRPr="00E941EA">
        <w:rPr>
          <w:rFonts w:cs="Arial"/>
          <w:lang w:val="sr-Latn-RS"/>
        </w:rPr>
        <w:t>.</w:t>
      </w:r>
      <w:r w:rsidR="003F3297" w:rsidRPr="00E941EA">
        <w:rPr>
          <w:rFonts w:cs="Arial"/>
          <w:lang w:val="ru-RU"/>
        </w:rPr>
        <w:t>Негативне референце</w:t>
      </w:r>
      <w:bookmarkEnd w:id="239"/>
      <w:bookmarkEnd w:id="240"/>
    </w:p>
    <w:p w14:paraId="3282F721" w14:textId="77777777" w:rsidR="003F3297" w:rsidRPr="00E941EA" w:rsidRDefault="003F3297" w:rsidP="003F3297">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E941EA" w:rsidRDefault="003F3297" w:rsidP="003F3297">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35D1F1C0" w14:textId="77777777" w:rsidR="003F3297" w:rsidRPr="00E941EA" w:rsidRDefault="003F3297" w:rsidP="003F3297">
      <w:pPr>
        <w:pStyle w:val="KDNabrajanje"/>
        <w:tabs>
          <w:tab w:val="clear" w:pos="630"/>
          <w:tab w:val="num" w:pos="360"/>
        </w:tabs>
        <w:spacing w:before="0"/>
        <w:rPr>
          <w:rFonts w:cs="Arial"/>
        </w:rPr>
      </w:pPr>
      <w:r w:rsidRPr="00E941EA">
        <w:rPr>
          <w:rFonts w:cs="Arial"/>
        </w:rPr>
        <w:t>учинио повреду конкуренције;</w:t>
      </w:r>
    </w:p>
    <w:p w14:paraId="5234265F" w14:textId="77777777" w:rsidR="003F3297" w:rsidRPr="00E941EA" w:rsidRDefault="003F3297" w:rsidP="003F3297">
      <w:pPr>
        <w:pStyle w:val="KDNabrajanje"/>
        <w:tabs>
          <w:tab w:val="clear" w:pos="630"/>
          <w:tab w:val="num" w:pos="360"/>
        </w:tabs>
        <w:spacing w:before="0"/>
        <w:rPr>
          <w:rFonts w:cs="Arial"/>
        </w:rPr>
      </w:pPr>
      <w:r w:rsidRPr="00E941E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E941EA" w:rsidRDefault="003F3297" w:rsidP="003F3297">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5C8BB582"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E941EA">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E941EA" w:rsidRDefault="003F3297" w:rsidP="003F3297">
      <w:pPr>
        <w:pStyle w:val="KDParagraf"/>
        <w:spacing w:before="0"/>
        <w:rPr>
          <w:rFonts w:cs="Arial"/>
        </w:rPr>
      </w:pPr>
      <w:r w:rsidRPr="00E941EA">
        <w:rPr>
          <w:rFonts w:cs="Arial"/>
        </w:rPr>
        <w:t>Доказ наведеног може бити:</w:t>
      </w:r>
    </w:p>
    <w:p w14:paraId="1B17A35A" w14:textId="77777777" w:rsidR="003F3297" w:rsidRPr="00E941EA" w:rsidRDefault="003F3297" w:rsidP="003F3297">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74E26F8F"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наплаћеној уговорној казни;</w:t>
      </w:r>
    </w:p>
    <w:p w14:paraId="56655E53" w14:textId="77777777" w:rsidR="003F3297" w:rsidRPr="00E941EA" w:rsidRDefault="003F3297" w:rsidP="003F3297">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09E075EA" w14:textId="77777777" w:rsidR="003F3297" w:rsidRPr="00E941EA" w:rsidRDefault="003F3297" w:rsidP="003F3297">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E941EA" w:rsidRDefault="003F3297" w:rsidP="003F3297">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E941EA" w:rsidRDefault="003F3297" w:rsidP="003F3297">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E941EA" w:rsidRDefault="003F3297" w:rsidP="003F3297">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E941EA" w:rsidRDefault="0051602B" w:rsidP="0051602B">
      <w:pPr>
        <w:pStyle w:val="KDPodnaslov2"/>
        <w:spacing w:before="0"/>
        <w:ind w:left="450"/>
        <w:jc w:val="both"/>
        <w:rPr>
          <w:rFonts w:cs="Arial"/>
          <w:b w:val="0"/>
          <w:lang w:val="ru-RU" w:bidi="en-US"/>
        </w:rPr>
      </w:pPr>
      <w:bookmarkStart w:id="241" w:name="_Toc441651608"/>
      <w:bookmarkStart w:id="242" w:name="_Toc442559919"/>
    </w:p>
    <w:p w14:paraId="4E8AA0AF" w14:textId="50F883DC" w:rsidR="003F3297" w:rsidRPr="00E941EA" w:rsidRDefault="0051602B" w:rsidP="0051602B">
      <w:pPr>
        <w:pStyle w:val="KDPodnaslov2"/>
        <w:spacing w:before="0"/>
        <w:ind w:left="450"/>
        <w:jc w:val="both"/>
        <w:rPr>
          <w:rFonts w:cs="Arial"/>
          <w:lang w:val="ru-RU"/>
        </w:rPr>
      </w:pPr>
      <w:r w:rsidRPr="00E941EA">
        <w:rPr>
          <w:rFonts w:cs="Arial"/>
          <w:lang w:val="ru-RU"/>
        </w:rPr>
        <w:t>6.2</w:t>
      </w:r>
      <w:r w:rsidR="001109B6">
        <w:rPr>
          <w:rFonts w:cs="Arial"/>
          <w:lang w:val="ru-RU"/>
        </w:rPr>
        <w:t>7</w:t>
      </w:r>
      <w:r w:rsidRPr="00E941EA">
        <w:rPr>
          <w:rFonts w:cs="Arial"/>
          <w:lang w:val="ru-RU"/>
        </w:rPr>
        <w:t>.</w:t>
      </w:r>
      <w:r w:rsidR="003F3297" w:rsidRPr="00E941EA">
        <w:rPr>
          <w:rFonts w:cs="Arial"/>
          <w:lang w:val="ru-RU"/>
        </w:rPr>
        <w:t>Увид у документацију</w:t>
      </w:r>
      <w:bookmarkEnd w:id="241"/>
      <w:bookmarkEnd w:id="242"/>
    </w:p>
    <w:p w14:paraId="37434A6B" w14:textId="77777777" w:rsidR="003F3297" w:rsidRPr="00E941EA" w:rsidRDefault="003F3297" w:rsidP="003F3297">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E941EA" w:rsidRDefault="003F3297" w:rsidP="003F3297">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E941EA" w:rsidRDefault="0051602B" w:rsidP="0051602B">
      <w:pPr>
        <w:pStyle w:val="KDPodnaslov2"/>
        <w:spacing w:before="0"/>
        <w:ind w:left="810"/>
        <w:jc w:val="both"/>
        <w:rPr>
          <w:rFonts w:cs="Arial"/>
          <w:b w:val="0"/>
          <w:lang w:val="ru-RU" w:bidi="en-US"/>
        </w:rPr>
      </w:pPr>
      <w:bookmarkStart w:id="243" w:name="_Toc441651609"/>
      <w:bookmarkStart w:id="244" w:name="_Toc442559920"/>
    </w:p>
    <w:p w14:paraId="378A3AEC" w14:textId="0FF89A88" w:rsidR="003F3297" w:rsidRPr="00E941EA" w:rsidRDefault="0051602B" w:rsidP="00B278F7">
      <w:pPr>
        <w:pStyle w:val="KDPodnaslov2"/>
        <w:spacing w:before="0"/>
        <w:jc w:val="both"/>
        <w:rPr>
          <w:rFonts w:cs="Arial"/>
          <w:lang w:val="ru-RU"/>
        </w:rPr>
      </w:pPr>
      <w:r w:rsidRPr="00E941EA">
        <w:rPr>
          <w:rFonts w:cs="Arial"/>
          <w:lang w:val="sr-Latn-RS"/>
        </w:rPr>
        <w:t>6.2</w:t>
      </w:r>
      <w:r w:rsidR="001109B6">
        <w:rPr>
          <w:rFonts w:cs="Arial"/>
          <w:lang w:val="sr-Cyrl-RS"/>
        </w:rPr>
        <w:t>8</w:t>
      </w:r>
      <w:r w:rsidRPr="00E941EA">
        <w:rPr>
          <w:rFonts w:cs="Arial"/>
          <w:lang w:val="sr-Latn-RS"/>
        </w:rPr>
        <w:t>.</w:t>
      </w:r>
      <w:r w:rsidR="003F3297" w:rsidRPr="00E941EA">
        <w:rPr>
          <w:rFonts w:cs="Arial"/>
          <w:lang w:val="ru-RU"/>
        </w:rPr>
        <w:t>Заштита права понуђача</w:t>
      </w:r>
      <w:bookmarkEnd w:id="243"/>
      <w:bookmarkEnd w:id="244"/>
    </w:p>
    <w:p w14:paraId="0F02B96C" w14:textId="5DA4A6F4" w:rsidR="003F3297" w:rsidRPr="00E941EA" w:rsidRDefault="003F3297" w:rsidP="003F3297">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E941EA">
        <w:rPr>
          <w:rFonts w:cs="Arial"/>
          <w:lang w:val="ru-RU"/>
        </w:rPr>
        <w:t xml:space="preserve"> би се захтев сматрао потпуним:</w:t>
      </w:r>
    </w:p>
    <w:p w14:paraId="7690154F" w14:textId="77777777" w:rsidR="003F3297" w:rsidRPr="00E941EA" w:rsidRDefault="003F3297" w:rsidP="003F3297">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108E76EE" w14:textId="312F5A94" w:rsidR="003F3297" w:rsidRPr="00E941EA" w:rsidRDefault="003F3297" w:rsidP="003F3297">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8D0D9B" w:rsidRPr="00302268">
        <w:rPr>
          <w:rFonts w:cs="Arial"/>
          <w:b/>
          <w:lang w:val="ru-RU" w:bidi="en-US"/>
        </w:rPr>
        <w:t>ЈН/</w:t>
      </w:r>
      <w:r w:rsidR="009929A9">
        <w:rPr>
          <w:rFonts w:cs="Arial"/>
          <w:b/>
          <w:lang w:val="ru-RU" w:bidi="en-US"/>
        </w:rPr>
        <w:t>3100/0207/2019</w:t>
      </w:r>
      <w:r w:rsidRPr="00E941EA">
        <w:rPr>
          <w:rFonts w:cs="Arial"/>
          <w:lang w:val="ru-RU" w:bidi="en-US"/>
        </w:rPr>
        <w:t>, а копија се истовремено доставља Републичкој комисији.</w:t>
      </w:r>
    </w:p>
    <w:p w14:paraId="44754C6C" w14:textId="3CBBD83D" w:rsidR="003F3297" w:rsidRPr="00E941EA" w:rsidRDefault="003F3297" w:rsidP="003F3297">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9929A9">
        <w:rPr>
          <w:rFonts w:cs="Arial"/>
          <w:b/>
          <w:lang w:bidi="en-US"/>
        </w:rPr>
        <w:t>nevena.vasic</w:t>
      </w:r>
      <w:r w:rsidRPr="007D4132">
        <w:rPr>
          <w:rFonts w:cs="Arial"/>
          <w:b/>
          <w:lang w:val="ru-RU" w:bidi="en-US"/>
        </w:rPr>
        <w:t>@</w:t>
      </w:r>
      <w:r w:rsidRPr="007D4132">
        <w:rPr>
          <w:rFonts w:cs="Arial"/>
          <w:b/>
          <w:lang w:bidi="en-US"/>
        </w:rPr>
        <w:t>te</w:t>
      </w:r>
      <w:r w:rsidRPr="007D4132">
        <w:rPr>
          <w:rFonts w:cs="Arial"/>
          <w:b/>
          <w:lang w:val="ru-RU" w:bidi="en-US"/>
        </w:rPr>
        <w:t>-</w:t>
      </w:r>
      <w:r w:rsidRPr="007D4132">
        <w:rPr>
          <w:rFonts w:cs="Arial"/>
          <w:b/>
          <w:lang w:bidi="en-US"/>
        </w:rPr>
        <w:t>ko</w:t>
      </w:r>
      <w:r w:rsidRPr="007D4132">
        <w:rPr>
          <w:rFonts w:cs="Arial"/>
          <w:b/>
          <w:lang w:val="ru-RU" w:bidi="en-US"/>
        </w:rPr>
        <w:t>.</w:t>
      </w:r>
      <w:r w:rsidRPr="007D4132">
        <w:rPr>
          <w:rFonts w:cs="Arial"/>
          <w:b/>
          <w:lang w:bidi="en-US"/>
        </w:rPr>
        <w:t>rs</w:t>
      </w:r>
      <w:r w:rsidRPr="00E941EA">
        <w:rPr>
          <w:rFonts w:cs="Arial"/>
          <w:lang w:val="sr-Cyrl-CS" w:bidi="en-US"/>
        </w:rPr>
        <w:t>,</w:t>
      </w:r>
      <w:r w:rsidRPr="00E941EA">
        <w:rPr>
          <w:rFonts w:cs="Arial"/>
          <w:lang w:val="ru-RU" w:bidi="en-US"/>
        </w:rPr>
        <w:t xml:space="preserve"> радни</w:t>
      </w:r>
      <w:r w:rsidR="007D4132">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sidR="007D4132">
        <w:rPr>
          <w:rFonts w:cs="Arial"/>
          <w:lang w:val="ru-RU" w:bidi="en-US"/>
        </w:rPr>
        <w:t>:</w:t>
      </w:r>
      <w:r w:rsidRPr="00E941EA">
        <w:rPr>
          <w:rFonts w:cs="Arial"/>
          <w:lang w:val="ru-RU" w:bidi="en-US"/>
        </w:rPr>
        <w:t>00 часова.</w:t>
      </w:r>
    </w:p>
    <w:p w14:paraId="63019B68" w14:textId="77777777" w:rsidR="003F3297" w:rsidRPr="00E941EA" w:rsidRDefault="003F3297" w:rsidP="003F3297">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w:t>
      </w:r>
      <w:r w:rsidRPr="00E941EA">
        <w:rPr>
          <w:rFonts w:cs="Arial"/>
          <w:lang w:val="ru-RU"/>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E941EA" w:rsidRDefault="003F3297" w:rsidP="003F3297">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AEA319C" w14:textId="77777777" w:rsidR="003F3297" w:rsidRPr="00E941EA" w:rsidRDefault="003F3297" w:rsidP="003F3297">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E941EA" w:rsidRDefault="003F3297" w:rsidP="003F3297">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E941EA" w:rsidRDefault="003F3297" w:rsidP="003F3297">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E941EA" w:rsidRDefault="003F3297" w:rsidP="003F3297">
      <w:pPr>
        <w:rPr>
          <w:rFonts w:cs="Arial"/>
          <w:lang w:val="ru-RU"/>
        </w:rPr>
      </w:pPr>
    </w:p>
    <w:p w14:paraId="7F26D173" w14:textId="77777777" w:rsidR="003F3297" w:rsidRPr="00E941EA" w:rsidRDefault="003F3297" w:rsidP="003F3297">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0F3E2DA1" w14:textId="77777777" w:rsidR="003F3297" w:rsidRPr="00E941EA" w:rsidRDefault="003F3297" w:rsidP="003F3297">
      <w:pPr>
        <w:spacing w:before="0"/>
        <w:rPr>
          <w:rFonts w:cs="Arial"/>
          <w:lang w:val="ru-RU"/>
        </w:rPr>
      </w:pPr>
      <w:r w:rsidRPr="00E941EA">
        <w:rPr>
          <w:rFonts w:cs="Arial"/>
          <w:lang w:val="ru-RU"/>
        </w:rPr>
        <w:t>Захтев за заштиту права садржи:</w:t>
      </w:r>
    </w:p>
    <w:p w14:paraId="5F692EE9" w14:textId="77777777" w:rsidR="003F3297" w:rsidRPr="00E941EA" w:rsidRDefault="003F3297" w:rsidP="003F3297">
      <w:pPr>
        <w:spacing w:before="0"/>
        <w:rPr>
          <w:rFonts w:cs="Arial"/>
          <w:lang w:val="ru-RU"/>
        </w:rPr>
      </w:pPr>
      <w:r w:rsidRPr="00E941EA">
        <w:rPr>
          <w:rFonts w:cs="Arial"/>
          <w:lang w:val="ru-RU"/>
        </w:rPr>
        <w:t>1) назив и адресу подносиоца захтева и лице за контакт</w:t>
      </w:r>
    </w:p>
    <w:p w14:paraId="61398E0A" w14:textId="77777777" w:rsidR="003F3297" w:rsidRPr="00E941EA" w:rsidRDefault="003F3297" w:rsidP="003F3297">
      <w:pPr>
        <w:spacing w:before="0"/>
        <w:rPr>
          <w:rFonts w:cs="Arial"/>
          <w:lang w:val="ru-RU"/>
        </w:rPr>
      </w:pPr>
      <w:r w:rsidRPr="00E941EA">
        <w:rPr>
          <w:rFonts w:cs="Arial"/>
          <w:lang w:val="ru-RU"/>
        </w:rPr>
        <w:t>2) назив и адресу наручиоца</w:t>
      </w:r>
    </w:p>
    <w:p w14:paraId="780AF6F6" w14:textId="77777777" w:rsidR="003F3297" w:rsidRPr="00E941EA" w:rsidRDefault="003F3297" w:rsidP="003F3297">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57B139B2" w14:textId="77777777" w:rsidR="003F3297" w:rsidRPr="00E941EA" w:rsidRDefault="003F3297" w:rsidP="003F3297">
      <w:pPr>
        <w:spacing w:before="0"/>
        <w:rPr>
          <w:rFonts w:cs="Arial"/>
          <w:lang w:val="ru-RU"/>
        </w:rPr>
      </w:pPr>
      <w:r w:rsidRPr="00E941EA">
        <w:rPr>
          <w:rFonts w:cs="Arial"/>
          <w:lang w:val="ru-RU"/>
        </w:rPr>
        <w:t>4) повреде прописа којима се уређује поступак јавне набавке</w:t>
      </w:r>
    </w:p>
    <w:p w14:paraId="44FF4518" w14:textId="77777777" w:rsidR="003F3297" w:rsidRPr="00E941EA" w:rsidRDefault="003F3297" w:rsidP="003F3297">
      <w:pPr>
        <w:spacing w:before="0"/>
        <w:rPr>
          <w:rFonts w:cs="Arial"/>
          <w:lang w:val="ru-RU"/>
        </w:rPr>
      </w:pPr>
      <w:r w:rsidRPr="00E941EA">
        <w:rPr>
          <w:rFonts w:cs="Arial"/>
          <w:lang w:val="ru-RU"/>
        </w:rPr>
        <w:t>5) чињенице и доказе којима се повреде доказују</w:t>
      </w:r>
    </w:p>
    <w:p w14:paraId="100A84FC" w14:textId="77777777" w:rsidR="003F3297" w:rsidRPr="00E941EA" w:rsidRDefault="003F3297" w:rsidP="003F3297">
      <w:pPr>
        <w:spacing w:before="0"/>
        <w:rPr>
          <w:rFonts w:cs="Arial"/>
          <w:lang w:val="ru-RU"/>
        </w:rPr>
      </w:pPr>
      <w:r w:rsidRPr="00E941EA">
        <w:rPr>
          <w:rFonts w:cs="Arial"/>
          <w:lang w:val="ru-RU"/>
        </w:rPr>
        <w:t>6) потврду о уплати таксе из члана 156. ЗЈН</w:t>
      </w:r>
    </w:p>
    <w:p w14:paraId="7E9C7429" w14:textId="77777777" w:rsidR="003F3297" w:rsidRPr="00E941EA" w:rsidRDefault="003F3297" w:rsidP="003F3297">
      <w:pPr>
        <w:spacing w:before="0"/>
        <w:rPr>
          <w:rFonts w:cs="Arial"/>
          <w:lang w:val="ru-RU"/>
        </w:rPr>
      </w:pPr>
      <w:r w:rsidRPr="00E941EA">
        <w:rPr>
          <w:rFonts w:cs="Arial"/>
          <w:lang w:val="ru-RU"/>
        </w:rPr>
        <w:t>7) потпис подносиоца.</w:t>
      </w:r>
    </w:p>
    <w:p w14:paraId="53214713" w14:textId="77777777" w:rsidR="003F3297" w:rsidRPr="00E941EA" w:rsidRDefault="003F3297" w:rsidP="003F3297">
      <w:pPr>
        <w:spacing w:before="0"/>
        <w:rPr>
          <w:rFonts w:cs="Arial"/>
          <w:lang w:val="ru-RU"/>
        </w:rPr>
      </w:pPr>
    </w:p>
    <w:p w14:paraId="3EB0793F" w14:textId="77777777" w:rsidR="003F3297" w:rsidRPr="00E941EA" w:rsidRDefault="003F3297" w:rsidP="003F3297">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E941EA" w:rsidRDefault="003F3297" w:rsidP="003F3297">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Default="003F3297" w:rsidP="003F3297">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02D701C" w14:textId="77777777" w:rsidR="00302268" w:rsidRPr="00E941EA" w:rsidRDefault="00302268" w:rsidP="003F3297">
      <w:pPr>
        <w:spacing w:before="0"/>
        <w:rPr>
          <w:rFonts w:cs="Arial"/>
          <w:lang w:val="ru-RU"/>
        </w:rPr>
      </w:pPr>
    </w:p>
    <w:p w14:paraId="37935425" w14:textId="77777777" w:rsidR="003F3297" w:rsidRPr="00E941EA" w:rsidRDefault="003F3297" w:rsidP="003F3297">
      <w:pPr>
        <w:rPr>
          <w:rFonts w:cs="Arial"/>
          <w:b/>
          <w:lang w:val="ru-RU"/>
        </w:rPr>
      </w:pPr>
      <w:r w:rsidRPr="00E941EA">
        <w:rPr>
          <w:rFonts w:cs="Arial"/>
          <w:b/>
          <w:lang w:val="ru-RU"/>
        </w:rPr>
        <w:t>Износ таксе из члана 156. став 1. тач. 1)- 3) ЗЈН:</w:t>
      </w:r>
    </w:p>
    <w:p w14:paraId="6BFF38F2" w14:textId="6F8A666B" w:rsidR="007D4132" w:rsidRDefault="003F3297" w:rsidP="003F3297">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812A9C">
        <w:rPr>
          <w:rFonts w:cs="Arial"/>
          <w:lang w:val="sr-Latn-RS"/>
        </w:rPr>
        <w:t>0207</w:t>
      </w:r>
      <w:r w:rsidR="00302268">
        <w:rPr>
          <w:rFonts w:cs="Arial"/>
          <w:lang w:val="sr-Cyrl-CS"/>
        </w:rPr>
        <w:t>2019</w:t>
      </w:r>
      <w:r w:rsidRPr="00E941EA">
        <w:rPr>
          <w:rFonts w:cs="Arial"/>
          <w:lang w:val="ru-RU"/>
        </w:rPr>
        <w:t xml:space="preserve">, сврха: ЗЗП, ЈП ЕПС- огранак ТЕ-КО Костолац, јн. бр. </w:t>
      </w:r>
      <w:r w:rsidR="008D0D9B" w:rsidRPr="00302268">
        <w:rPr>
          <w:rFonts w:cs="Arial"/>
          <w:b/>
          <w:lang w:val="sr-Cyrl-CS"/>
        </w:rPr>
        <w:t>ЈН/</w:t>
      </w:r>
      <w:r w:rsidR="009929A9">
        <w:rPr>
          <w:rFonts w:cs="Arial"/>
          <w:b/>
          <w:lang w:val="sr-Cyrl-CS"/>
        </w:rPr>
        <w:t>3100/0207/2019</w:t>
      </w:r>
      <w:r w:rsidRPr="00E941EA">
        <w:rPr>
          <w:rFonts w:cs="Arial"/>
          <w:lang w:val="ru-RU"/>
        </w:rPr>
        <w:t>, прималац уплате: буџет Републике Србије) уплати таксу од:</w:t>
      </w:r>
    </w:p>
    <w:p w14:paraId="2A0FEEAD" w14:textId="393891DA" w:rsidR="003F3297" w:rsidRPr="00E941EA" w:rsidRDefault="003F3297" w:rsidP="003F3297">
      <w:pPr>
        <w:spacing w:before="0"/>
        <w:rPr>
          <w:rFonts w:cs="Arial"/>
          <w:lang w:val="ru-RU"/>
        </w:rPr>
      </w:pPr>
      <w:r w:rsidRPr="00E941EA">
        <w:rPr>
          <w:rFonts w:cs="Arial"/>
          <w:lang w:val="ru-RU"/>
        </w:rPr>
        <w:t xml:space="preserve"> </w:t>
      </w:r>
    </w:p>
    <w:p w14:paraId="40443784" w14:textId="77777777" w:rsidR="003F3297" w:rsidRPr="00E941EA" w:rsidRDefault="003F3297" w:rsidP="003F3297">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1412A689" w14:textId="77777777" w:rsidR="003F3297" w:rsidRPr="00E941EA" w:rsidRDefault="003F3297" w:rsidP="003F3297">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2A8B989B" w14:textId="77777777" w:rsidR="003F3297" w:rsidRPr="00E941EA" w:rsidRDefault="003F3297" w:rsidP="003F3297">
      <w:pPr>
        <w:spacing w:before="0"/>
        <w:rPr>
          <w:rFonts w:cs="Arial"/>
          <w:lang w:val="ru-RU"/>
        </w:rPr>
      </w:pPr>
    </w:p>
    <w:p w14:paraId="486A4D0C" w14:textId="77777777" w:rsidR="003F3297" w:rsidRPr="00E941EA" w:rsidRDefault="003F3297" w:rsidP="003F3297">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311A9DED" w14:textId="77777777" w:rsidR="003F3297" w:rsidRPr="00E941EA" w:rsidRDefault="003F3297" w:rsidP="003F3297">
      <w:pPr>
        <w:spacing w:before="0"/>
        <w:rPr>
          <w:rFonts w:cs="Arial"/>
          <w:lang w:val="ru-RU"/>
        </w:rPr>
      </w:pPr>
      <w:r w:rsidRPr="00E941EA">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E941EA" w:rsidRDefault="003F3297" w:rsidP="003F3297">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E941EA" w:rsidRDefault="003F3297" w:rsidP="003F3297">
      <w:pPr>
        <w:spacing w:before="0"/>
        <w:rPr>
          <w:rFonts w:cs="Arial"/>
          <w:lang w:val="ru-RU"/>
        </w:rPr>
      </w:pPr>
      <w:r w:rsidRPr="00E941EA">
        <w:rPr>
          <w:rFonts w:cs="Arial"/>
          <w:lang w:val="ru-RU"/>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E941EA" w:rsidRDefault="003F3297" w:rsidP="003F3297">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444F7F23" w14:textId="77777777" w:rsidR="003F3297" w:rsidRPr="00E941EA" w:rsidRDefault="003F3297" w:rsidP="003F3297">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E941EA" w:rsidRDefault="003F3297" w:rsidP="003F3297">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E941EA" w:rsidRDefault="003F3297" w:rsidP="003F3297">
      <w:pPr>
        <w:spacing w:before="0"/>
        <w:rPr>
          <w:rFonts w:cs="Arial"/>
          <w:lang w:val="ru-RU"/>
        </w:rPr>
      </w:pPr>
    </w:p>
    <w:p w14:paraId="524837FD" w14:textId="77777777" w:rsidR="003F3297" w:rsidRPr="00E941EA" w:rsidRDefault="003F3297" w:rsidP="003F3297">
      <w:pPr>
        <w:rPr>
          <w:rFonts w:cs="Arial"/>
          <w:b/>
          <w:lang w:val="ru-RU"/>
        </w:rPr>
      </w:pPr>
      <w:r w:rsidRPr="00E941EA">
        <w:rPr>
          <w:rFonts w:cs="Arial"/>
          <w:b/>
          <w:lang w:val="ru-RU"/>
        </w:rPr>
        <w:t>Детаљно упутство о потврди из члана 151. став 1. тачка 6) ЗЈН</w:t>
      </w:r>
    </w:p>
    <w:p w14:paraId="3798D082" w14:textId="77777777" w:rsidR="003F3297" w:rsidRPr="00E941EA" w:rsidRDefault="003F3297" w:rsidP="003F3297">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E941EA" w:rsidRDefault="003F3297" w:rsidP="003F3297">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E941EA" w:rsidRDefault="003F3297" w:rsidP="003F3297">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E941EA" w:rsidRDefault="003F3297" w:rsidP="003F3297">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53B46BA4" w14:textId="77777777" w:rsidR="003F3297" w:rsidRPr="00E941EA" w:rsidRDefault="003F3297" w:rsidP="003F3297">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4B92515D" w14:textId="77777777" w:rsidR="003F3297" w:rsidRPr="00E941EA" w:rsidRDefault="003F3297" w:rsidP="003F3297">
      <w:pPr>
        <w:spacing w:before="0"/>
        <w:rPr>
          <w:rFonts w:cs="Arial"/>
          <w:lang w:val="ru-RU"/>
        </w:rPr>
      </w:pPr>
      <w:r w:rsidRPr="00E941EA">
        <w:rPr>
          <w:rFonts w:cs="Arial"/>
          <w:lang w:val="ru-RU"/>
        </w:rPr>
        <w:t>(1) да буде издата од стране банке и да садржи печат банке;</w:t>
      </w:r>
    </w:p>
    <w:p w14:paraId="47482E02" w14:textId="77777777" w:rsidR="003F3297" w:rsidRPr="00E941EA" w:rsidRDefault="003F3297" w:rsidP="003F3297">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E941EA" w:rsidRDefault="003F3297" w:rsidP="003F3297">
      <w:pPr>
        <w:spacing w:before="0"/>
        <w:rPr>
          <w:rFonts w:cs="Arial"/>
          <w:lang w:val="ru-RU"/>
        </w:rPr>
      </w:pPr>
      <w:r w:rsidRPr="00E941EA">
        <w:rPr>
          <w:rFonts w:cs="Arial"/>
          <w:lang w:val="ru-RU"/>
        </w:rPr>
        <w:t>(3) износ таксе из члана 156. ЗЈН чија се уплата врши;</w:t>
      </w:r>
    </w:p>
    <w:p w14:paraId="7599FF12" w14:textId="77777777" w:rsidR="003F3297" w:rsidRPr="00E941EA" w:rsidRDefault="003F3297" w:rsidP="003F3297">
      <w:pPr>
        <w:spacing w:before="0"/>
        <w:rPr>
          <w:rFonts w:cs="Arial"/>
          <w:lang w:val="ru-RU"/>
        </w:rPr>
      </w:pPr>
      <w:r w:rsidRPr="00E941EA">
        <w:rPr>
          <w:rFonts w:cs="Arial"/>
          <w:lang w:val="ru-RU"/>
        </w:rPr>
        <w:t>(4) број рачуна: 840-30678845-06;</w:t>
      </w:r>
    </w:p>
    <w:p w14:paraId="2FDB4569" w14:textId="77777777" w:rsidR="003F3297" w:rsidRPr="00E941EA" w:rsidRDefault="003F3297" w:rsidP="003F3297">
      <w:pPr>
        <w:spacing w:before="0"/>
        <w:rPr>
          <w:rFonts w:cs="Arial"/>
          <w:lang w:val="ru-RU"/>
        </w:rPr>
      </w:pPr>
      <w:r w:rsidRPr="00E941EA">
        <w:rPr>
          <w:rFonts w:cs="Arial"/>
          <w:lang w:val="ru-RU"/>
        </w:rPr>
        <w:t>(5) шифру плаћања: 153 или 253;</w:t>
      </w:r>
    </w:p>
    <w:p w14:paraId="0A0287F8" w14:textId="77777777" w:rsidR="003F3297" w:rsidRPr="00E941EA" w:rsidRDefault="003F3297" w:rsidP="003F3297">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E941EA" w:rsidRDefault="003F3297" w:rsidP="003F3297">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E941EA" w:rsidRDefault="003F3297" w:rsidP="003F3297">
      <w:pPr>
        <w:spacing w:before="0"/>
        <w:rPr>
          <w:rFonts w:cs="Arial"/>
          <w:lang w:val="ru-RU"/>
        </w:rPr>
      </w:pPr>
      <w:r w:rsidRPr="00E941EA">
        <w:rPr>
          <w:rFonts w:cs="Arial"/>
          <w:lang w:val="ru-RU"/>
        </w:rPr>
        <w:t>(8) корисник: буџет Републике Србије;</w:t>
      </w:r>
    </w:p>
    <w:p w14:paraId="36F9AA94" w14:textId="77777777" w:rsidR="003F3297" w:rsidRPr="00E941EA" w:rsidRDefault="003F3297" w:rsidP="003F3297">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E941EA" w:rsidRDefault="003F3297" w:rsidP="003F3297">
      <w:pPr>
        <w:spacing w:before="0"/>
        <w:rPr>
          <w:rFonts w:cs="Arial"/>
          <w:lang w:val="ru-RU"/>
        </w:rPr>
      </w:pPr>
      <w:r w:rsidRPr="00E941EA">
        <w:rPr>
          <w:rFonts w:cs="Arial"/>
          <w:lang w:val="ru-RU"/>
        </w:rPr>
        <w:t>(10) потпис овлашћеног лица банке.</w:t>
      </w:r>
    </w:p>
    <w:p w14:paraId="7A596908" w14:textId="77777777" w:rsidR="003F3297" w:rsidRPr="00E941EA" w:rsidRDefault="003F3297" w:rsidP="003F3297">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E941EA" w:rsidRDefault="003F3297" w:rsidP="003F3297">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E941EA" w:rsidRDefault="003F3297" w:rsidP="003F3297">
      <w:pPr>
        <w:rPr>
          <w:rFonts w:cs="Arial"/>
          <w:lang w:val="ru-RU"/>
        </w:rPr>
      </w:pPr>
      <w:r w:rsidRPr="00E941EA">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E941EA" w:rsidRDefault="003F3297" w:rsidP="003F3297">
      <w:pPr>
        <w:rPr>
          <w:rFonts w:cs="Arial"/>
          <w:lang w:val="ru-RU"/>
        </w:rPr>
      </w:pPr>
      <w:r w:rsidRPr="00E941EA">
        <w:rPr>
          <w:rFonts w:cs="Arial"/>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1B353AF2" w14:textId="77777777" w:rsidR="003F3297" w:rsidRPr="00E941EA" w:rsidRDefault="003F3297" w:rsidP="003F3297">
      <w:pPr>
        <w:spacing w:before="0"/>
        <w:rPr>
          <w:rFonts w:cs="Arial"/>
          <w:lang w:val="ru-RU"/>
        </w:rPr>
      </w:pPr>
    </w:p>
    <w:p w14:paraId="64231B98" w14:textId="77777777" w:rsidR="003F3297" w:rsidRPr="00E941EA" w:rsidRDefault="003F3297" w:rsidP="003F3297">
      <w:pPr>
        <w:spacing w:before="0"/>
        <w:rPr>
          <w:rFonts w:cs="Arial"/>
          <w:lang w:val="ru-RU"/>
        </w:rPr>
      </w:pPr>
      <w:r w:rsidRPr="00E941EA">
        <w:rPr>
          <w:rFonts w:cs="Arial"/>
          <w:lang w:val="ru-RU"/>
        </w:rPr>
        <w:t>УПЛАТА ИЗ ИНОСТРАНСТВА</w:t>
      </w:r>
    </w:p>
    <w:p w14:paraId="31E69393" w14:textId="77777777" w:rsidR="003F3297" w:rsidRPr="00E941EA" w:rsidRDefault="003F3297" w:rsidP="003F3297">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E941EA" w:rsidRDefault="003F3297" w:rsidP="003F3297">
      <w:pPr>
        <w:rPr>
          <w:rFonts w:cs="Arial"/>
          <w:lang w:val="ru-RU"/>
        </w:rPr>
      </w:pPr>
    </w:p>
    <w:p w14:paraId="390EABD4" w14:textId="77777777" w:rsidR="003F3297" w:rsidRPr="00E941EA" w:rsidRDefault="003F3297" w:rsidP="003F3297">
      <w:pPr>
        <w:spacing w:before="0"/>
        <w:rPr>
          <w:rFonts w:cs="Arial"/>
          <w:lang w:val="ru-RU"/>
        </w:rPr>
      </w:pPr>
      <w:r w:rsidRPr="00E941EA">
        <w:rPr>
          <w:rFonts w:cs="Arial"/>
          <w:lang w:val="ru-RU"/>
        </w:rPr>
        <w:t>НАЗИВ И АДРЕСА БАНКЕ:</w:t>
      </w:r>
    </w:p>
    <w:p w14:paraId="02E2A415" w14:textId="77777777" w:rsidR="003F3297" w:rsidRPr="00E941EA" w:rsidRDefault="003F3297" w:rsidP="003F3297">
      <w:pPr>
        <w:spacing w:before="0"/>
        <w:rPr>
          <w:rFonts w:cs="Arial"/>
          <w:lang w:val="ru-RU"/>
        </w:rPr>
      </w:pPr>
      <w:r w:rsidRPr="00E941EA">
        <w:rPr>
          <w:rFonts w:cs="Arial"/>
          <w:lang w:val="ru-RU"/>
        </w:rPr>
        <w:t>Народна банка Србије (НБС)</w:t>
      </w:r>
    </w:p>
    <w:p w14:paraId="4BBD78B8" w14:textId="77777777" w:rsidR="003F3297" w:rsidRPr="00E941EA" w:rsidRDefault="003F3297" w:rsidP="003F3297">
      <w:pPr>
        <w:spacing w:before="0"/>
        <w:rPr>
          <w:rFonts w:cs="Arial"/>
          <w:lang w:val="ru-RU"/>
        </w:rPr>
      </w:pPr>
      <w:r w:rsidRPr="00E941EA">
        <w:rPr>
          <w:rFonts w:cs="Arial"/>
          <w:lang w:val="ru-RU"/>
        </w:rPr>
        <w:t>11000 Београд, ул. Немањина бр. 17</w:t>
      </w:r>
    </w:p>
    <w:p w14:paraId="3ECD0270" w14:textId="77777777" w:rsidR="003F3297" w:rsidRPr="00E941EA" w:rsidRDefault="003F3297" w:rsidP="003F3297">
      <w:pPr>
        <w:spacing w:before="0"/>
        <w:rPr>
          <w:rFonts w:cs="Arial"/>
          <w:lang w:val="ru-RU"/>
        </w:rPr>
      </w:pPr>
      <w:r w:rsidRPr="00E941EA">
        <w:rPr>
          <w:rFonts w:cs="Arial"/>
          <w:lang w:val="ru-RU"/>
        </w:rPr>
        <w:t>Србија</w:t>
      </w:r>
    </w:p>
    <w:p w14:paraId="59E35A21" w14:textId="77777777" w:rsidR="003F3297" w:rsidRPr="00E941EA" w:rsidRDefault="003F3297" w:rsidP="003F3297">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02057CDB" w14:textId="77777777" w:rsidR="003F3297" w:rsidRPr="00E941EA" w:rsidRDefault="003F3297" w:rsidP="003F3297">
      <w:pPr>
        <w:spacing w:before="0"/>
        <w:rPr>
          <w:rFonts w:cs="Arial"/>
          <w:lang w:val="ru-RU"/>
        </w:rPr>
      </w:pPr>
    </w:p>
    <w:p w14:paraId="2793A15F" w14:textId="77777777" w:rsidR="003F3297" w:rsidRPr="00E941EA" w:rsidRDefault="003F3297" w:rsidP="003F3297">
      <w:pPr>
        <w:spacing w:before="0"/>
        <w:rPr>
          <w:rFonts w:cs="Arial"/>
          <w:lang w:val="ru-RU"/>
        </w:rPr>
      </w:pPr>
      <w:r w:rsidRPr="00E941EA">
        <w:rPr>
          <w:rFonts w:cs="Arial"/>
          <w:lang w:val="ru-RU"/>
        </w:rPr>
        <w:t>НАЗИВ И АДРЕСА ИНСТИТУЦИЈЕ:</w:t>
      </w:r>
    </w:p>
    <w:p w14:paraId="65A27BC0" w14:textId="77777777" w:rsidR="003F3297" w:rsidRPr="00E941EA" w:rsidRDefault="003F3297" w:rsidP="003F3297">
      <w:pPr>
        <w:spacing w:before="0"/>
        <w:rPr>
          <w:rFonts w:cs="Arial"/>
          <w:lang w:val="ru-RU"/>
        </w:rPr>
      </w:pPr>
      <w:r w:rsidRPr="00E941EA">
        <w:rPr>
          <w:rFonts w:cs="Arial"/>
          <w:lang w:val="ru-RU"/>
        </w:rPr>
        <w:t>Министарство финансија</w:t>
      </w:r>
    </w:p>
    <w:p w14:paraId="2572551C" w14:textId="77777777" w:rsidR="003F3297" w:rsidRPr="00E941EA" w:rsidRDefault="003F3297" w:rsidP="003F3297">
      <w:pPr>
        <w:spacing w:before="0"/>
        <w:rPr>
          <w:rFonts w:cs="Arial"/>
          <w:lang w:val="ru-RU"/>
        </w:rPr>
      </w:pPr>
      <w:r w:rsidRPr="00E941EA">
        <w:rPr>
          <w:rFonts w:cs="Arial"/>
          <w:lang w:val="ru-RU"/>
        </w:rPr>
        <w:t>Управа за трезор</w:t>
      </w:r>
    </w:p>
    <w:p w14:paraId="2E37DD47" w14:textId="77777777" w:rsidR="003F3297" w:rsidRPr="00E941EA" w:rsidRDefault="003F3297" w:rsidP="003F3297">
      <w:pPr>
        <w:spacing w:before="0"/>
        <w:rPr>
          <w:rFonts w:cs="Arial"/>
          <w:lang w:val="ru-RU"/>
        </w:rPr>
      </w:pPr>
      <w:r w:rsidRPr="00E941EA">
        <w:rPr>
          <w:rFonts w:cs="Arial"/>
          <w:lang w:val="ru-RU"/>
        </w:rPr>
        <w:t>ул. Поп Лукина бр. 7-9</w:t>
      </w:r>
    </w:p>
    <w:p w14:paraId="3030B8EC" w14:textId="77777777" w:rsidR="003F3297" w:rsidRPr="00E941EA" w:rsidRDefault="003F3297" w:rsidP="003F3297">
      <w:pPr>
        <w:spacing w:before="0"/>
        <w:rPr>
          <w:rFonts w:cs="Arial"/>
          <w:lang w:val="ru-RU"/>
        </w:rPr>
      </w:pPr>
      <w:r w:rsidRPr="00E941EA">
        <w:rPr>
          <w:rFonts w:cs="Arial"/>
          <w:lang w:val="ru-RU"/>
        </w:rPr>
        <w:t>11000 Београд</w:t>
      </w:r>
    </w:p>
    <w:p w14:paraId="5832FE30" w14:textId="77777777" w:rsidR="003F3297" w:rsidRPr="00E941EA" w:rsidRDefault="003F3297" w:rsidP="003F3297">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374E6A14" w14:textId="77777777" w:rsidR="003F3297" w:rsidRPr="00E941EA" w:rsidRDefault="003F3297" w:rsidP="003F3297">
      <w:pPr>
        <w:spacing w:before="0"/>
        <w:rPr>
          <w:rFonts w:cs="Arial"/>
          <w:lang w:val="ru-RU"/>
        </w:rPr>
      </w:pPr>
    </w:p>
    <w:p w14:paraId="564857A8" w14:textId="77777777" w:rsidR="003F3297" w:rsidRPr="00E941EA" w:rsidRDefault="003F3297" w:rsidP="003F3297">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057B26E" w14:textId="77777777" w:rsidR="003F3297" w:rsidRPr="00E941EA" w:rsidRDefault="003F3297" w:rsidP="003F3297">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F64FD1B" w14:textId="77777777" w:rsidR="003F3297" w:rsidRPr="00E941EA" w:rsidRDefault="003F3297" w:rsidP="003F3297">
      <w:pPr>
        <w:spacing w:before="0"/>
        <w:rPr>
          <w:rFonts w:cs="Arial"/>
          <w:lang w:val="ru-RU"/>
        </w:rPr>
      </w:pPr>
      <w:r w:rsidRPr="00E941EA">
        <w:rPr>
          <w:rFonts w:cs="Arial"/>
          <w:lang w:val="ru-RU"/>
        </w:rPr>
        <w:t>назив наручиоца у поступку јавне набавке.</w:t>
      </w:r>
    </w:p>
    <w:p w14:paraId="504EB1CD" w14:textId="77777777" w:rsidR="003F3297" w:rsidRPr="00E941EA" w:rsidRDefault="003F3297" w:rsidP="003F3297">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7607D9C4" w14:textId="77777777" w:rsidR="003F3297" w:rsidRPr="00E941EA" w:rsidRDefault="003F3297" w:rsidP="003F3297">
      <w:pPr>
        <w:spacing w:before="0"/>
        <w:rPr>
          <w:rFonts w:cs="Arial"/>
          <w:lang w:val="ru-RU"/>
        </w:rPr>
      </w:pPr>
    </w:p>
    <w:p w14:paraId="263A1B4E" w14:textId="77777777" w:rsidR="003F3297" w:rsidRPr="00E941EA" w:rsidRDefault="003F3297" w:rsidP="003F3297">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E941EA" w:rsidRPr="00E941EA" w14:paraId="25ABE929" w14:textId="77777777" w:rsidTr="00103A95">
        <w:trPr>
          <w:trHeight w:val="30"/>
        </w:trPr>
        <w:tc>
          <w:tcPr>
            <w:tcW w:w="9576" w:type="dxa"/>
            <w:gridSpan w:val="2"/>
            <w:shd w:val="clear" w:color="auto" w:fill="auto"/>
          </w:tcPr>
          <w:p w14:paraId="1E3656C8" w14:textId="77777777" w:rsidR="003F3297" w:rsidRPr="00E941EA" w:rsidRDefault="003F3297" w:rsidP="00103A95">
            <w:pPr>
              <w:pStyle w:val="KDParagraf"/>
              <w:spacing w:before="0"/>
              <w:rPr>
                <w:rFonts w:cs="Arial"/>
                <w:lang w:bidi="en-US"/>
              </w:rPr>
            </w:pPr>
            <w:r w:rsidRPr="00E941EA">
              <w:rPr>
                <w:rFonts w:cs="Arial"/>
                <w:lang w:bidi="en-US"/>
              </w:rPr>
              <w:t>SWIFT MESSAGE MT103 – EUR</w:t>
            </w:r>
          </w:p>
        </w:tc>
      </w:tr>
      <w:tr w:rsidR="00E941EA" w:rsidRPr="00E941EA" w14:paraId="48994BA1" w14:textId="77777777" w:rsidTr="00103A95">
        <w:trPr>
          <w:trHeight w:val="20"/>
        </w:trPr>
        <w:tc>
          <w:tcPr>
            <w:tcW w:w="4788" w:type="dxa"/>
            <w:shd w:val="clear" w:color="auto" w:fill="auto"/>
          </w:tcPr>
          <w:p w14:paraId="4F1C8DB4"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15751AFE" w14:textId="77777777" w:rsidR="003F3297" w:rsidRPr="00E941EA" w:rsidRDefault="003F3297" w:rsidP="00103A95">
            <w:pPr>
              <w:pStyle w:val="KDParagraf"/>
              <w:spacing w:before="0"/>
              <w:rPr>
                <w:rFonts w:cs="Arial"/>
                <w:lang w:bidi="en-US"/>
              </w:rPr>
            </w:pPr>
            <w:r w:rsidRPr="00E941EA">
              <w:rPr>
                <w:rFonts w:cs="Arial"/>
                <w:lang w:bidi="en-US"/>
              </w:rPr>
              <w:t>VALUE DATE – EUR- AMOUNT</w:t>
            </w:r>
          </w:p>
        </w:tc>
      </w:tr>
      <w:tr w:rsidR="00E941EA" w:rsidRPr="00E941EA" w14:paraId="0374C390" w14:textId="77777777" w:rsidTr="00103A95">
        <w:trPr>
          <w:trHeight w:val="20"/>
        </w:trPr>
        <w:tc>
          <w:tcPr>
            <w:tcW w:w="4788" w:type="dxa"/>
            <w:shd w:val="clear" w:color="auto" w:fill="auto"/>
          </w:tcPr>
          <w:p w14:paraId="3BF732A9"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155F48B3"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0EE0751A" w14:textId="77777777" w:rsidTr="00103A95">
        <w:trPr>
          <w:trHeight w:val="20"/>
        </w:trPr>
        <w:tc>
          <w:tcPr>
            <w:tcW w:w="4788" w:type="dxa"/>
            <w:shd w:val="clear" w:color="auto" w:fill="auto"/>
          </w:tcPr>
          <w:p w14:paraId="317F1832"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73D0086F"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5F2FA37F" w14:textId="77777777" w:rsidTr="00103A95">
        <w:trPr>
          <w:trHeight w:val="1113"/>
        </w:trPr>
        <w:tc>
          <w:tcPr>
            <w:tcW w:w="4788" w:type="dxa"/>
            <w:shd w:val="clear" w:color="auto" w:fill="auto"/>
          </w:tcPr>
          <w:p w14:paraId="53F913C7" w14:textId="77777777" w:rsidR="003F3297" w:rsidRPr="00E941EA" w:rsidRDefault="003F3297" w:rsidP="00103A95">
            <w:pPr>
              <w:pStyle w:val="KDParagraf"/>
              <w:spacing w:before="0"/>
              <w:rPr>
                <w:rFonts w:cs="Arial"/>
                <w:lang w:bidi="en-US"/>
              </w:rPr>
            </w:pPr>
            <w:r w:rsidRPr="00E941EA">
              <w:rPr>
                <w:rFonts w:cs="Arial"/>
                <w:lang w:bidi="en-US"/>
              </w:rPr>
              <w:t>FIELD 56A:</w:t>
            </w:r>
          </w:p>
          <w:p w14:paraId="15788F04" w14:textId="77777777" w:rsidR="003F3297" w:rsidRPr="00E941EA" w:rsidRDefault="003F3297" w:rsidP="00103A95">
            <w:pPr>
              <w:pStyle w:val="KDParagraf"/>
              <w:spacing w:before="0"/>
              <w:rPr>
                <w:rFonts w:cs="Arial"/>
                <w:lang w:bidi="en-US"/>
              </w:rPr>
            </w:pPr>
            <w:r w:rsidRPr="00E941EA">
              <w:rPr>
                <w:rFonts w:cs="Arial"/>
                <w:lang w:bidi="en-US"/>
              </w:rPr>
              <w:t>(INTERMEDIARY)</w:t>
            </w:r>
          </w:p>
        </w:tc>
        <w:tc>
          <w:tcPr>
            <w:tcW w:w="4788" w:type="dxa"/>
            <w:shd w:val="clear" w:color="auto" w:fill="auto"/>
          </w:tcPr>
          <w:p w14:paraId="4D133823" w14:textId="77777777" w:rsidR="003F3297" w:rsidRPr="00E941EA" w:rsidRDefault="003F3297" w:rsidP="00103A95">
            <w:pPr>
              <w:pStyle w:val="KDParagraf"/>
              <w:spacing w:before="0"/>
              <w:rPr>
                <w:rFonts w:cs="Arial"/>
                <w:lang w:bidi="en-US"/>
              </w:rPr>
            </w:pPr>
            <w:r w:rsidRPr="00E941EA">
              <w:rPr>
                <w:rFonts w:cs="Arial"/>
                <w:lang w:bidi="en-US"/>
              </w:rPr>
              <w:t>DEUTDEFFXXX</w:t>
            </w:r>
          </w:p>
          <w:p w14:paraId="755D6C94" w14:textId="77777777" w:rsidR="003F3297" w:rsidRPr="00E941EA" w:rsidRDefault="003F3297" w:rsidP="00103A95">
            <w:pPr>
              <w:pStyle w:val="KDParagraf"/>
              <w:spacing w:before="0"/>
              <w:rPr>
                <w:rFonts w:cs="Arial"/>
                <w:lang w:bidi="en-US"/>
              </w:rPr>
            </w:pPr>
            <w:r w:rsidRPr="00E941EA">
              <w:rPr>
                <w:rFonts w:cs="Arial"/>
                <w:lang w:bidi="en-US"/>
              </w:rPr>
              <w:t>DEUTSCHE BANK AG, F/M</w:t>
            </w:r>
          </w:p>
          <w:p w14:paraId="1C1B701D" w14:textId="77777777" w:rsidR="003F3297" w:rsidRPr="00E941EA" w:rsidRDefault="003F3297" w:rsidP="00103A95">
            <w:pPr>
              <w:pStyle w:val="KDParagraf"/>
              <w:spacing w:before="0"/>
              <w:rPr>
                <w:rFonts w:cs="Arial"/>
                <w:lang w:bidi="en-US"/>
              </w:rPr>
            </w:pPr>
            <w:r w:rsidRPr="00E941EA">
              <w:rPr>
                <w:rFonts w:cs="Arial"/>
                <w:lang w:bidi="en-US"/>
              </w:rPr>
              <w:t>TAUNUSANLAGE 12</w:t>
            </w:r>
          </w:p>
          <w:p w14:paraId="63A8D63C" w14:textId="77777777" w:rsidR="003F3297" w:rsidRPr="00E941EA" w:rsidRDefault="003F3297" w:rsidP="00103A95">
            <w:pPr>
              <w:pStyle w:val="KDParagraf"/>
              <w:spacing w:before="0"/>
              <w:rPr>
                <w:rFonts w:cs="Arial"/>
                <w:lang w:bidi="en-US"/>
              </w:rPr>
            </w:pPr>
            <w:r w:rsidRPr="00E941EA">
              <w:rPr>
                <w:rFonts w:cs="Arial"/>
                <w:lang w:bidi="en-US"/>
              </w:rPr>
              <w:t>GERMANY</w:t>
            </w:r>
          </w:p>
        </w:tc>
      </w:tr>
      <w:tr w:rsidR="00E941EA" w:rsidRPr="00E941EA" w14:paraId="464AF138" w14:textId="77777777" w:rsidTr="00103A95">
        <w:trPr>
          <w:trHeight w:val="1689"/>
        </w:trPr>
        <w:tc>
          <w:tcPr>
            <w:tcW w:w="4788" w:type="dxa"/>
            <w:shd w:val="clear" w:color="auto" w:fill="auto"/>
          </w:tcPr>
          <w:p w14:paraId="41A027F6" w14:textId="77777777" w:rsidR="003F3297" w:rsidRPr="00E941EA" w:rsidRDefault="003F3297" w:rsidP="00103A95">
            <w:pPr>
              <w:pStyle w:val="KDParagraf"/>
              <w:spacing w:before="0"/>
              <w:rPr>
                <w:rFonts w:cs="Arial"/>
                <w:lang w:bidi="en-US"/>
              </w:rPr>
            </w:pPr>
            <w:r w:rsidRPr="00E941EA">
              <w:rPr>
                <w:rFonts w:cs="Arial"/>
                <w:lang w:bidi="en-US"/>
              </w:rPr>
              <w:t>FIELD 57A:</w:t>
            </w:r>
          </w:p>
          <w:p w14:paraId="3829E6A1" w14:textId="77777777" w:rsidR="003F3297" w:rsidRPr="00E941EA" w:rsidRDefault="003F3297" w:rsidP="00103A95">
            <w:pPr>
              <w:pStyle w:val="KDParagraf"/>
              <w:spacing w:before="0"/>
              <w:rPr>
                <w:rFonts w:cs="Arial"/>
                <w:lang w:bidi="en-US"/>
              </w:rPr>
            </w:pPr>
            <w:r w:rsidRPr="00E941EA">
              <w:rPr>
                <w:rFonts w:cs="Arial"/>
                <w:lang w:bidi="en-US"/>
              </w:rPr>
              <w:t>(ACC. WITH BANK)</w:t>
            </w:r>
          </w:p>
        </w:tc>
        <w:tc>
          <w:tcPr>
            <w:tcW w:w="4788" w:type="dxa"/>
            <w:shd w:val="clear" w:color="auto" w:fill="auto"/>
          </w:tcPr>
          <w:p w14:paraId="3A81754C" w14:textId="77777777" w:rsidR="003F3297" w:rsidRPr="00E941EA" w:rsidRDefault="003F3297" w:rsidP="00103A95">
            <w:pPr>
              <w:pStyle w:val="KDParagraf"/>
              <w:spacing w:before="0"/>
              <w:rPr>
                <w:rFonts w:cs="Arial"/>
                <w:lang w:bidi="en-US"/>
              </w:rPr>
            </w:pPr>
            <w:r w:rsidRPr="00E941EA">
              <w:rPr>
                <w:rFonts w:cs="Arial"/>
                <w:lang w:bidi="en-US"/>
              </w:rPr>
              <w:t>/DE20500700100935930800</w:t>
            </w:r>
          </w:p>
          <w:p w14:paraId="137DB10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57FD8A99"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34BAF1BD" w14:textId="77777777" w:rsidR="003F3297" w:rsidRPr="00E941EA" w:rsidRDefault="003F3297" w:rsidP="00103A95">
            <w:pPr>
              <w:pStyle w:val="KDParagraf"/>
              <w:spacing w:before="0"/>
              <w:rPr>
                <w:rFonts w:cs="Arial"/>
                <w:lang w:bidi="en-US"/>
              </w:rPr>
            </w:pPr>
            <w:r w:rsidRPr="00E941EA">
              <w:rPr>
                <w:rFonts w:cs="Arial"/>
                <w:lang w:bidi="en-US"/>
              </w:rPr>
              <w:t>BANK OF SERBIA – NBS BEOGRAD,</w:t>
            </w:r>
          </w:p>
          <w:p w14:paraId="02D8B78E"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4F067889"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72D20CF0" w14:textId="77777777" w:rsidTr="00103A95">
        <w:trPr>
          <w:trHeight w:val="20"/>
        </w:trPr>
        <w:tc>
          <w:tcPr>
            <w:tcW w:w="4788" w:type="dxa"/>
            <w:shd w:val="clear" w:color="auto" w:fill="auto"/>
          </w:tcPr>
          <w:p w14:paraId="4414CCD5" w14:textId="77777777" w:rsidR="003F3297" w:rsidRPr="00E941EA" w:rsidRDefault="003F3297" w:rsidP="00103A95">
            <w:pPr>
              <w:pStyle w:val="KDParagraf"/>
              <w:spacing w:before="0"/>
              <w:rPr>
                <w:rFonts w:cs="Arial"/>
                <w:lang w:bidi="en-US"/>
              </w:rPr>
            </w:pPr>
            <w:r w:rsidRPr="00E941EA">
              <w:rPr>
                <w:rFonts w:cs="Arial"/>
                <w:lang w:bidi="en-US"/>
              </w:rPr>
              <w:t>FIELD 59:</w:t>
            </w:r>
          </w:p>
          <w:p w14:paraId="6D02D8E6" w14:textId="77777777" w:rsidR="003F3297" w:rsidRPr="00E941EA" w:rsidRDefault="003F3297" w:rsidP="00103A95">
            <w:pPr>
              <w:pStyle w:val="KDParagraf"/>
              <w:spacing w:before="0"/>
              <w:rPr>
                <w:rFonts w:cs="Arial"/>
                <w:lang w:bidi="en-US"/>
              </w:rPr>
            </w:pPr>
            <w:r w:rsidRPr="00E941EA">
              <w:rPr>
                <w:rFonts w:cs="Arial"/>
                <w:lang w:bidi="en-US"/>
              </w:rPr>
              <w:t>(BENEFICIARY)</w:t>
            </w:r>
          </w:p>
        </w:tc>
        <w:tc>
          <w:tcPr>
            <w:tcW w:w="4788" w:type="dxa"/>
            <w:shd w:val="clear" w:color="auto" w:fill="auto"/>
          </w:tcPr>
          <w:p w14:paraId="2147E15F"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5D9DD00D"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0A437B10"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9D4BD59"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5170E36F"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6C6F50FC" w14:textId="77777777" w:rsidTr="00103A95">
        <w:trPr>
          <w:trHeight w:val="20"/>
        </w:trPr>
        <w:tc>
          <w:tcPr>
            <w:tcW w:w="4788" w:type="dxa"/>
            <w:shd w:val="clear" w:color="auto" w:fill="auto"/>
          </w:tcPr>
          <w:p w14:paraId="7F473770"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788" w:type="dxa"/>
            <w:shd w:val="clear" w:color="auto" w:fill="auto"/>
          </w:tcPr>
          <w:p w14:paraId="6A26C563"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r w:rsidR="003F3297" w:rsidRPr="00E941EA" w14:paraId="392DDB2A" w14:textId="77777777" w:rsidTr="00103A95">
        <w:trPr>
          <w:trHeight w:val="20"/>
        </w:trPr>
        <w:tc>
          <w:tcPr>
            <w:tcW w:w="4788" w:type="dxa"/>
            <w:shd w:val="clear" w:color="auto" w:fill="auto"/>
          </w:tcPr>
          <w:p w14:paraId="0582D494" w14:textId="77777777" w:rsidR="003F3297" w:rsidRPr="00E941EA" w:rsidRDefault="003F3297" w:rsidP="00103A95">
            <w:pPr>
              <w:pStyle w:val="KDParagraf"/>
              <w:spacing w:before="0"/>
              <w:rPr>
                <w:rFonts w:cs="Arial"/>
                <w:lang w:bidi="en-US"/>
              </w:rPr>
            </w:pPr>
          </w:p>
        </w:tc>
        <w:tc>
          <w:tcPr>
            <w:tcW w:w="4788" w:type="dxa"/>
            <w:shd w:val="clear" w:color="auto" w:fill="auto"/>
          </w:tcPr>
          <w:p w14:paraId="0721DD27" w14:textId="77777777" w:rsidR="003F3297" w:rsidRPr="00E941EA" w:rsidRDefault="003F3297" w:rsidP="00103A95">
            <w:pPr>
              <w:pStyle w:val="KDParagraf"/>
              <w:spacing w:before="0"/>
              <w:rPr>
                <w:rFonts w:cs="Arial"/>
                <w:lang w:bidi="en-US"/>
              </w:rPr>
            </w:pPr>
          </w:p>
        </w:tc>
      </w:tr>
    </w:tbl>
    <w:p w14:paraId="2F3DA45D" w14:textId="77777777" w:rsidR="003F3297" w:rsidRDefault="003F3297" w:rsidP="003F3297">
      <w:pPr>
        <w:pStyle w:val="KDParagraf"/>
        <w:spacing w:before="0"/>
        <w:rPr>
          <w:rFonts w:cs="Arial"/>
          <w:lang w:bidi="en-US"/>
        </w:rPr>
      </w:pPr>
    </w:p>
    <w:p w14:paraId="2B8802C5" w14:textId="77777777" w:rsidR="00812A9C" w:rsidRPr="00E941EA" w:rsidRDefault="00812A9C" w:rsidP="003F3297">
      <w:pPr>
        <w:pStyle w:val="KDParagraf"/>
        <w:spacing w:before="0"/>
        <w:rPr>
          <w:rFonts w:cs="Arial"/>
          <w:lang w:bidi="en-US"/>
        </w:rPr>
      </w:pPr>
    </w:p>
    <w:p w14:paraId="6AD74FE9" w14:textId="77777777" w:rsidR="003F3297" w:rsidRPr="00E941EA"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E941EA" w:rsidRPr="00E941EA" w14:paraId="7CDC9A7C" w14:textId="77777777" w:rsidTr="007D4132">
        <w:tc>
          <w:tcPr>
            <w:tcW w:w="4786" w:type="dxa"/>
            <w:shd w:val="clear" w:color="auto" w:fill="auto"/>
          </w:tcPr>
          <w:p w14:paraId="61218C76" w14:textId="77777777" w:rsidR="003F3297" w:rsidRPr="00E941EA" w:rsidRDefault="003F3297" w:rsidP="00103A95">
            <w:pPr>
              <w:pStyle w:val="KDParagraf"/>
              <w:spacing w:before="0"/>
              <w:rPr>
                <w:rFonts w:cs="Arial"/>
                <w:lang w:bidi="en-US"/>
              </w:rPr>
            </w:pPr>
            <w:r w:rsidRPr="00E941EA">
              <w:rPr>
                <w:rFonts w:cs="Arial"/>
                <w:lang w:bidi="en-US"/>
              </w:rPr>
              <w:lastRenderedPageBreak/>
              <w:t>SWIFT MESSAGE MT103 – USD</w:t>
            </w:r>
          </w:p>
        </w:tc>
        <w:tc>
          <w:tcPr>
            <w:tcW w:w="4394" w:type="dxa"/>
            <w:shd w:val="clear" w:color="auto" w:fill="auto"/>
          </w:tcPr>
          <w:p w14:paraId="5F167D95" w14:textId="77777777" w:rsidR="003F3297" w:rsidRPr="00E941EA" w:rsidRDefault="003F3297" w:rsidP="00103A95">
            <w:pPr>
              <w:pStyle w:val="KDParagraf"/>
              <w:spacing w:before="0"/>
              <w:rPr>
                <w:rFonts w:cs="Arial"/>
                <w:lang w:bidi="en-US"/>
              </w:rPr>
            </w:pPr>
          </w:p>
        </w:tc>
      </w:tr>
      <w:tr w:rsidR="00E941EA" w:rsidRPr="00E941EA" w14:paraId="45DB87D8" w14:textId="77777777" w:rsidTr="007D4132">
        <w:tc>
          <w:tcPr>
            <w:tcW w:w="4786" w:type="dxa"/>
            <w:shd w:val="clear" w:color="auto" w:fill="auto"/>
          </w:tcPr>
          <w:p w14:paraId="361F93B0"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394" w:type="dxa"/>
            <w:shd w:val="clear" w:color="auto" w:fill="auto"/>
          </w:tcPr>
          <w:p w14:paraId="74719E87" w14:textId="77777777" w:rsidR="003F3297" w:rsidRPr="00E941EA" w:rsidRDefault="003F3297" w:rsidP="00103A95">
            <w:pPr>
              <w:pStyle w:val="KDParagraf"/>
              <w:spacing w:before="0"/>
              <w:rPr>
                <w:rFonts w:cs="Arial"/>
                <w:lang w:bidi="en-US"/>
              </w:rPr>
            </w:pPr>
            <w:r w:rsidRPr="00E941EA">
              <w:rPr>
                <w:rFonts w:cs="Arial"/>
                <w:lang w:bidi="en-US"/>
              </w:rPr>
              <w:t>VALUE DATE – USD- AMOUNT</w:t>
            </w:r>
          </w:p>
        </w:tc>
      </w:tr>
      <w:tr w:rsidR="00E941EA" w:rsidRPr="00E941EA" w14:paraId="464F6518" w14:textId="77777777" w:rsidTr="007D4132">
        <w:tc>
          <w:tcPr>
            <w:tcW w:w="4786" w:type="dxa"/>
            <w:shd w:val="clear" w:color="auto" w:fill="auto"/>
          </w:tcPr>
          <w:p w14:paraId="11F74B67"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57147167"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7ABF37EC" w14:textId="77777777" w:rsidTr="007D4132">
        <w:tc>
          <w:tcPr>
            <w:tcW w:w="4786" w:type="dxa"/>
            <w:shd w:val="clear" w:color="auto" w:fill="auto"/>
          </w:tcPr>
          <w:p w14:paraId="6EE61A0A" w14:textId="77777777" w:rsidR="003F3297" w:rsidRPr="00E941EA" w:rsidRDefault="003F3297" w:rsidP="00103A95">
            <w:pPr>
              <w:pStyle w:val="KDParagraf"/>
              <w:spacing w:before="0"/>
              <w:rPr>
                <w:rFonts w:cs="Arial"/>
                <w:lang w:bidi="en-US"/>
              </w:rPr>
            </w:pPr>
            <w:r w:rsidRPr="00E941EA">
              <w:rPr>
                <w:rFonts w:cs="Arial"/>
                <w:lang w:bidi="en-US"/>
              </w:rPr>
              <w:t>FIELD 56A:</w:t>
            </w:r>
          </w:p>
          <w:p w14:paraId="0C81E70D" w14:textId="77777777" w:rsidR="003F3297" w:rsidRPr="00E941EA" w:rsidRDefault="003F3297" w:rsidP="00103A95">
            <w:pPr>
              <w:pStyle w:val="KDParagraf"/>
              <w:spacing w:before="0"/>
              <w:rPr>
                <w:rFonts w:cs="Arial"/>
                <w:lang w:bidi="en-US"/>
              </w:rPr>
            </w:pPr>
            <w:r w:rsidRPr="00E941EA">
              <w:rPr>
                <w:rFonts w:cs="Arial"/>
                <w:lang w:bidi="en-US"/>
              </w:rPr>
              <w:t>(INTERMEDIARY)</w:t>
            </w:r>
          </w:p>
          <w:p w14:paraId="6E89831C" w14:textId="77777777" w:rsidR="003F3297" w:rsidRPr="00E941EA" w:rsidRDefault="003F3297" w:rsidP="00103A95">
            <w:pPr>
              <w:pStyle w:val="KDParagraf"/>
              <w:spacing w:before="0"/>
              <w:rPr>
                <w:rFonts w:cs="Arial"/>
                <w:lang w:bidi="en-US"/>
              </w:rPr>
            </w:pPr>
          </w:p>
        </w:tc>
        <w:tc>
          <w:tcPr>
            <w:tcW w:w="4394" w:type="dxa"/>
            <w:shd w:val="clear" w:color="auto" w:fill="auto"/>
          </w:tcPr>
          <w:p w14:paraId="2C77BB84" w14:textId="77777777" w:rsidR="003F3297" w:rsidRPr="00E941EA" w:rsidRDefault="003F3297" w:rsidP="00103A95">
            <w:pPr>
              <w:pStyle w:val="KDParagraf"/>
              <w:spacing w:before="0"/>
              <w:rPr>
                <w:rFonts w:cs="Arial"/>
                <w:lang w:bidi="en-US"/>
              </w:rPr>
            </w:pPr>
            <w:r w:rsidRPr="00E941EA">
              <w:rPr>
                <w:rFonts w:cs="Arial"/>
                <w:lang w:bidi="en-US"/>
              </w:rPr>
              <w:t>BKTRUS33XXX</w:t>
            </w:r>
          </w:p>
          <w:p w14:paraId="086171A0" w14:textId="77777777" w:rsidR="003F3297" w:rsidRPr="00E941EA" w:rsidRDefault="003F3297" w:rsidP="00103A95">
            <w:pPr>
              <w:pStyle w:val="KDParagraf"/>
              <w:spacing w:before="0"/>
              <w:rPr>
                <w:rFonts w:cs="Arial"/>
                <w:lang w:bidi="en-US"/>
              </w:rPr>
            </w:pPr>
            <w:r w:rsidRPr="00E941EA">
              <w:rPr>
                <w:rFonts w:cs="Arial"/>
                <w:lang w:bidi="en-US"/>
              </w:rPr>
              <w:t>DEUTSCHE BANK TRUST COMPANIY</w:t>
            </w:r>
          </w:p>
          <w:p w14:paraId="1D50C338" w14:textId="77777777" w:rsidR="003F3297" w:rsidRPr="00E941EA" w:rsidRDefault="003F3297" w:rsidP="00103A95">
            <w:pPr>
              <w:pStyle w:val="KDParagraf"/>
              <w:spacing w:before="0"/>
              <w:rPr>
                <w:rFonts w:cs="Arial"/>
                <w:lang w:bidi="en-US"/>
              </w:rPr>
            </w:pPr>
            <w:r w:rsidRPr="00E941EA">
              <w:rPr>
                <w:rFonts w:cs="Arial"/>
                <w:lang w:bidi="en-US"/>
              </w:rPr>
              <w:t>AMERICAS, NEW YORK</w:t>
            </w:r>
          </w:p>
          <w:p w14:paraId="3E5E08BF" w14:textId="77777777" w:rsidR="003F3297" w:rsidRPr="00E941EA" w:rsidRDefault="003F3297" w:rsidP="00103A95">
            <w:pPr>
              <w:pStyle w:val="KDParagraf"/>
              <w:spacing w:before="0"/>
              <w:rPr>
                <w:rFonts w:cs="Arial"/>
                <w:lang w:bidi="en-US"/>
              </w:rPr>
            </w:pPr>
            <w:r w:rsidRPr="00E941EA">
              <w:rPr>
                <w:rFonts w:cs="Arial"/>
                <w:lang w:bidi="en-US"/>
              </w:rPr>
              <w:t>60 WALL STREET</w:t>
            </w:r>
          </w:p>
          <w:p w14:paraId="38825337" w14:textId="77777777" w:rsidR="003F3297" w:rsidRPr="00E941EA" w:rsidRDefault="003F3297" w:rsidP="00103A95">
            <w:pPr>
              <w:pStyle w:val="KDParagraf"/>
              <w:spacing w:before="0"/>
              <w:rPr>
                <w:rFonts w:cs="Arial"/>
                <w:lang w:bidi="en-US"/>
              </w:rPr>
            </w:pPr>
            <w:r w:rsidRPr="00E941EA">
              <w:rPr>
                <w:rFonts w:cs="Arial"/>
                <w:lang w:bidi="en-US"/>
              </w:rPr>
              <w:t>UNITED STATES</w:t>
            </w:r>
          </w:p>
        </w:tc>
      </w:tr>
      <w:tr w:rsidR="00E941EA" w:rsidRPr="00E941EA" w14:paraId="5EBAF936" w14:textId="77777777" w:rsidTr="007D4132">
        <w:tc>
          <w:tcPr>
            <w:tcW w:w="4786" w:type="dxa"/>
            <w:shd w:val="clear" w:color="auto" w:fill="auto"/>
          </w:tcPr>
          <w:p w14:paraId="14D15BDD" w14:textId="77777777" w:rsidR="003F3297" w:rsidRPr="00E941EA" w:rsidRDefault="003F3297" w:rsidP="00103A95">
            <w:pPr>
              <w:pStyle w:val="KDParagraf"/>
              <w:spacing w:before="0"/>
              <w:rPr>
                <w:rFonts w:cs="Arial"/>
                <w:lang w:bidi="en-US"/>
              </w:rPr>
            </w:pPr>
            <w:r w:rsidRPr="00E941EA">
              <w:rPr>
                <w:rFonts w:cs="Arial"/>
                <w:lang w:bidi="en-US"/>
              </w:rPr>
              <w:t>FIELD 57A:</w:t>
            </w:r>
          </w:p>
          <w:p w14:paraId="3EBDDBF7" w14:textId="77777777" w:rsidR="003F3297" w:rsidRPr="00E941EA" w:rsidRDefault="003F3297" w:rsidP="00103A95">
            <w:pPr>
              <w:pStyle w:val="KDParagraf"/>
              <w:spacing w:before="0"/>
              <w:rPr>
                <w:rFonts w:cs="Arial"/>
                <w:lang w:bidi="en-US"/>
              </w:rPr>
            </w:pPr>
            <w:r w:rsidRPr="00E941EA">
              <w:rPr>
                <w:rFonts w:cs="Arial"/>
                <w:lang w:bidi="en-US"/>
              </w:rPr>
              <w:t>(ACC. WITH BANK)</w:t>
            </w:r>
          </w:p>
          <w:p w14:paraId="14AC72CB" w14:textId="77777777" w:rsidR="003F3297" w:rsidRPr="00E941EA" w:rsidRDefault="003F3297" w:rsidP="00103A95">
            <w:pPr>
              <w:pStyle w:val="KDParagraf"/>
              <w:spacing w:before="0"/>
              <w:rPr>
                <w:rFonts w:cs="Arial"/>
                <w:lang w:bidi="en-US"/>
              </w:rPr>
            </w:pPr>
          </w:p>
        </w:tc>
        <w:tc>
          <w:tcPr>
            <w:tcW w:w="4394" w:type="dxa"/>
            <w:shd w:val="clear" w:color="auto" w:fill="auto"/>
          </w:tcPr>
          <w:p w14:paraId="36BC83F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791FEA6E"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58716B48" w14:textId="77777777" w:rsidR="003F3297" w:rsidRPr="00E941EA" w:rsidRDefault="003F3297" w:rsidP="00103A95">
            <w:pPr>
              <w:pStyle w:val="KDParagraf"/>
              <w:spacing w:before="0"/>
              <w:rPr>
                <w:rFonts w:cs="Arial"/>
                <w:lang w:bidi="en-US"/>
              </w:rPr>
            </w:pPr>
            <w:r w:rsidRPr="00E941EA">
              <w:rPr>
                <w:rFonts w:cs="Arial"/>
                <w:lang w:bidi="en-US"/>
              </w:rPr>
              <w:t>BANK OF SERBIA – NB BEOGRAD,</w:t>
            </w:r>
          </w:p>
          <w:p w14:paraId="122D8399"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771E4145"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572F2F8B" w14:textId="77777777" w:rsidTr="007D4132">
        <w:tc>
          <w:tcPr>
            <w:tcW w:w="4786" w:type="dxa"/>
            <w:shd w:val="clear" w:color="auto" w:fill="auto"/>
          </w:tcPr>
          <w:p w14:paraId="45F78447" w14:textId="77777777" w:rsidR="003F3297" w:rsidRPr="00E941EA" w:rsidRDefault="003F3297" w:rsidP="00103A95">
            <w:pPr>
              <w:pStyle w:val="KDParagraf"/>
              <w:spacing w:before="0"/>
              <w:rPr>
                <w:rFonts w:cs="Arial"/>
                <w:lang w:bidi="en-US"/>
              </w:rPr>
            </w:pPr>
            <w:r w:rsidRPr="00E941EA">
              <w:rPr>
                <w:rFonts w:cs="Arial"/>
                <w:lang w:bidi="en-US"/>
              </w:rPr>
              <w:t>FIELD 59:</w:t>
            </w:r>
          </w:p>
          <w:p w14:paraId="439A74B4" w14:textId="77777777" w:rsidR="003F3297" w:rsidRPr="00E941EA" w:rsidRDefault="003F3297" w:rsidP="00103A95">
            <w:pPr>
              <w:pStyle w:val="KDParagraf"/>
              <w:spacing w:before="0"/>
              <w:rPr>
                <w:rFonts w:cs="Arial"/>
                <w:lang w:bidi="en-US"/>
              </w:rPr>
            </w:pPr>
            <w:r w:rsidRPr="00E941EA">
              <w:rPr>
                <w:rFonts w:cs="Arial"/>
                <w:lang w:bidi="en-US"/>
              </w:rPr>
              <w:t>(BENEFICIARY)</w:t>
            </w:r>
          </w:p>
          <w:p w14:paraId="177C0039" w14:textId="77777777" w:rsidR="003F3297" w:rsidRPr="00E941EA" w:rsidRDefault="003F3297" w:rsidP="00103A95">
            <w:pPr>
              <w:pStyle w:val="KDParagraf"/>
              <w:spacing w:before="0"/>
              <w:rPr>
                <w:rFonts w:cs="Arial"/>
                <w:lang w:bidi="en-US"/>
              </w:rPr>
            </w:pPr>
          </w:p>
        </w:tc>
        <w:tc>
          <w:tcPr>
            <w:tcW w:w="4394" w:type="dxa"/>
            <w:shd w:val="clear" w:color="auto" w:fill="auto"/>
          </w:tcPr>
          <w:p w14:paraId="0B215497"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18B6DC15"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3A25C016"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546D725"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19B88767"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3E41ED89" w14:textId="77777777" w:rsidTr="007D4132">
        <w:tc>
          <w:tcPr>
            <w:tcW w:w="4786" w:type="dxa"/>
            <w:shd w:val="clear" w:color="auto" w:fill="auto"/>
          </w:tcPr>
          <w:p w14:paraId="483FB905"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4FA9C045"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bl>
    <w:p w14:paraId="02426BC7" w14:textId="1B4CF156" w:rsidR="003F3297" w:rsidRPr="00E941EA" w:rsidRDefault="0051602B" w:rsidP="0051602B">
      <w:pPr>
        <w:pStyle w:val="KDPodnaslov2"/>
        <w:spacing w:before="0"/>
        <w:jc w:val="both"/>
        <w:rPr>
          <w:rFonts w:cs="Arial"/>
          <w:lang w:val="ru-RU"/>
        </w:rPr>
      </w:pPr>
      <w:bookmarkStart w:id="245" w:name="_Toc441651610"/>
      <w:bookmarkStart w:id="246" w:name="_Toc442559921"/>
      <w:r w:rsidRPr="00E941EA">
        <w:rPr>
          <w:rFonts w:cs="Arial"/>
          <w:lang w:val="sr-Latn-RS"/>
        </w:rPr>
        <w:t>6.2</w:t>
      </w:r>
      <w:r w:rsidR="001109B6">
        <w:rPr>
          <w:rFonts w:cs="Arial"/>
          <w:lang w:val="sr-Cyrl-RS"/>
        </w:rPr>
        <w:t>9</w:t>
      </w:r>
      <w:r w:rsidRPr="00E941EA">
        <w:rPr>
          <w:rFonts w:cs="Arial"/>
          <w:lang w:val="sr-Latn-RS"/>
        </w:rPr>
        <w:t>.</w:t>
      </w:r>
      <w:r w:rsidR="003F3297" w:rsidRPr="00E941EA">
        <w:rPr>
          <w:rFonts w:cs="Arial"/>
          <w:lang w:val="ru-RU"/>
        </w:rPr>
        <w:t xml:space="preserve">Закључивање </w:t>
      </w:r>
      <w:r w:rsidR="003F3297" w:rsidRPr="00E941EA">
        <w:rPr>
          <w:rFonts w:cs="Arial"/>
          <w:lang w:val="sr-Cyrl-RS"/>
        </w:rPr>
        <w:t xml:space="preserve">и ступање на снагу </w:t>
      </w:r>
      <w:r w:rsidR="003F3297" w:rsidRPr="00E941EA">
        <w:rPr>
          <w:rFonts w:cs="Arial"/>
          <w:lang w:val="ru-RU"/>
        </w:rPr>
        <w:t>уговора</w:t>
      </w:r>
      <w:bookmarkEnd w:id="245"/>
      <w:bookmarkEnd w:id="246"/>
    </w:p>
    <w:p w14:paraId="492D5DF3" w14:textId="4A402E70" w:rsidR="003F3297" w:rsidRPr="00E941EA" w:rsidRDefault="003F3297" w:rsidP="003F3297">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sidR="007D4132">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6C7A1702" w14:textId="5BAFA030" w:rsidR="003F3297" w:rsidRPr="00E941EA" w:rsidRDefault="003F3297" w:rsidP="003F3297">
      <w:pPr>
        <w:spacing w:before="0"/>
        <w:rPr>
          <w:rFonts w:cs="Arial"/>
          <w:lang w:val="ru-RU"/>
        </w:rPr>
      </w:pPr>
      <w:r w:rsidRPr="00E941EA">
        <w:rPr>
          <w:rFonts w:cs="Arial"/>
          <w:lang w:val="ru-RU"/>
        </w:rPr>
        <w:t xml:space="preserve">Понуђач којем буде додељен уговор, обавезан је да </w:t>
      </w:r>
      <w:r w:rsidR="007D4132">
        <w:rPr>
          <w:rFonts w:cs="Arial"/>
          <w:lang w:val="ru-RU"/>
        </w:rPr>
        <w:t>тренутку</w:t>
      </w:r>
      <w:r w:rsidRPr="00E941EA">
        <w:rPr>
          <w:rFonts w:cs="Arial"/>
          <w:lang w:val="ru-RU"/>
        </w:rPr>
        <w:t xml:space="preserve"> закључења уговора достави </w:t>
      </w:r>
      <w:r w:rsidR="009C0203" w:rsidRPr="00E941EA">
        <w:rPr>
          <w:rFonts w:cs="Arial"/>
          <w:lang w:val="ru-RU"/>
        </w:rPr>
        <w:t>меницу</w:t>
      </w:r>
      <w:r w:rsidRPr="00E941EA">
        <w:rPr>
          <w:rFonts w:cs="Arial"/>
          <w:lang w:val="ru-RU"/>
        </w:rPr>
        <w:t xml:space="preserve"> за добро извршење посла</w:t>
      </w:r>
      <w:r w:rsidRPr="00E941EA">
        <w:rPr>
          <w:rFonts w:cs="Arial"/>
          <w:lang w:val="sr-Cyrl-CS"/>
        </w:rPr>
        <w:t>.</w:t>
      </w:r>
    </w:p>
    <w:p w14:paraId="22D18F81" w14:textId="28541898" w:rsidR="003F3297" w:rsidRPr="00E941EA" w:rsidRDefault="003F3297" w:rsidP="003F3297">
      <w:pPr>
        <w:spacing w:before="0"/>
        <w:rPr>
          <w:rFonts w:cs="Arial"/>
          <w:lang w:val="ru-RU"/>
        </w:rPr>
      </w:pPr>
      <w:r w:rsidRPr="00E941EA">
        <w:rPr>
          <w:rFonts w:cs="Arial"/>
          <w:lang w:val="ru-RU"/>
        </w:rPr>
        <w:t xml:space="preserve">Ако понуђач којем је додељен уговор одбије да потпише уговор или уговор не потпише у року од </w:t>
      </w:r>
      <w:r w:rsidR="00322F9B" w:rsidRPr="00E941EA">
        <w:rPr>
          <w:rFonts w:cs="Arial"/>
          <w:lang w:val="ru-RU"/>
        </w:rPr>
        <w:t>7</w:t>
      </w:r>
      <w:r w:rsidRPr="00E941EA">
        <w:rPr>
          <w:rFonts w:cs="Arial"/>
          <w:lang w:val="ru-RU"/>
        </w:rPr>
        <w:t xml:space="preserve"> дана, Наручилац може закључити</w:t>
      </w:r>
      <w:r w:rsidR="00814A7F">
        <w:rPr>
          <w:rFonts w:cs="Arial"/>
          <w:lang w:val="ru-RU"/>
        </w:rPr>
        <w:t xml:space="preserve"> уговор</w:t>
      </w:r>
      <w:r w:rsidRPr="00E941EA">
        <w:rPr>
          <w:rFonts w:cs="Arial"/>
          <w:lang w:val="ru-RU"/>
        </w:rPr>
        <w:t xml:space="preserve"> са првим следећим најповољнијим понуђачем.</w:t>
      </w:r>
    </w:p>
    <w:p w14:paraId="78562441" w14:textId="5CEC59A3" w:rsidR="003F3297" w:rsidRPr="00E941EA" w:rsidRDefault="003F3297" w:rsidP="003F3297">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E941EA" w:rsidRDefault="00B278F7" w:rsidP="0051602B">
      <w:pPr>
        <w:pStyle w:val="KDPodnaslov2"/>
        <w:spacing w:before="0"/>
        <w:jc w:val="both"/>
        <w:rPr>
          <w:rFonts w:cs="Arial"/>
          <w:lang w:val="ru-RU"/>
        </w:rPr>
      </w:pPr>
      <w:bookmarkStart w:id="247" w:name="_Toc441651611"/>
      <w:bookmarkStart w:id="248" w:name="_Toc442559922"/>
    </w:p>
    <w:p w14:paraId="1BB9BB0A" w14:textId="4CF4112B" w:rsidR="003F3297" w:rsidRPr="00E941EA" w:rsidRDefault="0051602B" w:rsidP="0051602B">
      <w:pPr>
        <w:pStyle w:val="KDPodnaslov2"/>
        <w:spacing w:before="0"/>
        <w:jc w:val="both"/>
        <w:rPr>
          <w:rFonts w:cs="Arial"/>
          <w:lang w:val="ru-RU"/>
        </w:rPr>
      </w:pPr>
      <w:r w:rsidRPr="00E941EA">
        <w:rPr>
          <w:rFonts w:cs="Arial"/>
          <w:lang w:val="ru-RU"/>
        </w:rPr>
        <w:t>6.</w:t>
      </w:r>
      <w:r w:rsidR="001109B6">
        <w:rPr>
          <w:rFonts w:cs="Arial"/>
          <w:lang w:val="ru-RU"/>
        </w:rPr>
        <w:t>30</w:t>
      </w:r>
      <w:r w:rsidRPr="00E941EA">
        <w:rPr>
          <w:rFonts w:cs="Arial"/>
          <w:lang w:val="ru-RU"/>
        </w:rPr>
        <w:t>.</w:t>
      </w:r>
      <w:r w:rsidR="003F3297" w:rsidRPr="00E941EA">
        <w:rPr>
          <w:rFonts w:cs="Arial"/>
          <w:lang w:val="ru-RU"/>
        </w:rPr>
        <w:t>Измене током трајања уговора</w:t>
      </w:r>
      <w:bookmarkEnd w:id="247"/>
      <w:bookmarkEnd w:id="248"/>
    </w:p>
    <w:p w14:paraId="3F4937FD" w14:textId="77777777" w:rsidR="003F3297" w:rsidRPr="00E941EA" w:rsidRDefault="003F3297" w:rsidP="003F3297">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E941EA" w:rsidRDefault="003F3297" w:rsidP="003F3297">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E941EA" w:rsidRDefault="003F3297" w:rsidP="003F3297">
      <w:pPr>
        <w:rPr>
          <w:rFonts w:cs="Arial"/>
          <w:lang w:val="ru-RU"/>
        </w:rPr>
      </w:pPr>
    </w:p>
    <w:p w14:paraId="3CC583DA" w14:textId="77777777" w:rsidR="003F3297" w:rsidRPr="00E941EA" w:rsidRDefault="003F3297" w:rsidP="003F3297">
      <w:pPr>
        <w:spacing w:before="0"/>
        <w:rPr>
          <w:rFonts w:cs="Arial"/>
          <w:lang w:val="ru-RU" w:eastAsia="sr-Latn-CS"/>
        </w:rPr>
      </w:pPr>
    </w:p>
    <w:p w14:paraId="1DBABD20" w14:textId="77777777" w:rsidR="00922EDB" w:rsidRPr="00E941EA" w:rsidRDefault="00922EDB" w:rsidP="00922EDB">
      <w:pPr>
        <w:spacing w:before="0"/>
        <w:rPr>
          <w:rFonts w:cs="Arial"/>
          <w:lang w:val="ru-RU" w:eastAsia="sr-Latn-CS"/>
        </w:rPr>
      </w:pPr>
    </w:p>
    <w:p w14:paraId="6805BFFD" w14:textId="77777777" w:rsidR="0008263C" w:rsidRPr="00E941EA" w:rsidRDefault="0008263C" w:rsidP="00922EDB">
      <w:pPr>
        <w:spacing w:before="0"/>
        <w:rPr>
          <w:rFonts w:cs="Arial"/>
          <w:lang w:val="ru-RU" w:eastAsia="sr-Latn-CS"/>
        </w:rPr>
      </w:pPr>
    </w:p>
    <w:p w14:paraId="3FA32E64" w14:textId="77777777" w:rsidR="0008263C" w:rsidRPr="00E941EA" w:rsidRDefault="0008263C" w:rsidP="00922EDB">
      <w:pPr>
        <w:spacing w:before="0"/>
        <w:rPr>
          <w:rFonts w:cs="Arial"/>
          <w:lang w:val="ru-RU" w:eastAsia="sr-Latn-CS"/>
        </w:rPr>
      </w:pPr>
    </w:p>
    <w:p w14:paraId="7237983A" w14:textId="77777777" w:rsidR="0008263C" w:rsidRPr="00E941EA" w:rsidRDefault="0008263C" w:rsidP="00922EDB">
      <w:pPr>
        <w:spacing w:before="0"/>
        <w:rPr>
          <w:rFonts w:cs="Arial"/>
          <w:lang w:val="ru-RU" w:eastAsia="sr-Latn-CS"/>
        </w:rPr>
      </w:pPr>
    </w:p>
    <w:p w14:paraId="59D7EA78" w14:textId="77777777" w:rsidR="0008263C" w:rsidRPr="00E941EA" w:rsidRDefault="0008263C" w:rsidP="00922EDB">
      <w:pPr>
        <w:spacing w:before="0"/>
        <w:rPr>
          <w:rFonts w:cs="Arial"/>
          <w:lang w:val="ru-RU" w:eastAsia="sr-Latn-CS"/>
        </w:rPr>
      </w:pPr>
    </w:p>
    <w:p w14:paraId="4B4AF21B" w14:textId="77777777" w:rsidR="0008263C" w:rsidRPr="00E941EA" w:rsidRDefault="0008263C" w:rsidP="00922EDB">
      <w:pPr>
        <w:spacing w:before="0"/>
        <w:rPr>
          <w:rFonts w:cs="Arial"/>
          <w:lang w:val="ru-RU" w:eastAsia="sr-Latn-CS"/>
        </w:rPr>
      </w:pPr>
    </w:p>
    <w:p w14:paraId="1536E0F6" w14:textId="77777777" w:rsidR="0008263C" w:rsidRPr="00E941EA" w:rsidRDefault="0008263C" w:rsidP="00922EDB">
      <w:pPr>
        <w:spacing w:before="0"/>
        <w:rPr>
          <w:rFonts w:cs="Arial"/>
          <w:lang w:val="ru-RU" w:eastAsia="sr-Latn-CS"/>
        </w:rPr>
      </w:pPr>
    </w:p>
    <w:p w14:paraId="3A1F6F4C" w14:textId="77777777" w:rsidR="00465640" w:rsidRPr="00E941EA" w:rsidRDefault="00465640" w:rsidP="00922EDB">
      <w:pPr>
        <w:spacing w:before="0"/>
        <w:rPr>
          <w:rFonts w:cs="Arial"/>
          <w:lang w:val="ru-RU" w:eastAsia="sr-Latn-CS"/>
        </w:rPr>
      </w:pPr>
    </w:p>
    <w:p w14:paraId="62FD9B9D" w14:textId="77777777" w:rsidR="00465640" w:rsidRPr="00E941EA" w:rsidRDefault="00465640" w:rsidP="00922EDB">
      <w:pPr>
        <w:spacing w:before="0"/>
        <w:rPr>
          <w:rFonts w:cs="Arial"/>
          <w:lang w:val="ru-RU" w:eastAsia="sr-Latn-CS"/>
        </w:rPr>
      </w:pPr>
    </w:p>
    <w:p w14:paraId="3647C12F" w14:textId="77777777" w:rsidR="00465640" w:rsidRPr="00E941EA" w:rsidRDefault="00465640" w:rsidP="00922EDB">
      <w:pPr>
        <w:spacing w:before="0"/>
        <w:rPr>
          <w:rFonts w:cs="Arial"/>
          <w:lang w:val="ru-RU" w:eastAsia="sr-Latn-CS"/>
        </w:rPr>
      </w:pPr>
    </w:p>
    <w:p w14:paraId="79CAF82B" w14:textId="77777777" w:rsidR="00465640" w:rsidRPr="00E941EA" w:rsidRDefault="00465640" w:rsidP="00922EDB">
      <w:pPr>
        <w:spacing w:before="0"/>
        <w:rPr>
          <w:rFonts w:cs="Arial"/>
          <w:lang w:val="ru-RU" w:eastAsia="sr-Latn-CS"/>
        </w:rPr>
      </w:pPr>
    </w:p>
    <w:p w14:paraId="7A9F907D" w14:textId="77777777" w:rsidR="00465640" w:rsidRPr="00E941EA" w:rsidRDefault="00465640" w:rsidP="00922EDB">
      <w:pPr>
        <w:spacing w:before="0"/>
        <w:rPr>
          <w:rFonts w:cs="Arial"/>
          <w:lang w:val="ru-RU" w:eastAsia="sr-Latn-CS"/>
        </w:rPr>
      </w:pPr>
    </w:p>
    <w:p w14:paraId="567709D0" w14:textId="77777777" w:rsidR="00465640" w:rsidRPr="00E941EA" w:rsidRDefault="00465640" w:rsidP="00922EDB">
      <w:pPr>
        <w:spacing w:before="0"/>
        <w:rPr>
          <w:rFonts w:cs="Arial"/>
          <w:lang w:val="ru-RU" w:eastAsia="sr-Latn-CS"/>
        </w:rPr>
      </w:pPr>
    </w:p>
    <w:p w14:paraId="54D99E78" w14:textId="77777777" w:rsidR="00465640" w:rsidRPr="00E941EA" w:rsidRDefault="00465640" w:rsidP="00922EDB">
      <w:pPr>
        <w:spacing w:before="0"/>
        <w:rPr>
          <w:rFonts w:cs="Arial"/>
          <w:lang w:val="ru-RU" w:eastAsia="sr-Latn-CS"/>
        </w:rPr>
      </w:pPr>
    </w:p>
    <w:p w14:paraId="1E39E01A" w14:textId="77777777" w:rsidR="002456A6" w:rsidRPr="00E941EA" w:rsidRDefault="002456A6" w:rsidP="00922EDB">
      <w:pPr>
        <w:spacing w:before="0"/>
        <w:rPr>
          <w:rFonts w:cs="Arial"/>
          <w:lang w:val="ru-RU" w:eastAsia="sr-Latn-CS"/>
        </w:rPr>
      </w:pPr>
    </w:p>
    <w:p w14:paraId="2D570B81" w14:textId="77777777" w:rsidR="002456A6" w:rsidRPr="00E941EA" w:rsidRDefault="002456A6" w:rsidP="00922EDB">
      <w:pPr>
        <w:spacing w:before="0"/>
        <w:rPr>
          <w:rFonts w:cs="Arial"/>
          <w:lang w:val="ru-RU" w:eastAsia="sr-Latn-CS"/>
        </w:rPr>
      </w:pPr>
    </w:p>
    <w:p w14:paraId="7F612754" w14:textId="77777777" w:rsidR="002456A6" w:rsidRPr="00E941EA" w:rsidRDefault="002456A6" w:rsidP="00922EDB">
      <w:pPr>
        <w:spacing w:before="0"/>
        <w:rPr>
          <w:rFonts w:cs="Arial"/>
          <w:lang w:val="ru-RU" w:eastAsia="sr-Latn-CS"/>
        </w:rPr>
      </w:pPr>
    </w:p>
    <w:p w14:paraId="2AAA97D7" w14:textId="77777777" w:rsidR="005944CD" w:rsidRPr="00E941EA" w:rsidRDefault="005944CD" w:rsidP="00465640">
      <w:pPr>
        <w:spacing w:before="0"/>
        <w:jc w:val="center"/>
        <w:rPr>
          <w:rFonts w:cs="Arial"/>
          <w:lang w:val="ru-RU" w:eastAsia="sr-Latn-CS"/>
        </w:rPr>
      </w:pPr>
    </w:p>
    <w:p w14:paraId="6D8FE5E6" w14:textId="77777777" w:rsidR="005944CD" w:rsidRDefault="005944CD" w:rsidP="00465640">
      <w:pPr>
        <w:spacing w:before="0"/>
        <w:jc w:val="center"/>
        <w:rPr>
          <w:rFonts w:cs="Arial"/>
          <w:lang w:val="ru-RU" w:eastAsia="sr-Latn-CS"/>
        </w:rPr>
      </w:pPr>
    </w:p>
    <w:p w14:paraId="10F44C9D" w14:textId="77777777" w:rsidR="002F7A67" w:rsidRDefault="002F7A67" w:rsidP="00465640">
      <w:pPr>
        <w:spacing w:before="0"/>
        <w:jc w:val="center"/>
        <w:rPr>
          <w:rFonts w:cs="Arial"/>
          <w:lang w:val="ru-RU" w:eastAsia="sr-Latn-CS"/>
        </w:rPr>
      </w:pPr>
    </w:p>
    <w:p w14:paraId="072BDFA8" w14:textId="77777777" w:rsidR="002F7A67" w:rsidRDefault="002F7A67" w:rsidP="00465640">
      <w:pPr>
        <w:spacing w:before="0"/>
        <w:jc w:val="center"/>
        <w:rPr>
          <w:rFonts w:cs="Arial"/>
          <w:lang w:val="ru-RU" w:eastAsia="sr-Latn-CS"/>
        </w:rPr>
      </w:pPr>
    </w:p>
    <w:p w14:paraId="392FE17C" w14:textId="77777777" w:rsidR="002F7A67" w:rsidRDefault="002F7A67" w:rsidP="00465640">
      <w:pPr>
        <w:spacing w:before="0"/>
        <w:jc w:val="center"/>
        <w:rPr>
          <w:rFonts w:cs="Arial"/>
          <w:lang w:val="ru-RU" w:eastAsia="sr-Latn-CS"/>
        </w:rPr>
      </w:pPr>
    </w:p>
    <w:p w14:paraId="7CEA2763" w14:textId="77777777" w:rsidR="002F7A67" w:rsidRDefault="002F7A67" w:rsidP="00465640">
      <w:pPr>
        <w:spacing w:before="0"/>
        <w:jc w:val="center"/>
        <w:rPr>
          <w:rFonts w:cs="Arial"/>
          <w:lang w:val="ru-RU" w:eastAsia="sr-Latn-CS"/>
        </w:rPr>
      </w:pPr>
    </w:p>
    <w:p w14:paraId="3DF5FCE6" w14:textId="77777777" w:rsidR="002F7A67" w:rsidRDefault="002F7A67" w:rsidP="00465640">
      <w:pPr>
        <w:spacing w:before="0"/>
        <w:jc w:val="center"/>
        <w:rPr>
          <w:rFonts w:cs="Arial"/>
          <w:lang w:val="ru-RU" w:eastAsia="sr-Latn-CS"/>
        </w:rPr>
      </w:pPr>
    </w:p>
    <w:p w14:paraId="20F3C7D1" w14:textId="77777777" w:rsidR="002F7A67" w:rsidRDefault="002F7A67" w:rsidP="00465640">
      <w:pPr>
        <w:spacing w:before="0"/>
        <w:jc w:val="center"/>
        <w:rPr>
          <w:rFonts w:cs="Arial"/>
          <w:lang w:val="ru-RU" w:eastAsia="sr-Latn-CS"/>
        </w:rPr>
      </w:pPr>
    </w:p>
    <w:p w14:paraId="4345629C" w14:textId="77777777" w:rsidR="002F7A67" w:rsidRDefault="002F7A67" w:rsidP="00465640">
      <w:pPr>
        <w:spacing w:before="0"/>
        <w:jc w:val="center"/>
        <w:rPr>
          <w:rFonts w:cs="Arial"/>
          <w:lang w:val="ru-RU" w:eastAsia="sr-Latn-CS"/>
        </w:rPr>
      </w:pPr>
    </w:p>
    <w:p w14:paraId="1BDF08A0" w14:textId="77777777" w:rsidR="00812A9C" w:rsidRDefault="00812A9C" w:rsidP="00465640">
      <w:pPr>
        <w:spacing w:before="0"/>
        <w:jc w:val="center"/>
        <w:rPr>
          <w:rFonts w:cs="Arial"/>
          <w:lang w:val="ru-RU" w:eastAsia="sr-Latn-CS"/>
        </w:rPr>
      </w:pPr>
    </w:p>
    <w:p w14:paraId="565A996C" w14:textId="77777777" w:rsidR="00812A9C" w:rsidRDefault="00812A9C" w:rsidP="00465640">
      <w:pPr>
        <w:spacing w:before="0"/>
        <w:jc w:val="center"/>
        <w:rPr>
          <w:rFonts w:cs="Arial"/>
          <w:lang w:val="ru-RU" w:eastAsia="sr-Latn-CS"/>
        </w:rPr>
      </w:pPr>
    </w:p>
    <w:p w14:paraId="6CBCA005" w14:textId="77777777" w:rsidR="00812A9C" w:rsidRDefault="00812A9C" w:rsidP="00465640">
      <w:pPr>
        <w:spacing w:before="0"/>
        <w:jc w:val="center"/>
        <w:rPr>
          <w:rFonts w:cs="Arial"/>
          <w:lang w:val="ru-RU" w:eastAsia="sr-Latn-CS"/>
        </w:rPr>
      </w:pPr>
    </w:p>
    <w:p w14:paraId="286DEC2F" w14:textId="77777777" w:rsidR="00AD47E5" w:rsidRPr="00E941EA" w:rsidRDefault="00AD47E5" w:rsidP="00AD47E5">
      <w:pPr>
        <w:spacing w:before="0"/>
        <w:rPr>
          <w:rFonts w:cs="Arial"/>
          <w:lang w:val="ru-RU" w:eastAsia="sr-Latn-CS"/>
        </w:rPr>
      </w:pPr>
    </w:p>
    <w:p w14:paraId="02E8DAD2" w14:textId="3886D564" w:rsidR="00465640" w:rsidRPr="00E941EA" w:rsidRDefault="00B278F7" w:rsidP="00B278F7">
      <w:pPr>
        <w:pStyle w:val="KDPodnaslov1"/>
        <w:spacing w:before="0"/>
        <w:ind w:left="465"/>
        <w:jc w:val="center"/>
        <w:rPr>
          <w:rFonts w:cs="Arial"/>
          <w:lang w:val="ru-RU"/>
        </w:rPr>
      </w:pPr>
      <w:r w:rsidRPr="00E941EA">
        <w:rPr>
          <w:rFonts w:cs="Arial"/>
          <w:lang w:val="ru-RU"/>
        </w:rPr>
        <w:t xml:space="preserve">7. </w:t>
      </w:r>
      <w:r w:rsidR="00465640" w:rsidRPr="00E941EA">
        <w:rPr>
          <w:rFonts w:cs="Arial"/>
          <w:lang w:val="ru-RU"/>
        </w:rPr>
        <w:t>ОБРАСЦИ</w:t>
      </w:r>
    </w:p>
    <w:p w14:paraId="7560E719" w14:textId="77777777" w:rsidR="0008263C" w:rsidRPr="00E941EA" w:rsidRDefault="0008263C" w:rsidP="00922EDB">
      <w:pPr>
        <w:spacing w:before="0"/>
        <w:rPr>
          <w:rFonts w:cs="Arial"/>
          <w:lang w:val="ru-RU" w:eastAsia="sr-Latn-CS"/>
        </w:rPr>
      </w:pPr>
    </w:p>
    <w:p w14:paraId="218EB0F5" w14:textId="77777777" w:rsidR="0008263C" w:rsidRPr="00E941EA" w:rsidRDefault="0008263C" w:rsidP="00922EDB">
      <w:pPr>
        <w:spacing w:before="0"/>
        <w:rPr>
          <w:rFonts w:cs="Arial"/>
          <w:lang w:val="ru-RU" w:eastAsia="sr-Latn-CS"/>
        </w:rPr>
      </w:pPr>
    </w:p>
    <w:p w14:paraId="5D699E28" w14:textId="77777777" w:rsidR="00465640" w:rsidRPr="00E941EA" w:rsidRDefault="00465640" w:rsidP="00922EDB">
      <w:pPr>
        <w:spacing w:before="0"/>
        <w:rPr>
          <w:rFonts w:cs="Arial"/>
          <w:lang w:val="ru-RU" w:eastAsia="sr-Latn-CS"/>
        </w:rPr>
      </w:pPr>
    </w:p>
    <w:p w14:paraId="37E541E5" w14:textId="77777777" w:rsidR="00465640" w:rsidRPr="00E941EA" w:rsidRDefault="00465640" w:rsidP="00922EDB">
      <w:pPr>
        <w:spacing w:before="0"/>
        <w:rPr>
          <w:rFonts w:cs="Arial"/>
          <w:lang w:val="ru-RU" w:eastAsia="sr-Latn-CS"/>
        </w:rPr>
      </w:pPr>
    </w:p>
    <w:p w14:paraId="711DAE1A" w14:textId="77777777" w:rsidR="00465640" w:rsidRPr="00E941EA" w:rsidRDefault="00465640" w:rsidP="00922EDB">
      <w:pPr>
        <w:spacing w:before="0"/>
        <w:rPr>
          <w:rFonts w:cs="Arial"/>
          <w:lang w:val="ru-RU" w:eastAsia="sr-Latn-CS"/>
        </w:rPr>
      </w:pPr>
    </w:p>
    <w:p w14:paraId="1AAD1954" w14:textId="77777777" w:rsidR="00465640" w:rsidRPr="00E941EA" w:rsidRDefault="00465640" w:rsidP="00922EDB">
      <w:pPr>
        <w:spacing w:before="0"/>
        <w:rPr>
          <w:rFonts w:cs="Arial"/>
          <w:lang w:val="ru-RU" w:eastAsia="sr-Latn-CS"/>
        </w:rPr>
      </w:pPr>
    </w:p>
    <w:p w14:paraId="7DB164FB" w14:textId="77777777" w:rsidR="00465640" w:rsidRPr="00E941EA" w:rsidRDefault="00465640" w:rsidP="00922EDB">
      <w:pPr>
        <w:spacing w:before="0"/>
        <w:rPr>
          <w:rFonts w:cs="Arial"/>
          <w:lang w:val="ru-RU" w:eastAsia="sr-Latn-CS"/>
        </w:rPr>
      </w:pPr>
    </w:p>
    <w:p w14:paraId="65938DCC" w14:textId="77777777" w:rsidR="002456A6" w:rsidRPr="00E941EA" w:rsidRDefault="002456A6" w:rsidP="00922EDB">
      <w:pPr>
        <w:spacing w:before="0"/>
        <w:rPr>
          <w:rFonts w:cs="Arial"/>
          <w:lang w:val="ru-RU" w:eastAsia="sr-Latn-CS"/>
        </w:rPr>
      </w:pPr>
    </w:p>
    <w:p w14:paraId="68B3C910" w14:textId="77777777" w:rsidR="002456A6" w:rsidRPr="00E941EA" w:rsidRDefault="002456A6" w:rsidP="00922EDB">
      <w:pPr>
        <w:spacing w:before="0"/>
        <w:rPr>
          <w:rFonts w:cs="Arial"/>
          <w:lang w:val="ru-RU" w:eastAsia="sr-Latn-CS"/>
        </w:rPr>
      </w:pPr>
    </w:p>
    <w:p w14:paraId="5435519D" w14:textId="77777777" w:rsidR="002456A6" w:rsidRPr="00E941EA" w:rsidRDefault="002456A6" w:rsidP="00922EDB">
      <w:pPr>
        <w:spacing w:before="0"/>
        <w:rPr>
          <w:rFonts w:cs="Arial"/>
          <w:lang w:val="ru-RU" w:eastAsia="sr-Latn-CS"/>
        </w:rPr>
      </w:pPr>
    </w:p>
    <w:p w14:paraId="1C88D5F8" w14:textId="77777777" w:rsidR="002456A6" w:rsidRPr="00E941EA" w:rsidRDefault="002456A6" w:rsidP="00922EDB">
      <w:pPr>
        <w:spacing w:before="0"/>
        <w:rPr>
          <w:rFonts w:cs="Arial"/>
          <w:lang w:val="ru-RU" w:eastAsia="sr-Latn-CS"/>
        </w:rPr>
      </w:pPr>
    </w:p>
    <w:p w14:paraId="48854E14" w14:textId="77777777" w:rsidR="002456A6" w:rsidRPr="00E941EA" w:rsidRDefault="002456A6" w:rsidP="00922EDB">
      <w:pPr>
        <w:spacing w:before="0"/>
        <w:rPr>
          <w:rFonts w:cs="Arial"/>
          <w:lang w:val="ru-RU" w:eastAsia="sr-Latn-CS"/>
        </w:rPr>
      </w:pPr>
    </w:p>
    <w:p w14:paraId="3D113DF1" w14:textId="77777777" w:rsidR="002456A6" w:rsidRPr="00E941EA" w:rsidRDefault="002456A6" w:rsidP="00922EDB">
      <w:pPr>
        <w:spacing w:before="0"/>
        <w:rPr>
          <w:rFonts w:cs="Arial"/>
          <w:lang w:val="ru-RU" w:eastAsia="sr-Latn-CS"/>
        </w:rPr>
      </w:pPr>
    </w:p>
    <w:p w14:paraId="598216DF" w14:textId="77777777" w:rsidR="002456A6" w:rsidRPr="00E941EA" w:rsidRDefault="002456A6" w:rsidP="00922EDB">
      <w:pPr>
        <w:spacing w:before="0"/>
        <w:rPr>
          <w:rFonts w:cs="Arial"/>
          <w:lang w:val="ru-RU" w:eastAsia="sr-Latn-CS"/>
        </w:rPr>
      </w:pPr>
    </w:p>
    <w:p w14:paraId="6EB45E6C" w14:textId="77777777" w:rsidR="002456A6" w:rsidRPr="00E941EA" w:rsidRDefault="002456A6" w:rsidP="00922EDB">
      <w:pPr>
        <w:spacing w:before="0"/>
        <w:rPr>
          <w:rFonts w:cs="Arial"/>
          <w:lang w:val="ru-RU" w:eastAsia="sr-Latn-CS"/>
        </w:rPr>
      </w:pPr>
    </w:p>
    <w:p w14:paraId="18974747" w14:textId="77777777" w:rsidR="002456A6" w:rsidRPr="00E941EA" w:rsidRDefault="002456A6" w:rsidP="00922EDB">
      <w:pPr>
        <w:spacing w:before="0"/>
        <w:rPr>
          <w:rFonts w:cs="Arial"/>
          <w:lang w:val="ru-RU" w:eastAsia="sr-Latn-CS"/>
        </w:rPr>
      </w:pPr>
    </w:p>
    <w:p w14:paraId="1E60BF2C" w14:textId="77777777" w:rsidR="005944CD" w:rsidRPr="00E941EA" w:rsidRDefault="005944CD" w:rsidP="00922EDB">
      <w:pPr>
        <w:spacing w:before="0"/>
        <w:rPr>
          <w:rFonts w:cs="Arial"/>
          <w:lang w:val="ru-RU" w:eastAsia="sr-Latn-CS"/>
        </w:rPr>
      </w:pPr>
    </w:p>
    <w:p w14:paraId="0092B6DB" w14:textId="77777777" w:rsidR="005944CD" w:rsidRPr="00E941EA" w:rsidRDefault="005944CD" w:rsidP="00922EDB">
      <w:pPr>
        <w:spacing w:before="0"/>
        <w:rPr>
          <w:rFonts w:cs="Arial"/>
          <w:lang w:val="ru-RU" w:eastAsia="sr-Latn-CS"/>
        </w:rPr>
      </w:pPr>
    </w:p>
    <w:p w14:paraId="177DA80F" w14:textId="77777777" w:rsidR="005944CD" w:rsidRPr="00E941EA" w:rsidRDefault="005944CD" w:rsidP="00922EDB">
      <w:pPr>
        <w:spacing w:before="0"/>
        <w:rPr>
          <w:rFonts w:cs="Arial"/>
          <w:lang w:val="ru-RU" w:eastAsia="sr-Latn-CS"/>
        </w:rPr>
      </w:pPr>
    </w:p>
    <w:p w14:paraId="4AA4F947" w14:textId="77777777" w:rsidR="005944CD" w:rsidRPr="00E941EA" w:rsidRDefault="005944CD" w:rsidP="00922EDB">
      <w:pPr>
        <w:spacing w:before="0"/>
        <w:rPr>
          <w:rFonts w:cs="Arial"/>
          <w:lang w:val="ru-RU" w:eastAsia="sr-Latn-CS"/>
        </w:rPr>
      </w:pPr>
    </w:p>
    <w:p w14:paraId="35FBF61E" w14:textId="77777777" w:rsidR="005944CD" w:rsidRPr="00E941EA" w:rsidRDefault="005944CD" w:rsidP="00922EDB">
      <w:pPr>
        <w:spacing w:before="0"/>
        <w:rPr>
          <w:rFonts w:cs="Arial"/>
          <w:lang w:val="ru-RU" w:eastAsia="sr-Latn-CS"/>
        </w:rPr>
      </w:pPr>
    </w:p>
    <w:p w14:paraId="1E1DAC7A" w14:textId="77777777" w:rsidR="005944CD" w:rsidRDefault="005944CD" w:rsidP="00922EDB">
      <w:pPr>
        <w:spacing w:before="0"/>
        <w:rPr>
          <w:rFonts w:cs="Arial"/>
          <w:lang w:val="ru-RU" w:eastAsia="sr-Latn-CS"/>
        </w:rPr>
      </w:pPr>
    </w:p>
    <w:p w14:paraId="7BA1340A" w14:textId="77777777" w:rsidR="007D4132" w:rsidRDefault="007D4132" w:rsidP="00922EDB">
      <w:pPr>
        <w:spacing w:before="0"/>
        <w:rPr>
          <w:rFonts w:cs="Arial"/>
          <w:lang w:val="ru-RU" w:eastAsia="sr-Latn-CS"/>
        </w:rPr>
      </w:pPr>
    </w:p>
    <w:p w14:paraId="72566555" w14:textId="77777777" w:rsidR="007D4132" w:rsidRDefault="007D4132" w:rsidP="00922EDB">
      <w:pPr>
        <w:spacing w:before="0"/>
        <w:rPr>
          <w:rFonts w:cs="Arial"/>
          <w:lang w:val="ru-RU" w:eastAsia="sr-Latn-CS"/>
        </w:rPr>
      </w:pPr>
    </w:p>
    <w:p w14:paraId="777A57E6" w14:textId="77777777" w:rsidR="007D4132" w:rsidRDefault="007D4132" w:rsidP="00922EDB">
      <w:pPr>
        <w:spacing w:before="0"/>
        <w:rPr>
          <w:rFonts w:cs="Arial"/>
          <w:lang w:val="ru-RU" w:eastAsia="sr-Latn-CS"/>
        </w:rPr>
      </w:pPr>
    </w:p>
    <w:p w14:paraId="2B8B13A8" w14:textId="77777777" w:rsidR="007D4132" w:rsidRPr="00E941EA" w:rsidRDefault="007D4132" w:rsidP="00922EDB">
      <w:pPr>
        <w:spacing w:before="0"/>
        <w:rPr>
          <w:rFonts w:cs="Arial"/>
          <w:lang w:val="ru-RU" w:eastAsia="sr-Latn-CS"/>
        </w:rPr>
      </w:pPr>
    </w:p>
    <w:p w14:paraId="736E740C" w14:textId="77777777" w:rsidR="005944CD" w:rsidRPr="00E941EA" w:rsidRDefault="005944CD" w:rsidP="00922EDB">
      <w:pPr>
        <w:spacing w:before="0"/>
        <w:rPr>
          <w:rFonts w:cs="Arial"/>
          <w:lang w:val="ru-RU" w:eastAsia="sr-Latn-CS"/>
        </w:rPr>
      </w:pPr>
    </w:p>
    <w:p w14:paraId="6F66E53F" w14:textId="77777777" w:rsidR="005944CD" w:rsidRDefault="005944CD" w:rsidP="00922EDB">
      <w:pPr>
        <w:spacing w:before="0"/>
        <w:rPr>
          <w:rFonts w:cs="Arial"/>
          <w:lang w:val="ru-RU" w:eastAsia="sr-Latn-CS"/>
        </w:rPr>
      </w:pPr>
    </w:p>
    <w:p w14:paraId="4A4387BF" w14:textId="77777777" w:rsidR="001109B6" w:rsidRDefault="001109B6" w:rsidP="00922EDB">
      <w:pPr>
        <w:spacing w:before="0"/>
        <w:rPr>
          <w:rFonts w:cs="Arial"/>
          <w:lang w:val="ru-RU" w:eastAsia="sr-Latn-CS"/>
        </w:rPr>
      </w:pPr>
    </w:p>
    <w:p w14:paraId="1BBB7E29" w14:textId="77777777" w:rsidR="001109B6" w:rsidRDefault="001109B6" w:rsidP="00922EDB">
      <w:pPr>
        <w:spacing w:before="0"/>
        <w:rPr>
          <w:rFonts w:cs="Arial"/>
          <w:lang w:val="ru-RU" w:eastAsia="sr-Latn-CS"/>
        </w:rPr>
      </w:pPr>
    </w:p>
    <w:p w14:paraId="02E3A139" w14:textId="77777777" w:rsidR="001109B6" w:rsidRDefault="001109B6" w:rsidP="00922EDB">
      <w:pPr>
        <w:spacing w:before="0"/>
        <w:rPr>
          <w:rFonts w:cs="Arial"/>
          <w:lang w:val="ru-RU" w:eastAsia="sr-Latn-CS"/>
        </w:rPr>
      </w:pPr>
    </w:p>
    <w:p w14:paraId="71ACAF44" w14:textId="77777777" w:rsidR="001109B6" w:rsidRPr="00E941EA" w:rsidRDefault="001109B6" w:rsidP="00922EDB">
      <w:pPr>
        <w:spacing w:before="0"/>
        <w:rPr>
          <w:rFonts w:cs="Arial"/>
          <w:lang w:val="ru-RU" w:eastAsia="sr-Latn-CS"/>
        </w:rPr>
      </w:pPr>
    </w:p>
    <w:p w14:paraId="0663BBFE" w14:textId="77777777" w:rsidR="00F10BB1" w:rsidRPr="00E941EA" w:rsidRDefault="00F10BB1" w:rsidP="00922EDB">
      <w:pPr>
        <w:spacing w:before="0"/>
        <w:rPr>
          <w:rFonts w:cs="Arial"/>
          <w:lang w:val="ru-RU" w:eastAsia="sr-Latn-CS"/>
        </w:rPr>
      </w:pPr>
    </w:p>
    <w:p w14:paraId="792D43A5" w14:textId="77777777" w:rsidR="005944CD" w:rsidRPr="00E941EA" w:rsidRDefault="005944CD" w:rsidP="00922EDB">
      <w:pPr>
        <w:spacing w:before="0"/>
        <w:rPr>
          <w:rFonts w:cs="Arial"/>
          <w:lang w:val="ru-RU" w:eastAsia="sr-Latn-CS"/>
        </w:rPr>
      </w:pPr>
    </w:p>
    <w:p w14:paraId="1727F978" w14:textId="24E5D557" w:rsidR="00343A18" w:rsidRPr="00E941EA" w:rsidRDefault="00343A18" w:rsidP="00F27B82">
      <w:pPr>
        <w:pStyle w:val="KDObrazac"/>
        <w:spacing w:before="0"/>
        <w:rPr>
          <w:noProof/>
          <w:lang w:val="ru-RU"/>
        </w:rPr>
      </w:pPr>
      <w:bookmarkStart w:id="249" w:name="_Toc442559924"/>
      <w:r w:rsidRPr="00E941EA">
        <w:rPr>
          <w:lang w:val="ru-RU"/>
        </w:rPr>
        <w:lastRenderedPageBreak/>
        <w:t xml:space="preserve">ОБРАЗАЦ </w:t>
      </w:r>
      <w:r w:rsidR="002456A6" w:rsidRPr="00E941EA">
        <w:rPr>
          <w:lang w:val="sr-Cyrl-RS"/>
        </w:rPr>
        <w:t>1</w:t>
      </w:r>
      <w:r w:rsidRPr="00E941EA">
        <w:rPr>
          <w:noProof/>
          <w:lang w:val="ru-RU"/>
        </w:rPr>
        <w:t>.</w:t>
      </w:r>
      <w:bookmarkEnd w:id="249"/>
    </w:p>
    <w:p w14:paraId="739A1FF2" w14:textId="77777777" w:rsidR="00343A18" w:rsidRPr="00E941EA" w:rsidRDefault="00343A18" w:rsidP="00343A18">
      <w:pPr>
        <w:spacing w:before="0"/>
        <w:jc w:val="center"/>
        <w:rPr>
          <w:rStyle w:val="BookTitle"/>
          <w:rFonts w:cs="Arial"/>
          <w:lang w:val="ru-RU"/>
        </w:rPr>
      </w:pPr>
      <w:r w:rsidRPr="00E941EA">
        <w:rPr>
          <w:rStyle w:val="BookTitle"/>
          <w:rFonts w:cs="Arial"/>
          <w:lang w:val="ru-RU"/>
        </w:rPr>
        <w:t>ОБРАЗАЦ ПОНУДЕ</w:t>
      </w:r>
    </w:p>
    <w:p w14:paraId="78C96918" w14:textId="77777777" w:rsidR="00343A18" w:rsidRPr="00E941EA" w:rsidRDefault="00343A18" w:rsidP="00343A18">
      <w:pPr>
        <w:spacing w:before="0"/>
        <w:rPr>
          <w:rStyle w:val="BookTitle"/>
          <w:rFonts w:cs="Arial"/>
          <w:lang w:val="ru-RU"/>
        </w:rPr>
      </w:pPr>
    </w:p>
    <w:p w14:paraId="61D1A4BE" w14:textId="74DA80D1" w:rsidR="00343A18" w:rsidRPr="00302268" w:rsidRDefault="00343A18" w:rsidP="00343A18">
      <w:pPr>
        <w:spacing w:before="0"/>
        <w:rPr>
          <w:rFonts w:eastAsia="TimesNewRomanPS-BoldMT" w:cs="Arial"/>
          <w:b/>
          <w:bCs/>
          <w:lang w:val="ru-RU"/>
        </w:rPr>
      </w:pPr>
      <w:r w:rsidRPr="00E941EA">
        <w:rPr>
          <w:rFonts w:eastAsia="TimesNewRomanPS-BoldMT" w:cs="Arial"/>
          <w:bCs/>
          <w:lang w:val="ru-RU"/>
        </w:rPr>
        <w:t>Понуда бр.________</w:t>
      </w:r>
      <w:r w:rsidR="006266F6" w:rsidRPr="00E941EA">
        <w:rPr>
          <w:rFonts w:eastAsia="TimesNewRomanPS-BoldMT" w:cs="Arial"/>
          <w:bCs/>
          <w:lang w:val="sr-Cyrl-RS"/>
        </w:rPr>
        <w:t>___</w:t>
      </w:r>
      <w:r w:rsidRPr="00E941EA">
        <w:rPr>
          <w:rFonts w:eastAsia="TimesNewRomanPS-BoldMT" w:cs="Arial"/>
          <w:bCs/>
          <w:lang w:val="ru-RU"/>
        </w:rPr>
        <w:t xml:space="preserve">_ од _______________ за  </w:t>
      </w:r>
      <w:r w:rsidR="0008263C" w:rsidRPr="00E941EA">
        <w:rPr>
          <w:rFonts w:eastAsia="TimesNewRomanPS-BoldMT" w:cs="Arial"/>
          <w:bCs/>
          <w:lang w:val="sr-Cyrl-RS"/>
        </w:rPr>
        <w:t xml:space="preserve">отворени </w:t>
      </w:r>
      <w:r w:rsidRPr="00E941EA">
        <w:rPr>
          <w:rFonts w:eastAsia="TimesNewRomanPS-BoldMT" w:cs="Arial"/>
          <w:bCs/>
          <w:lang w:val="ru-RU"/>
        </w:rPr>
        <w:t xml:space="preserve">поступак јавне набавке– </w:t>
      </w:r>
      <w:r w:rsidR="0051602B" w:rsidRPr="00E941EA">
        <w:rPr>
          <w:rFonts w:eastAsia="TimesNewRomanPS-BoldMT" w:cs="Arial"/>
          <w:bCs/>
          <w:lang w:val="ru-RU"/>
        </w:rPr>
        <w:t>услуга</w:t>
      </w:r>
      <w:r w:rsidR="007D4132">
        <w:rPr>
          <w:rFonts w:eastAsia="TimesNewRomanPS-BoldMT" w:cs="Arial"/>
          <w:bCs/>
          <w:lang w:val="ru-RU"/>
        </w:rPr>
        <w:t xml:space="preserve">: </w:t>
      </w:r>
      <w:r w:rsidR="00F27B82" w:rsidRPr="00E941EA">
        <w:rPr>
          <w:rFonts w:eastAsia="TimesNewRomanPS-BoldMT" w:cs="Arial"/>
          <w:bCs/>
          <w:lang w:val="ru-RU"/>
        </w:rPr>
        <w:t xml:space="preserve"> </w:t>
      </w:r>
      <w:r w:rsidR="009929A9">
        <w:rPr>
          <w:rFonts w:eastAsia="TimesNewRomanPS-BoldMT" w:cs="Arial"/>
          <w:b/>
          <w:bCs/>
          <w:lang w:val="ru-RU"/>
        </w:rPr>
        <w:t xml:space="preserve">СЕРВИСИРАЊЕ КОМПРЕСОРА ГПО </w:t>
      </w:r>
      <w:r w:rsidR="00F27B82" w:rsidRPr="00E941EA">
        <w:rPr>
          <w:rFonts w:eastAsia="TimesNewRomanPS-BoldMT" w:cs="Arial"/>
          <w:bCs/>
          <w:lang w:val="ru-RU"/>
        </w:rPr>
        <w:t xml:space="preserve">, </w:t>
      </w:r>
      <w:r w:rsidR="008D0D9B" w:rsidRPr="00302268">
        <w:rPr>
          <w:rFonts w:eastAsia="TimesNewRomanPS-BoldMT" w:cs="Arial"/>
          <w:b/>
          <w:bCs/>
          <w:lang w:val="ru-RU"/>
        </w:rPr>
        <w:t>ЈН/</w:t>
      </w:r>
      <w:r w:rsidR="009929A9">
        <w:rPr>
          <w:rFonts w:eastAsia="TimesNewRomanPS-BoldMT" w:cs="Arial"/>
          <w:b/>
          <w:bCs/>
          <w:lang w:val="ru-RU"/>
        </w:rPr>
        <w:t>3100/0207/2019</w:t>
      </w:r>
    </w:p>
    <w:p w14:paraId="42AA03EF" w14:textId="77777777" w:rsidR="00343A18" w:rsidRPr="00E941EA" w:rsidRDefault="00343A18" w:rsidP="00343A18">
      <w:pPr>
        <w:spacing w:before="0"/>
        <w:rPr>
          <w:rFonts w:eastAsia="TimesNewRomanPS-BoldMT" w:cs="Arial"/>
          <w:bCs/>
          <w:lang w:val="ru-RU"/>
        </w:rPr>
      </w:pPr>
    </w:p>
    <w:p w14:paraId="0F65CBC8" w14:textId="77777777" w:rsidR="00343A18" w:rsidRPr="00E941EA" w:rsidRDefault="00343A18" w:rsidP="00343A18">
      <w:pPr>
        <w:spacing w:before="0"/>
        <w:rPr>
          <w:rFonts w:cs="Arial"/>
          <w:b/>
          <w:bCs/>
          <w:iCs/>
        </w:rPr>
      </w:pPr>
      <w:r w:rsidRPr="00E941EA">
        <w:rPr>
          <w:rFonts w:cs="Arial"/>
          <w:b/>
          <w:bCs/>
          <w:iCs/>
        </w:rPr>
        <w:t>1)ОПШТИ ПОДАЦИ О ПОНУЂАЧУ</w:t>
      </w:r>
    </w:p>
    <w:p w14:paraId="4F4776F8" w14:textId="77777777" w:rsidR="00343A18" w:rsidRPr="00E941E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941EA" w:rsidRPr="00E941E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41EA" w:rsidRDefault="00343A18" w:rsidP="00BC01DC">
            <w:pPr>
              <w:spacing w:before="0"/>
              <w:rPr>
                <w:rFonts w:cs="Arial"/>
                <w:b/>
                <w:bCs/>
                <w:iCs/>
              </w:rPr>
            </w:pPr>
            <w:r w:rsidRPr="00E941E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41EA" w:rsidRDefault="00343A18" w:rsidP="00BC01DC">
            <w:pPr>
              <w:snapToGrid w:val="0"/>
              <w:spacing w:before="0"/>
              <w:rPr>
                <w:rFonts w:cs="Arial"/>
                <w:b/>
                <w:bCs/>
                <w:iCs/>
              </w:rPr>
            </w:pPr>
          </w:p>
          <w:p w14:paraId="1C64634E" w14:textId="77777777" w:rsidR="00343A18" w:rsidRPr="00E941EA" w:rsidRDefault="00343A18" w:rsidP="00BC01DC">
            <w:pPr>
              <w:spacing w:before="0"/>
              <w:rPr>
                <w:rFonts w:cs="Arial"/>
                <w:b/>
                <w:bCs/>
                <w:iCs/>
              </w:rPr>
            </w:pPr>
          </w:p>
          <w:p w14:paraId="52425FE8" w14:textId="77777777" w:rsidR="00343A18" w:rsidRPr="00E941EA" w:rsidRDefault="00343A18" w:rsidP="00BC01DC">
            <w:pPr>
              <w:spacing w:before="0"/>
              <w:rPr>
                <w:rFonts w:cs="Arial"/>
                <w:b/>
                <w:bCs/>
                <w:iCs/>
              </w:rPr>
            </w:pPr>
          </w:p>
        </w:tc>
      </w:tr>
      <w:tr w:rsidR="00E941EA" w:rsidRPr="00E941E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41EA" w:rsidRDefault="00343A18" w:rsidP="00BC01DC">
            <w:pPr>
              <w:spacing w:before="0"/>
              <w:rPr>
                <w:rFonts w:cs="Arial"/>
                <w:b/>
                <w:bCs/>
                <w:iCs/>
              </w:rPr>
            </w:pPr>
            <w:r w:rsidRPr="00E941E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41EA" w:rsidRDefault="00343A18" w:rsidP="00BC01DC">
            <w:pPr>
              <w:snapToGrid w:val="0"/>
              <w:spacing w:before="0"/>
              <w:rPr>
                <w:rFonts w:cs="Arial"/>
                <w:b/>
                <w:bCs/>
                <w:iCs/>
              </w:rPr>
            </w:pPr>
          </w:p>
          <w:p w14:paraId="7FC35799" w14:textId="77777777" w:rsidR="00343A18" w:rsidRPr="00E941EA" w:rsidRDefault="00343A18" w:rsidP="00BC01DC">
            <w:pPr>
              <w:spacing w:before="0"/>
              <w:rPr>
                <w:rFonts w:cs="Arial"/>
                <w:b/>
                <w:bCs/>
                <w:iCs/>
              </w:rPr>
            </w:pPr>
          </w:p>
          <w:p w14:paraId="04048D36" w14:textId="77777777" w:rsidR="00343A18" w:rsidRPr="00E941EA" w:rsidRDefault="00343A18" w:rsidP="00BC01DC">
            <w:pPr>
              <w:spacing w:before="0"/>
              <w:rPr>
                <w:rFonts w:cs="Arial"/>
                <w:b/>
                <w:bCs/>
                <w:iCs/>
              </w:rPr>
            </w:pPr>
          </w:p>
        </w:tc>
      </w:tr>
      <w:tr w:rsidR="00E941EA" w:rsidRPr="00E941E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41EA" w:rsidRDefault="000B2EE9" w:rsidP="00BC01DC">
            <w:pPr>
              <w:spacing w:before="0"/>
              <w:rPr>
                <w:rFonts w:cs="Arial"/>
                <w:iCs/>
              </w:rPr>
            </w:pPr>
            <w:r w:rsidRPr="00E941E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41EA" w:rsidRDefault="000B2EE9" w:rsidP="00BC01DC">
            <w:pPr>
              <w:snapToGrid w:val="0"/>
              <w:spacing w:before="0"/>
              <w:rPr>
                <w:rFonts w:cs="Arial"/>
                <w:b/>
                <w:bCs/>
                <w:iCs/>
              </w:rPr>
            </w:pPr>
          </w:p>
        </w:tc>
      </w:tr>
      <w:tr w:rsidR="00E941EA" w:rsidRPr="00E941E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41EA" w:rsidRDefault="00343A18" w:rsidP="00BC01DC">
            <w:pPr>
              <w:spacing w:before="0"/>
              <w:rPr>
                <w:rFonts w:cs="Arial"/>
                <w:b/>
                <w:bCs/>
                <w:iCs/>
              </w:rPr>
            </w:pPr>
            <w:r w:rsidRPr="00E941E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41EA" w:rsidRDefault="00343A18" w:rsidP="00BC01DC">
            <w:pPr>
              <w:snapToGrid w:val="0"/>
              <w:spacing w:before="0"/>
              <w:rPr>
                <w:rFonts w:cs="Arial"/>
                <w:b/>
                <w:bCs/>
                <w:iCs/>
              </w:rPr>
            </w:pPr>
          </w:p>
          <w:p w14:paraId="1E5B1CF9" w14:textId="77777777" w:rsidR="00343A18" w:rsidRPr="00E941EA" w:rsidRDefault="00343A18" w:rsidP="00BC01DC">
            <w:pPr>
              <w:spacing w:before="0"/>
              <w:rPr>
                <w:rFonts w:cs="Arial"/>
                <w:b/>
                <w:bCs/>
                <w:iCs/>
              </w:rPr>
            </w:pPr>
          </w:p>
          <w:p w14:paraId="28734D4E" w14:textId="77777777" w:rsidR="00343A18" w:rsidRPr="00E941EA" w:rsidRDefault="00343A18" w:rsidP="00BC01DC">
            <w:pPr>
              <w:spacing w:before="0"/>
              <w:rPr>
                <w:rFonts w:cs="Arial"/>
                <w:b/>
                <w:bCs/>
                <w:iCs/>
              </w:rPr>
            </w:pPr>
          </w:p>
        </w:tc>
      </w:tr>
      <w:tr w:rsidR="00E941EA" w:rsidRPr="00E941E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941EA" w:rsidRDefault="00343A18" w:rsidP="00BC01DC">
            <w:pPr>
              <w:spacing w:before="0"/>
              <w:rPr>
                <w:rFonts w:cs="Arial"/>
                <w:b/>
                <w:bCs/>
                <w:iCs/>
                <w:lang w:val="ru-RU"/>
              </w:rPr>
            </w:pPr>
            <w:r w:rsidRPr="00E941E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941EA" w:rsidRDefault="00343A18" w:rsidP="00BC01DC">
            <w:pPr>
              <w:snapToGrid w:val="0"/>
              <w:spacing w:before="0"/>
              <w:rPr>
                <w:rFonts w:cs="Arial"/>
                <w:b/>
                <w:bCs/>
                <w:iCs/>
                <w:lang w:val="ru-RU"/>
              </w:rPr>
            </w:pPr>
          </w:p>
        </w:tc>
      </w:tr>
      <w:tr w:rsidR="00E941EA" w:rsidRPr="00E941E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941EA" w:rsidRDefault="00343A18" w:rsidP="00BC01DC">
            <w:pPr>
              <w:spacing w:before="0"/>
              <w:rPr>
                <w:rFonts w:cs="Arial"/>
                <w:iCs/>
                <w:lang w:val="ru-RU"/>
              </w:rPr>
            </w:pPr>
          </w:p>
          <w:p w14:paraId="08F62323" w14:textId="77777777" w:rsidR="00343A18" w:rsidRPr="00E941EA" w:rsidRDefault="00343A18" w:rsidP="00BC01DC">
            <w:pPr>
              <w:spacing w:before="0"/>
              <w:rPr>
                <w:rFonts w:cs="Arial"/>
                <w:b/>
                <w:bCs/>
                <w:iCs/>
              </w:rPr>
            </w:pPr>
            <w:r w:rsidRPr="00E941E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941EA" w:rsidRDefault="00343A18" w:rsidP="00BC01DC">
            <w:pPr>
              <w:snapToGrid w:val="0"/>
              <w:spacing w:before="0"/>
              <w:rPr>
                <w:rFonts w:cs="Arial"/>
                <w:b/>
                <w:bCs/>
                <w:iCs/>
              </w:rPr>
            </w:pPr>
          </w:p>
          <w:p w14:paraId="7BB68ECB" w14:textId="77777777" w:rsidR="00343A18" w:rsidRPr="00E941EA" w:rsidRDefault="00343A18" w:rsidP="00BC01DC">
            <w:pPr>
              <w:spacing w:before="0"/>
              <w:rPr>
                <w:rFonts w:cs="Arial"/>
                <w:b/>
                <w:bCs/>
                <w:iCs/>
              </w:rPr>
            </w:pPr>
          </w:p>
          <w:p w14:paraId="2590EDF2" w14:textId="77777777" w:rsidR="00343A18" w:rsidRPr="00E941EA" w:rsidRDefault="00343A18" w:rsidP="00BC01DC">
            <w:pPr>
              <w:spacing w:before="0"/>
              <w:rPr>
                <w:rFonts w:cs="Arial"/>
                <w:b/>
                <w:bCs/>
                <w:iCs/>
              </w:rPr>
            </w:pPr>
          </w:p>
        </w:tc>
      </w:tr>
      <w:tr w:rsidR="00E941EA" w:rsidRPr="00E941E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941EA" w:rsidRDefault="00343A18" w:rsidP="00BC01DC">
            <w:pPr>
              <w:spacing w:before="0"/>
              <w:rPr>
                <w:rFonts w:cs="Arial"/>
                <w:b/>
                <w:bCs/>
                <w:iCs/>
                <w:lang w:val="ru-RU"/>
              </w:rPr>
            </w:pPr>
            <w:r w:rsidRPr="00E941EA">
              <w:rPr>
                <w:rFonts w:cs="Arial"/>
                <w:iCs/>
                <w:lang w:val="ru-RU"/>
              </w:rPr>
              <w:t>Електронска адреса понуђача (</w:t>
            </w:r>
            <w:r w:rsidRPr="00E941EA">
              <w:rPr>
                <w:rFonts w:cs="Arial"/>
                <w:iCs/>
              </w:rPr>
              <w:t>e</w:t>
            </w:r>
            <w:r w:rsidRPr="00E941EA">
              <w:rPr>
                <w:rFonts w:cs="Arial"/>
                <w:iCs/>
                <w:lang w:val="ru-RU"/>
              </w:rPr>
              <w:t>-</w:t>
            </w:r>
            <w:r w:rsidRPr="00E941EA">
              <w:rPr>
                <w:rFonts w:cs="Arial"/>
                <w:iCs/>
              </w:rPr>
              <w:t>mail</w:t>
            </w:r>
            <w:r w:rsidRPr="00E941EA">
              <w:rPr>
                <w:rFonts w:cs="Arial"/>
                <w:iCs/>
                <w:lang w:val="ru-RU"/>
              </w:rPr>
              <w:t>):</w:t>
            </w:r>
          </w:p>
          <w:p w14:paraId="6A397735" w14:textId="77777777" w:rsidR="00343A18" w:rsidRPr="00E941E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941EA" w:rsidRDefault="00343A18" w:rsidP="00BC01DC">
            <w:pPr>
              <w:snapToGrid w:val="0"/>
              <w:spacing w:before="0"/>
              <w:rPr>
                <w:rFonts w:cs="Arial"/>
                <w:b/>
                <w:bCs/>
                <w:iCs/>
                <w:lang w:val="ru-RU"/>
              </w:rPr>
            </w:pPr>
          </w:p>
        </w:tc>
      </w:tr>
      <w:tr w:rsidR="00E941EA" w:rsidRPr="00E941E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941EA" w:rsidRDefault="00343A18" w:rsidP="00BC01DC">
            <w:pPr>
              <w:spacing w:before="0"/>
              <w:rPr>
                <w:rFonts w:cs="Arial"/>
                <w:b/>
                <w:bCs/>
                <w:iCs/>
              </w:rPr>
            </w:pPr>
            <w:r w:rsidRPr="00E941E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941EA" w:rsidRDefault="00343A18" w:rsidP="00BC01DC">
            <w:pPr>
              <w:snapToGrid w:val="0"/>
              <w:spacing w:before="0"/>
              <w:rPr>
                <w:rFonts w:cs="Arial"/>
                <w:b/>
                <w:bCs/>
                <w:iCs/>
              </w:rPr>
            </w:pPr>
          </w:p>
          <w:p w14:paraId="19795A4E" w14:textId="77777777" w:rsidR="00343A18" w:rsidRPr="00E941EA" w:rsidRDefault="00343A18" w:rsidP="00BC01DC">
            <w:pPr>
              <w:spacing w:before="0"/>
              <w:rPr>
                <w:rFonts w:cs="Arial"/>
                <w:b/>
                <w:bCs/>
                <w:iCs/>
              </w:rPr>
            </w:pPr>
          </w:p>
          <w:p w14:paraId="5F8A2D43" w14:textId="77777777" w:rsidR="00343A18" w:rsidRPr="00E941EA" w:rsidRDefault="00343A18" w:rsidP="00BC01DC">
            <w:pPr>
              <w:spacing w:before="0"/>
              <w:rPr>
                <w:rFonts w:cs="Arial"/>
                <w:b/>
                <w:bCs/>
                <w:iCs/>
              </w:rPr>
            </w:pPr>
          </w:p>
        </w:tc>
      </w:tr>
      <w:tr w:rsidR="00E941EA" w:rsidRPr="00E941E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941EA" w:rsidRDefault="00343A18" w:rsidP="00BC01DC">
            <w:pPr>
              <w:spacing w:before="0"/>
              <w:rPr>
                <w:rFonts w:cs="Arial"/>
                <w:b/>
                <w:bCs/>
                <w:iCs/>
              </w:rPr>
            </w:pPr>
            <w:r w:rsidRPr="00E941E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941EA" w:rsidRDefault="00343A18" w:rsidP="00BC01DC">
            <w:pPr>
              <w:snapToGrid w:val="0"/>
              <w:spacing w:before="0"/>
              <w:rPr>
                <w:rFonts w:cs="Arial"/>
                <w:b/>
                <w:bCs/>
                <w:iCs/>
              </w:rPr>
            </w:pPr>
          </w:p>
          <w:p w14:paraId="6B7E2014" w14:textId="77777777" w:rsidR="00343A18" w:rsidRPr="00E941EA" w:rsidRDefault="00343A18" w:rsidP="00BC01DC">
            <w:pPr>
              <w:spacing w:before="0"/>
              <w:rPr>
                <w:rFonts w:cs="Arial"/>
                <w:b/>
                <w:bCs/>
                <w:iCs/>
              </w:rPr>
            </w:pPr>
          </w:p>
          <w:p w14:paraId="60A19427" w14:textId="77777777" w:rsidR="00343A18" w:rsidRPr="00E941EA" w:rsidRDefault="00343A18" w:rsidP="00BC01DC">
            <w:pPr>
              <w:spacing w:before="0"/>
              <w:rPr>
                <w:rFonts w:cs="Arial"/>
                <w:b/>
                <w:bCs/>
                <w:iCs/>
              </w:rPr>
            </w:pPr>
          </w:p>
        </w:tc>
      </w:tr>
      <w:tr w:rsidR="00E941EA" w:rsidRPr="00E941E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941EA" w:rsidRDefault="00343A18" w:rsidP="00BC01DC">
            <w:pPr>
              <w:spacing w:before="0"/>
              <w:rPr>
                <w:rFonts w:cs="Arial"/>
                <w:b/>
                <w:bCs/>
                <w:iCs/>
                <w:lang w:val="ru-RU"/>
              </w:rPr>
            </w:pPr>
            <w:r w:rsidRPr="00E941E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941EA" w:rsidRDefault="00343A18" w:rsidP="00BC01DC">
            <w:pPr>
              <w:snapToGrid w:val="0"/>
              <w:spacing w:before="0"/>
              <w:rPr>
                <w:rFonts w:cs="Arial"/>
                <w:b/>
                <w:bCs/>
                <w:iCs/>
                <w:lang w:val="ru-RU"/>
              </w:rPr>
            </w:pPr>
          </w:p>
          <w:p w14:paraId="0D91BEF4" w14:textId="77777777" w:rsidR="00343A18" w:rsidRPr="00E941EA" w:rsidRDefault="00343A18" w:rsidP="00BC01DC">
            <w:pPr>
              <w:spacing w:before="0"/>
              <w:rPr>
                <w:rFonts w:cs="Arial"/>
                <w:b/>
                <w:bCs/>
                <w:iCs/>
                <w:lang w:val="ru-RU"/>
              </w:rPr>
            </w:pPr>
          </w:p>
          <w:p w14:paraId="2B57403A" w14:textId="77777777" w:rsidR="00343A18" w:rsidRPr="00E941EA" w:rsidRDefault="00343A18" w:rsidP="00BC01DC">
            <w:pPr>
              <w:spacing w:before="0"/>
              <w:rPr>
                <w:rFonts w:cs="Arial"/>
                <w:b/>
                <w:bCs/>
                <w:iCs/>
                <w:lang w:val="ru-RU"/>
              </w:rPr>
            </w:pPr>
          </w:p>
        </w:tc>
      </w:tr>
      <w:tr w:rsidR="00E941EA" w:rsidRPr="00E941E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941EA" w:rsidRDefault="00343A18" w:rsidP="00BC01DC">
            <w:pPr>
              <w:spacing w:before="0"/>
              <w:rPr>
                <w:rFonts w:cs="Arial"/>
                <w:b/>
                <w:bCs/>
                <w:iCs/>
                <w:lang w:val="ru-RU"/>
              </w:rPr>
            </w:pPr>
            <w:r w:rsidRPr="00E941E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941EA" w:rsidRDefault="00343A18" w:rsidP="00BC01DC">
            <w:pPr>
              <w:snapToGrid w:val="0"/>
              <w:spacing w:before="0"/>
              <w:ind w:firstLine="708"/>
              <w:rPr>
                <w:rFonts w:cs="Arial"/>
                <w:b/>
                <w:bCs/>
                <w:iCs/>
                <w:lang w:val="ru-RU"/>
              </w:rPr>
            </w:pPr>
          </w:p>
          <w:p w14:paraId="593AD67B" w14:textId="77777777" w:rsidR="00343A18" w:rsidRPr="00E941EA" w:rsidRDefault="00343A18" w:rsidP="00BC01DC">
            <w:pPr>
              <w:spacing w:before="0"/>
              <w:ind w:firstLine="708"/>
              <w:rPr>
                <w:rFonts w:cs="Arial"/>
                <w:b/>
                <w:bCs/>
                <w:iCs/>
                <w:lang w:val="ru-RU"/>
              </w:rPr>
            </w:pPr>
          </w:p>
          <w:p w14:paraId="41431B21" w14:textId="77777777" w:rsidR="00343A18" w:rsidRPr="00E941EA" w:rsidRDefault="00343A18" w:rsidP="00BC01DC">
            <w:pPr>
              <w:spacing w:before="0"/>
              <w:ind w:firstLine="708"/>
              <w:rPr>
                <w:rFonts w:cs="Arial"/>
                <w:b/>
                <w:bCs/>
                <w:iCs/>
                <w:lang w:val="ru-RU"/>
              </w:rPr>
            </w:pPr>
          </w:p>
        </w:tc>
      </w:tr>
    </w:tbl>
    <w:p w14:paraId="00E35A05" w14:textId="77777777" w:rsidR="00343A18" w:rsidRPr="00E941EA" w:rsidRDefault="00343A18" w:rsidP="00343A18">
      <w:pPr>
        <w:spacing w:before="0"/>
        <w:rPr>
          <w:rFonts w:cs="Arial"/>
          <w:lang w:val="ru-RU"/>
        </w:rPr>
      </w:pPr>
    </w:p>
    <w:p w14:paraId="2D0133FB" w14:textId="77777777" w:rsidR="00343A18" w:rsidRPr="00E941EA" w:rsidRDefault="00343A18" w:rsidP="00343A18">
      <w:pPr>
        <w:spacing w:before="0"/>
        <w:rPr>
          <w:rFonts w:eastAsia="TimesNewRomanPSMT" w:cs="Arial"/>
          <w:b/>
          <w:bCs/>
          <w:iCs/>
        </w:rPr>
      </w:pPr>
      <w:r w:rsidRPr="00E941EA">
        <w:rPr>
          <w:rFonts w:eastAsia="TimesNewRomanPSMT" w:cs="Arial"/>
          <w:b/>
          <w:bCs/>
          <w:iCs/>
        </w:rPr>
        <w:t xml:space="preserve">2) ПОНУДУ ПОДНОСИ: </w:t>
      </w:r>
    </w:p>
    <w:p w14:paraId="2233E693" w14:textId="77777777"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941EA" w:rsidRPr="00E941E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941EA" w:rsidRDefault="00343A18" w:rsidP="00BC01DC">
            <w:pPr>
              <w:snapToGrid w:val="0"/>
              <w:spacing w:before="0"/>
              <w:jc w:val="center"/>
              <w:rPr>
                <w:rFonts w:cs="Arial"/>
              </w:rPr>
            </w:pPr>
          </w:p>
          <w:p w14:paraId="654D31F4" w14:textId="77777777" w:rsidR="00343A18" w:rsidRPr="00E941EA" w:rsidRDefault="00343A18" w:rsidP="00BC01DC">
            <w:pPr>
              <w:spacing w:before="0"/>
              <w:jc w:val="center"/>
              <w:rPr>
                <w:rFonts w:eastAsia="TimesNewRomanPSMT" w:cs="Arial"/>
                <w:b/>
                <w:bCs/>
              </w:rPr>
            </w:pPr>
            <w:r w:rsidRPr="00E941EA">
              <w:rPr>
                <w:rFonts w:eastAsia="TimesNewRomanPSMT" w:cs="Arial"/>
                <w:b/>
                <w:bCs/>
              </w:rPr>
              <w:t xml:space="preserve">А) САМОСТАЛНО </w:t>
            </w:r>
          </w:p>
        </w:tc>
      </w:tr>
      <w:tr w:rsidR="00E941EA" w:rsidRPr="00E941E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941EA" w:rsidRDefault="00343A18" w:rsidP="00BC01DC">
            <w:pPr>
              <w:snapToGrid w:val="0"/>
              <w:spacing w:before="0"/>
              <w:jc w:val="center"/>
              <w:rPr>
                <w:rFonts w:eastAsia="TimesNewRomanPSMT" w:cs="Arial"/>
                <w:b/>
                <w:bCs/>
              </w:rPr>
            </w:pPr>
          </w:p>
          <w:p w14:paraId="2164A90B" w14:textId="77777777" w:rsidR="00343A18" w:rsidRPr="00E941EA" w:rsidRDefault="00343A18" w:rsidP="00BC01DC">
            <w:pPr>
              <w:spacing w:before="0"/>
              <w:jc w:val="center"/>
              <w:rPr>
                <w:rFonts w:eastAsia="TimesNewRomanPSMT" w:cs="Arial"/>
                <w:b/>
                <w:bCs/>
              </w:rPr>
            </w:pPr>
            <w:r w:rsidRPr="00E941EA">
              <w:rPr>
                <w:rFonts w:eastAsia="TimesNewRomanPSMT" w:cs="Arial"/>
                <w:b/>
                <w:bCs/>
              </w:rPr>
              <w:t>Б) СА ПОДИЗВОЂАЧЕМ</w:t>
            </w:r>
          </w:p>
        </w:tc>
      </w:tr>
      <w:tr w:rsidR="00E941EA" w:rsidRPr="00E941E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941EA" w:rsidRDefault="00343A18" w:rsidP="00BC01DC">
            <w:pPr>
              <w:snapToGrid w:val="0"/>
              <w:spacing w:before="0"/>
              <w:jc w:val="center"/>
              <w:rPr>
                <w:rFonts w:eastAsia="TimesNewRomanPSMT" w:cs="Arial"/>
                <w:b/>
                <w:bCs/>
              </w:rPr>
            </w:pPr>
          </w:p>
          <w:p w14:paraId="09D38181" w14:textId="77777777" w:rsidR="00343A18" w:rsidRPr="00E941EA" w:rsidRDefault="00343A18" w:rsidP="00BC01DC">
            <w:pPr>
              <w:spacing w:before="0"/>
              <w:jc w:val="center"/>
              <w:rPr>
                <w:rFonts w:cs="Arial"/>
                <w:b/>
                <w:i/>
                <w:iCs/>
                <w:lang w:val="ru-RU"/>
              </w:rPr>
            </w:pPr>
            <w:r w:rsidRPr="00E941EA">
              <w:rPr>
                <w:rFonts w:eastAsia="TimesNewRomanPSMT" w:cs="Arial"/>
                <w:b/>
                <w:bCs/>
              </w:rPr>
              <w:t>В) КАО ЗАЈЕДНИЧКУ ПОНУДУ</w:t>
            </w:r>
          </w:p>
        </w:tc>
      </w:tr>
    </w:tbl>
    <w:p w14:paraId="5D8115B6" w14:textId="77777777" w:rsidR="007D4132" w:rsidRDefault="007D4132" w:rsidP="00343A18">
      <w:pPr>
        <w:spacing w:before="0"/>
        <w:rPr>
          <w:rFonts w:cs="Arial"/>
          <w:b/>
          <w:i/>
          <w:iCs/>
          <w:lang w:val="ru-RU"/>
        </w:rPr>
      </w:pPr>
    </w:p>
    <w:p w14:paraId="0C25E146" w14:textId="77777777" w:rsidR="00343A18" w:rsidRPr="00E941EA" w:rsidRDefault="00343A18" w:rsidP="00343A18">
      <w:pPr>
        <w:spacing w:before="0"/>
        <w:rPr>
          <w:rFonts w:eastAsia="TimesNewRomanPSMT" w:cs="Arial"/>
          <w:bCs/>
          <w:lang w:val="ru-RU"/>
        </w:rPr>
      </w:pPr>
      <w:r w:rsidRPr="00E941EA">
        <w:rPr>
          <w:rFonts w:cs="Arial"/>
          <w:b/>
          <w:i/>
          <w:iCs/>
          <w:lang w:val="ru-RU"/>
        </w:rPr>
        <w:t>Напомена:</w:t>
      </w:r>
      <w:r w:rsidRPr="00E94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Default="00343A18" w:rsidP="00343A18">
      <w:pPr>
        <w:spacing w:before="0"/>
        <w:rPr>
          <w:rFonts w:eastAsia="TimesNewRomanPSMT" w:cs="Arial"/>
          <w:bCs/>
          <w:lang w:val="ru-RU"/>
        </w:rPr>
      </w:pPr>
    </w:p>
    <w:p w14:paraId="1B53CD37" w14:textId="77777777" w:rsidR="00812A9C" w:rsidRDefault="00812A9C" w:rsidP="00343A18">
      <w:pPr>
        <w:spacing w:before="0"/>
        <w:rPr>
          <w:rFonts w:eastAsia="TimesNewRomanPSMT" w:cs="Arial"/>
          <w:bCs/>
          <w:lang w:val="ru-RU"/>
        </w:rPr>
      </w:pPr>
    </w:p>
    <w:p w14:paraId="64560A37" w14:textId="77777777" w:rsidR="00C3667E" w:rsidRPr="00E941EA" w:rsidRDefault="00C3667E" w:rsidP="00343A18">
      <w:pPr>
        <w:spacing w:before="0"/>
        <w:rPr>
          <w:rFonts w:eastAsia="TimesNewRomanPSMT" w:cs="Arial"/>
          <w:bCs/>
          <w:lang w:val="ru-RU"/>
        </w:rPr>
      </w:pPr>
    </w:p>
    <w:p w14:paraId="43A7EE2D" w14:textId="77777777" w:rsidR="00343A18" w:rsidRPr="00E941EA" w:rsidRDefault="00343A18" w:rsidP="00343A18">
      <w:pPr>
        <w:spacing w:before="0"/>
        <w:rPr>
          <w:rFonts w:eastAsia="TimesNewRomanPSMT" w:cs="Arial"/>
          <w:b/>
          <w:bCs/>
        </w:rPr>
      </w:pPr>
      <w:r w:rsidRPr="00E941EA">
        <w:rPr>
          <w:rFonts w:eastAsia="TimesNewRomanPSMT" w:cs="Arial"/>
          <w:b/>
          <w:bCs/>
          <w:lang w:val="sr-Cyrl-CS"/>
        </w:rPr>
        <w:lastRenderedPageBreak/>
        <w:t xml:space="preserve">3) </w:t>
      </w:r>
      <w:r w:rsidRPr="00E941EA">
        <w:rPr>
          <w:rFonts w:eastAsia="TimesNewRomanPSMT" w:cs="Arial"/>
          <w:b/>
          <w:bCs/>
        </w:rPr>
        <w:t xml:space="preserve">ПОДАЦИ О ПОДИЗВОЂАЧУ </w:t>
      </w:r>
    </w:p>
    <w:p w14:paraId="1C691B60" w14:textId="77777777" w:rsidR="00343A18" w:rsidRPr="00E941EA" w:rsidRDefault="00343A18" w:rsidP="00343A18">
      <w:pPr>
        <w:spacing w:before="0"/>
        <w:rPr>
          <w:rFonts w:eastAsia="TimesNewRomanPSMT" w:cs="Arial"/>
          <w:b/>
          <w:bCs/>
          <w:i/>
        </w:rPr>
      </w:pPr>
    </w:p>
    <w:p w14:paraId="074C025A" w14:textId="77777777" w:rsidR="00343A18" w:rsidRPr="00E941EA" w:rsidRDefault="00343A18" w:rsidP="00343A18">
      <w:pPr>
        <w:spacing w:before="0"/>
        <w:rPr>
          <w:rFonts w:cs="Arial"/>
        </w:rPr>
      </w:pPr>
      <w:r w:rsidRPr="00E941E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941EA" w:rsidRDefault="00343A18" w:rsidP="00BC01DC">
            <w:pPr>
              <w:snapToGrid w:val="0"/>
              <w:spacing w:before="0"/>
              <w:rPr>
                <w:rFonts w:cs="Arial"/>
              </w:rPr>
            </w:pPr>
          </w:p>
          <w:p w14:paraId="2D57263A" w14:textId="77777777" w:rsidR="00343A18" w:rsidRPr="00E941EA" w:rsidRDefault="00343A18" w:rsidP="00BC01DC">
            <w:pPr>
              <w:spacing w:before="0"/>
              <w:rPr>
                <w:rFonts w:eastAsia="TimesNewRomanPSMT" w:cs="Arial"/>
                <w:bCs/>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941EA" w:rsidRDefault="00343A18" w:rsidP="00BC01DC">
            <w:pPr>
              <w:snapToGrid w:val="0"/>
              <w:spacing w:before="0"/>
              <w:rPr>
                <w:rFonts w:eastAsia="TimesNewRomanPSMT" w:cs="Arial"/>
                <w:bCs/>
              </w:rPr>
            </w:pPr>
          </w:p>
          <w:p w14:paraId="6BF756F9"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941EA" w:rsidRDefault="00343A18" w:rsidP="00BC01DC">
            <w:pPr>
              <w:snapToGrid w:val="0"/>
              <w:spacing w:before="0"/>
              <w:rPr>
                <w:rFonts w:eastAsia="TimesNewRomanPSMT" w:cs="Arial"/>
                <w:b/>
                <w:bCs/>
              </w:rPr>
            </w:pPr>
          </w:p>
        </w:tc>
      </w:tr>
      <w:tr w:rsidR="00E941EA" w:rsidRPr="00E941E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941EA" w:rsidRDefault="00343A18" w:rsidP="00BC01DC">
            <w:pPr>
              <w:snapToGrid w:val="0"/>
              <w:spacing w:before="0"/>
              <w:rPr>
                <w:rFonts w:eastAsia="TimesNewRomanPSMT" w:cs="Arial"/>
                <w:bCs/>
              </w:rPr>
            </w:pPr>
          </w:p>
          <w:p w14:paraId="7349BFAC"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941EA" w:rsidRDefault="00343A18" w:rsidP="00BC01DC">
            <w:pPr>
              <w:snapToGrid w:val="0"/>
              <w:spacing w:before="0"/>
              <w:rPr>
                <w:rFonts w:eastAsia="TimesNewRomanPSMT" w:cs="Arial"/>
                <w:bCs/>
              </w:rPr>
            </w:pPr>
          </w:p>
          <w:p w14:paraId="322C0F71"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941EA" w:rsidRDefault="00343A18" w:rsidP="00BC01DC">
            <w:pPr>
              <w:snapToGrid w:val="0"/>
              <w:spacing w:before="0"/>
              <w:rPr>
                <w:rFonts w:eastAsia="TimesNewRomanPSMT" w:cs="Arial"/>
                <w:b/>
                <w:bCs/>
              </w:rPr>
            </w:pPr>
          </w:p>
        </w:tc>
      </w:tr>
      <w:tr w:rsidR="00E941EA" w:rsidRPr="00E941E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E941E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77AD4289" w14:textId="31689008" w:rsidR="000B2EE9" w:rsidRPr="00E941E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E941EA" w:rsidRDefault="000B2EE9" w:rsidP="00BC01DC">
            <w:pPr>
              <w:snapToGrid w:val="0"/>
              <w:spacing w:before="0"/>
              <w:rPr>
                <w:rFonts w:eastAsia="TimesNewRomanPSMT" w:cs="Arial"/>
                <w:b/>
                <w:bCs/>
              </w:rPr>
            </w:pPr>
          </w:p>
        </w:tc>
      </w:tr>
      <w:tr w:rsidR="00E941EA" w:rsidRPr="00E941E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941EA" w:rsidRDefault="00343A18" w:rsidP="00BC01DC">
            <w:pPr>
              <w:snapToGrid w:val="0"/>
              <w:spacing w:before="0"/>
              <w:rPr>
                <w:rFonts w:eastAsia="TimesNewRomanPSMT" w:cs="Arial"/>
                <w:bCs/>
              </w:rPr>
            </w:pPr>
          </w:p>
          <w:p w14:paraId="7E7A975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941EA" w:rsidRDefault="00343A18" w:rsidP="00BC01DC">
            <w:pPr>
              <w:snapToGrid w:val="0"/>
              <w:spacing w:before="0"/>
              <w:rPr>
                <w:rFonts w:eastAsia="TimesNewRomanPSMT" w:cs="Arial"/>
                <w:bCs/>
              </w:rPr>
            </w:pPr>
          </w:p>
          <w:p w14:paraId="5227297D"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941EA" w:rsidRDefault="00343A18" w:rsidP="00BC01DC">
            <w:pPr>
              <w:snapToGrid w:val="0"/>
              <w:spacing w:before="0"/>
              <w:rPr>
                <w:rFonts w:eastAsia="TimesNewRomanPSMT" w:cs="Arial"/>
                <w:b/>
                <w:bCs/>
              </w:rPr>
            </w:pPr>
          </w:p>
        </w:tc>
      </w:tr>
      <w:tr w:rsidR="00E941EA" w:rsidRPr="00E941E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941EA" w:rsidRDefault="00343A18" w:rsidP="00BC01DC">
            <w:pPr>
              <w:snapToGrid w:val="0"/>
              <w:spacing w:before="0"/>
              <w:rPr>
                <w:rFonts w:eastAsia="TimesNewRomanPSMT" w:cs="Arial"/>
                <w:bCs/>
              </w:rPr>
            </w:pPr>
          </w:p>
          <w:p w14:paraId="29D0993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941EA" w:rsidRDefault="00343A18" w:rsidP="00BC01DC">
            <w:pPr>
              <w:snapToGrid w:val="0"/>
              <w:spacing w:before="0"/>
              <w:rPr>
                <w:rFonts w:eastAsia="TimesNewRomanPSMT" w:cs="Arial"/>
                <w:bCs/>
              </w:rPr>
            </w:pPr>
          </w:p>
          <w:p w14:paraId="6D36767B"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941EA" w:rsidRDefault="00343A18" w:rsidP="00BC01DC">
            <w:pPr>
              <w:snapToGrid w:val="0"/>
              <w:spacing w:before="0"/>
              <w:rPr>
                <w:rFonts w:eastAsia="TimesNewRomanPSMT" w:cs="Arial"/>
                <w:b/>
                <w:bCs/>
              </w:rPr>
            </w:pPr>
          </w:p>
        </w:tc>
      </w:tr>
      <w:tr w:rsidR="00E941EA" w:rsidRPr="00E941E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941EA" w:rsidRDefault="00343A18" w:rsidP="00BC01DC">
            <w:pPr>
              <w:snapToGrid w:val="0"/>
              <w:spacing w:before="0"/>
              <w:rPr>
                <w:rFonts w:eastAsia="TimesNewRomanPSMT" w:cs="Arial"/>
                <w:bCs/>
              </w:rPr>
            </w:pPr>
          </w:p>
          <w:p w14:paraId="7BA1EA6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941EA" w:rsidRDefault="00343A18" w:rsidP="00BC01DC">
            <w:pPr>
              <w:snapToGrid w:val="0"/>
              <w:spacing w:before="0"/>
              <w:rPr>
                <w:rFonts w:eastAsia="TimesNewRomanPSMT" w:cs="Arial"/>
                <w:b/>
                <w:bCs/>
              </w:rPr>
            </w:pPr>
          </w:p>
        </w:tc>
      </w:tr>
      <w:tr w:rsidR="00E941EA" w:rsidRPr="00E941E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941EA" w:rsidRDefault="00343A18" w:rsidP="00BC01DC">
            <w:pPr>
              <w:snapToGrid w:val="0"/>
              <w:spacing w:before="0"/>
              <w:rPr>
                <w:rFonts w:eastAsia="TimesNewRomanPSMT" w:cs="Arial"/>
                <w:bCs/>
                <w:lang w:val="ru-RU"/>
              </w:rPr>
            </w:pPr>
          </w:p>
          <w:p w14:paraId="76A8DF9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941EA" w:rsidRDefault="00343A18" w:rsidP="00BC01DC">
            <w:pPr>
              <w:snapToGrid w:val="0"/>
              <w:spacing w:before="0"/>
              <w:rPr>
                <w:rFonts w:eastAsia="TimesNewRomanPSMT" w:cs="Arial"/>
                <w:b/>
                <w:bCs/>
                <w:lang w:val="ru-RU"/>
              </w:rPr>
            </w:pPr>
          </w:p>
        </w:tc>
      </w:tr>
      <w:tr w:rsidR="00E941EA" w:rsidRPr="00E941E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941EA" w:rsidRDefault="00343A18" w:rsidP="00BC01DC">
            <w:pPr>
              <w:snapToGrid w:val="0"/>
              <w:spacing w:before="0"/>
              <w:rPr>
                <w:rFonts w:eastAsia="TimesNewRomanPSMT" w:cs="Arial"/>
                <w:bCs/>
                <w:lang w:val="ru-RU"/>
              </w:rPr>
            </w:pPr>
          </w:p>
          <w:p w14:paraId="1E817624"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941EA" w:rsidRDefault="00343A18" w:rsidP="00BC01DC">
            <w:pPr>
              <w:snapToGrid w:val="0"/>
              <w:spacing w:before="0"/>
              <w:rPr>
                <w:rFonts w:eastAsia="TimesNewRomanPSMT" w:cs="Arial"/>
                <w:b/>
                <w:bCs/>
                <w:lang w:val="ru-RU"/>
              </w:rPr>
            </w:pPr>
          </w:p>
        </w:tc>
      </w:tr>
      <w:tr w:rsidR="00E941EA" w:rsidRPr="00E941E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941EA" w:rsidRDefault="00343A18" w:rsidP="00BC01DC">
            <w:pPr>
              <w:snapToGrid w:val="0"/>
              <w:spacing w:before="0"/>
              <w:rPr>
                <w:rFonts w:eastAsia="TimesNewRomanPSMT" w:cs="Arial"/>
                <w:bCs/>
                <w:lang w:val="ru-RU"/>
              </w:rPr>
            </w:pPr>
          </w:p>
          <w:p w14:paraId="735D47D2" w14:textId="77777777" w:rsidR="00343A18" w:rsidRPr="00E941EA" w:rsidRDefault="00343A18" w:rsidP="00BC01DC">
            <w:pPr>
              <w:spacing w:before="0"/>
              <w:rPr>
                <w:rFonts w:eastAsia="TimesNewRomanPSMT" w:cs="Arial"/>
                <w:bCs/>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941EA" w:rsidRDefault="00343A18" w:rsidP="00BC01DC">
            <w:pPr>
              <w:snapToGrid w:val="0"/>
              <w:spacing w:before="0"/>
              <w:rPr>
                <w:rFonts w:eastAsia="TimesNewRomanPSMT" w:cs="Arial"/>
                <w:bCs/>
              </w:rPr>
            </w:pPr>
          </w:p>
          <w:p w14:paraId="7A555D6B"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941EA" w:rsidRDefault="00343A18" w:rsidP="00BC01DC">
            <w:pPr>
              <w:snapToGrid w:val="0"/>
              <w:spacing w:before="0"/>
              <w:rPr>
                <w:rFonts w:eastAsia="TimesNewRomanPSMT" w:cs="Arial"/>
                <w:b/>
                <w:bCs/>
              </w:rPr>
            </w:pPr>
          </w:p>
        </w:tc>
      </w:tr>
      <w:tr w:rsidR="00E941EA" w:rsidRPr="00E941E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941EA" w:rsidRDefault="00343A18" w:rsidP="00BC01DC">
            <w:pPr>
              <w:snapToGrid w:val="0"/>
              <w:spacing w:before="0"/>
              <w:rPr>
                <w:rFonts w:eastAsia="TimesNewRomanPSMT" w:cs="Arial"/>
                <w:bCs/>
              </w:rPr>
            </w:pPr>
          </w:p>
          <w:p w14:paraId="4745C4F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941EA" w:rsidRDefault="00343A18" w:rsidP="00BC01DC">
            <w:pPr>
              <w:snapToGrid w:val="0"/>
              <w:spacing w:before="0"/>
              <w:rPr>
                <w:rFonts w:eastAsia="TimesNewRomanPSMT" w:cs="Arial"/>
                <w:bCs/>
              </w:rPr>
            </w:pPr>
          </w:p>
          <w:p w14:paraId="73B15102"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941EA" w:rsidRDefault="00343A18" w:rsidP="00BC01DC">
            <w:pPr>
              <w:snapToGrid w:val="0"/>
              <w:spacing w:before="0"/>
              <w:rPr>
                <w:rFonts w:eastAsia="TimesNewRomanPSMT" w:cs="Arial"/>
                <w:b/>
                <w:bCs/>
              </w:rPr>
            </w:pPr>
          </w:p>
        </w:tc>
      </w:tr>
      <w:tr w:rsidR="00E941EA" w:rsidRPr="00E941E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941EA" w:rsidRDefault="00343A18" w:rsidP="00BC01DC">
            <w:pPr>
              <w:snapToGrid w:val="0"/>
              <w:spacing w:before="0"/>
              <w:rPr>
                <w:rFonts w:eastAsia="TimesNewRomanPSMT" w:cs="Arial"/>
                <w:bCs/>
              </w:rPr>
            </w:pPr>
          </w:p>
          <w:p w14:paraId="1A942A2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941EA" w:rsidRDefault="00343A18" w:rsidP="00BC01DC">
            <w:pPr>
              <w:snapToGrid w:val="0"/>
              <w:spacing w:before="0"/>
              <w:rPr>
                <w:rFonts w:eastAsia="TimesNewRomanPSMT" w:cs="Arial"/>
                <w:bCs/>
              </w:rPr>
            </w:pPr>
          </w:p>
          <w:p w14:paraId="3534A6EF"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941EA" w:rsidRDefault="00343A18" w:rsidP="00BC01DC">
            <w:pPr>
              <w:snapToGrid w:val="0"/>
              <w:spacing w:before="0"/>
              <w:rPr>
                <w:rFonts w:eastAsia="TimesNewRomanPSMT" w:cs="Arial"/>
                <w:b/>
                <w:bCs/>
              </w:rPr>
            </w:pPr>
          </w:p>
        </w:tc>
      </w:tr>
      <w:tr w:rsidR="00E941EA" w:rsidRPr="00E941E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941EA" w:rsidRDefault="00343A18" w:rsidP="00BC01DC">
            <w:pPr>
              <w:snapToGrid w:val="0"/>
              <w:spacing w:before="0"/>
              <w:rPr>
                <w:rFonts w:eastAsia="TimesNewRomanPSMT" w:cs="Arial"/>
                <w:bCs/>
              </w:rPr>
            </w:pPr>
          </w:p>
          <w:p w14:paraId="3CC5247D"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941EA" w:rsidRDefault="00343A18" w:rsidP="00BC01DC">
            <w:pPr>
              <w:snapToGrid w:val="0"/>
              <w:spacing w:before="0"/>
              <w:rPr>
                <w:rFonts w:eastAsia="TimesNewRomanPSMT" w:cs="Arial"/>
                <w:bCs/>
              </w:rPr>
            </w:pPr>
          </w:p>
          <w:p w14:paraId="4283DF83"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941EA" w:rsidRDefault="00343A18" w:rsidP="00BC01DC">
            <w:pPr>
              <w:snapToGrid w:val="0"/>
              <w:spacing w:before="0"/>
              <w:rPr>
                <w:rFonts w:eastAsia="TimesNewRomanPSMT" w:cs="Arial"/>
                <w:b/>
                <w:bCs/>
              </w:rPr>
            </w:pPr>
          </w:p>
        </w:tc>
      </w:tr>
      <w:tr w:rsidR="00E941EA" w:rsidRPr="00E941E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941EA" w:rsidRDefault="00343A18" w:rsidP="00BC01DC">
            <w:pPr>
              <w:snapToGrid w:val="0"/>
              <w:spacing w:before="0"/>
              <w:rPr>
                <w:rFonts w:eastAsia="TimesNewRomanPSMT" w:cs="Arial"/>
                <w:bCs/>
              </w:rPr>
            </w:pPr>
          </w:p>
          <w:p w14:paraId="01F0293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941EA" w:rsidRDefault="00343A18" w:rsidP="00BC01DC">
            <w:pPr>
              <w:snapToGrid w:val="0"/>
              <w:spacing w:before="0"/>
              <w:rPr>
                <w:rFonts w:eastAsia="TimesNewRomanPSMT" w:cs="Arial"/>
                <w:b/>
                <w:bCs/>
              </w:rPr>
            </w:pPr>
          </w:p>
        </w:tc>
      </w:tr>
      <w:tr w:rsidR="00E941EA" w:rsidRPr="00E941E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941EA" w:rsidRDefault="00343A18" w:rsidP="00BC01DC">
            <w:pPr>
              <w:snapToGrid w:val="0"/>
              <w:spacing w:before="0"/>
              <w:rPr>
                <w:rFonts w:eastAsia="TimesNewRomanPSMT" w:cs="Arial"/>
                <w:bCs/>
                <w:lang w:val="ru-RU"/>
              </w:rPr>
            </w:pPr>
          </w:p>
          <w:p w14:paraId="1C8B6BD7"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941EA" w:rsidRDefault="00343A18" w:rsidP="00BC01DC">
            <w:pPr>
              <w:snapToGrid w:val="0"/>
              <w:spacing w:before="0"/>
              <w:rPr>
                <w:rFonts w:eastAsia="TimesNewRomanPSMT" w:cs="Arial"/>
                <w:b/>
                <w:bCs/>
                <w:lang w:val="ru-RU"/>
              </w:rPr>
            </w:pPr>
          </w:p>
        </w:tc>
      </w:tr>
      <w:tr w:rsidR="00E941EA" w:rsidRPr="00E941E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941EA" w:rsidRDefault="00343A18" w:rsidP="00BC01DC">
            <w:pPr>
              <w:snapToGrid w:val="0"/>
              <w:spacing w:before="0"/>
              <w:rPr>
                <w:rFonts w:eastAsia="TimesNewRomanPSMT" w:cs="Arial"/>
                <w:bCs/>
                <w:lang w:val="ru-RU"/>
              </w:rPr>
            </w:pPr>
          </w:p>
          <w:p w14:paraId="54F727B5"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941EA" w:rsidRDefault="00343A18" w:rsidP="00BC01DC">
            <w:pPr>
              <w:snapToGrid w:val="0"/>
              <w:spacing w:before="0"/>
              <w:rPr>
                <w:rFonts w:eastAsia="TimesNewRomanPSMT" w:cs="Arial"/>
                <w:b/>
                <w:bCs/>
                <w:lang w:val="ru-RU"/>
              </w:rPr>
            </w:pPr>
          </w:p>
        </w:tc>
      </w:tr>
    </w:tbl>
    <w:p w14:paraId="4DFD3117" w14:textId="77777777" w:rsidR="00343A18" w:rsidRPr="00E941EA" w:rsidRDefault="00343A18" w:rsidP="00343A18">
      <w:pPr>
        <w:spacing w:before="0"/>
        <w:rPr>
          <w:rFonts w:cs="Arial"/>
          <w:b/>
          <w:bCs/>
          <w:i/>
          <w:iCs/>
          <w:u w:val="single"/>
          <w:lang w:val="ru-RU"/>
        </w:rPr>
      </w:pPr>
    </w:p>
    <w:p w14:paraId="055130F3" w14:textId="77777777" w:rsidR="00343A18" w:rsidRPr="00E941EA" w:rsidRDefault="00343A18" w:rsidP="00343A18">
      <w:pPr>
        <w:spacing w:before="0"/>
        <w:rPr>
          <w:rFonts w:cs="Arial"/>
          <w:b/>
          <w:bCs/>
          <w:i/>
          <w:iCs/>
          <w:u w:val="single"/>
          <w:lang w:val="ru-RU"/>
        </w:rPr>
      </w:pPr>
    </w:p>
    <w:p w14:paraId="359A5E79" w14:textId="1B31B2EF" w:rsidR="00343A18" w:rsidRPr="007D4132" w:rsidRDefault="00343A18" w:rsidP="00343A18">
      <w:pPr>
        <w:spacing w:before="0"/>
        <w:rPr>
          <w:rFonts w:cs="Arial"/>
          <w:i/>
          <w:iCs/>
          <w:lang w:val="ru-RU"/>
        </w:rPr>
      </w:pPr>
      <w:r w:rsidRPr="00E941EA">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E941EA" w:rsidRDefault="00343A18" w:rsidP="00343A18">
      <w:pPr>
        <w:spacing w:before="0"/>
        <w:rPr>
          <w:rFonts w:eastAsia="TimesNewRomanPSMT" w:cs="Arial"/>
          <w:b/>
          <w:bCs/>
          <w:lang w:val="ru-RU"/>
        </w:rPr>
      </w:pPr>
    </w:p>
    <w:p w14:paraId="0E90C253" w14:textId="77777777" w:rsidR="00AB001A" w:rsidRPr="00E941EA" w:rsidRDefault="00AB001A" w:rsidP="00343A18">
      <w:pPr>
        <w:spacing w:before="0"/>
        <w:rPr>
          <w:rFonts w:eastAsia="TimesNewRomanPSMT" w:cs="Arial"/>
          <w:b/>
          <w:bCs/>
          <w:lang w:val="ru-RU"/>
        </w:rPr>
      </w:pPr>
    </w:p>
    <w:p w14:paraId="627BA99D" w14:textId="77777777" w:rsidR="00AB001A" w:rsidRPr="00E941EA" w:rsidRDefault="00AB001A" w:rsidP="00343A18">
      <w:pPr>
        <w:spacing w:before="0"/>
        <w:rPr>
          <w:rFonts w:eastAsia="TimesNewRomanPSMT" w:cs="Arial"/>
          <w:b/>
          <w:bCs/>
          <w:lang w:val="ru-RU"/>
        </w:rPr>
      </w:pPr>
    </w:p>
    <w:p w14:paraId="3D26E678" w14:textId="77777777" w:rsidR="00AB001A" w:rsidRPr="00E941EA" w:rsidRDefault="00AB001A" w:rsidP="00343A18">
      <w:pPr>
        <w:spacing w:before="0"/>
        <w:rPr>
          <w:rFonts w:eastAsia="TimesNewRomanPSMT" w:cs="Arial"/>
          <w:b/>
          <w:bCs/>
          <w:lang w:val="ru-RU"/>
        </w:rPr>
      </w:pPr>
    </w:p>
    <w:p w14:paraId="18645BCB" w14:textId="77777777" w:rsidR="00AB001A" w:rsidRPr="00E941EA" w:rsidRDefault="00AB001A" w:rsidP="00343A18">
      <w:pPr>
        <w:spacing w:before="0"/>
        <w:rPr>
          <w:rFonts w:eastAsia="TimesNewRomanPSMT" w:cs="Arial"/>
          <w:b/>
          <w:bCs/>
          <w:lang w:val="ru-RU"/>
        </w:rPr>
      </w:pPr>
    </w:p>
    <w:p w14:paraId="5D223830" w14:textId="77777777" w:rsidR="00AB001A" w:rsidRPr="00E941EA" w:rsidRDefault="00AB001A" w:rsidP="00343A18">
      <w:pPr>
        <w:spacing w:before="0"/>
        <w:rPr>
          <w:rFonts w:eastAsia="TimesNewRomanPSMT" w:cs="Arial"/>
          <w:b/>
          <w:bCs/>
          <w:lang w:val="ru-RU"/>
        </w:rPr>
      </w:pPr>
    </w:p>
    <w:p w14:paraId="04D2612F" w14:textId="77777777" w:rsidR="00AB001A" w:rsidRPr="00E941EA" w:rsidRDefault="00AB001A" w:rsidP="00343A18">
      <w:pPr>
        <w:spacing w:before="0"/>
        <w:rPr>
          <w:rFonts w:eastAsia="TimesNewRomanPSMT" w:cs="Arial"/>
          <w:b/>
          <w:bCs/>
          <w:lang w:val="ru-RU"/>
        </w:rPr>
      </w:pPr>
    </w:p>
    <w:p w14:paraId="15E6F017" w14:textId="77777777" w:rsidR="00AB001A" w:rsidRPr="00E941EA" w:rsidRDefault="00AB001A" w:rsidP="00343A18">
      <w:pPr>
        <w:spacing w:before="0"/>
        <w:rPr>
          <w:rFonts w:eastAsia="TimesNewRomanPSMT" w:cs="Arial"/>
          <w:b/>
          <w:bCs/>
          <w:lang w:val="ru-RU"/>
        </w:rPr>
      </w:pPr>
    </w:p>
    <w:p w14:paraId="579555AE" w14:textId="77777777" w:rsidR="00AB001A" w:rsidRPr="00E941EA" w:rsidRDefault="00AB001A" w:rsidP="00343A18">
      <w:pPr>
        <w:spacing w:before="0"/>
        <w:rPr>
          <w:rFonts w:eastAsia="TimesNewRomanPSMT" w:cs="Arial"/>
          <w:b/>
          <w:bCs/>
          <w:lang w:val="ru-RU"/>
        </w:rPr>
      </w:pPr>
    </w:p>
    <w:p w14:paraId="42A84CB7" w14:textId="77777777" w:rsidR="006266F6" w:rsidRPr="00E941EA" w:rsidRDefault="006266F6" w:rsidP="00343A18">
      <w:pPr>
        <w:spacing w:before="0"/>
        <w:rPr>
          <w:rFonts w:eastAsia="TimesNewRomanPSMT" w:cs="Arial"/>
          <w:b/>
          <w:bCs/>
          <w:lang w:val="ru-RU"/>
        </w:rPr>
      </w:pPr>
    </w:p>
    <w:p w14:paraId="1704DE50" w14:textId="77777777" w:rsidR="00AB001A" w:rsidRPr="00E941EA" w:rsidRDefault="00AB001A" w:rsidP="00343A18">
      <w:pPr>
        <w:spacing w:before="0"/>
        <w:rPr>
          <w:rFonts w:eastAsia="TimesNewRomanPSMT" w:cs="Arial"/>
          <w:b/>
          <w:bCs/>
          <w:lang w:val="ru-RU"/>
        </w:rPr>
      </w:pPr>
    </w:p>
    <w:p w14:paraId="26CB193A" w14:textId="77777777" w:rsidR="00343A18" w:rsidRPr="00E941EA" w:rsidRDefault="00343A18" w:rsidP="00343A18">
      <w:pPr>
        <w:spacing w:before="0"/>
        <w:rPr>
          <w:rFonts w:eastAsia="TimesNewRomanPSMT" w:cs="Arial"/>
          <w:b/>
          <w:bCs/>
          <w:lang w:val="ru-RU"/>
        </w:rPr>
      </w:pPr>
      <w:r w:rsidRPr="00E941EA">
        <w:rPr>
          <w:rFonts w:eastAsia="TimesNewRomanPSMT" w:cs="Arial"/>
          <w:b/>
          <w:bCs/>
          <w:lang w:val="sr-Cyrl-CS"/>
        </w:rPr>
        <w:lastRenderedPageBreak/>
        <w:t xml:space="preserve">4) </w:t>
      </w:r>
      <w:r w:rsidRPr="00E941EA">
        <w:rPr>
          <w:rFonts w:eastAsia="TimesNewRomanPSMT" w:cs="Arial"/>
          <w:b/>
          <w:bCs/>
          <w:lang w:val="ru-RU"/>
        </w:rPr>
        <w:t>ПОДАЦИ ЧЛАНУ ГРУПЕ ПОНУЂАЧА</w:t>
      </w:r>
    </w:p>
    <w:p w14:paraId="58937B1E" w14:textId="77777777" w:rsidR="00343A18" w:rsidRPr="00E941EA" w:rsidRDefault="00343A18" w:rsidP="00343A18">
      <w:pPr>
        <w:spacing w:before="0"/>
        <w:rPr>
          <w:rFonts w:eastAsia="TimesNewRomanPSMT" w:cs="Arial"/>
          <w:b/>
          <w:bCs/>
          <w:lang w:val="ru-RU"/>
        </w:rPr>
      </w:pPr>
    </w:p>
    <w:p w14:paraId="39960780" w14:textId="5E9020B5"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941EA" w:rsidRDefault="00343A18" w:rsidP="00BC01DC">
            <w:pPr>
              <w:snapToGrid w:val="0"/>
              <w:spacing w:before="0"/>
              <w:rPr>
                <w:rFonts w:cs="Arial"/>
              </w:rPr>
            </w:pPr>
          </w:p>
          <w:p w14:paraId="695388BE" w14:textId="77777777" w:rsidR="00343A18" w:rsidRPr="00E941EA" w:rsidRDefault="00343A18" w:rsidP="00BC01DC">
            <w:pPr>
              <w:spacing w:before="0"/>
              <w:rPr>
                <w:rFonts w:eastAsia="TimesNewRomanPSMT" w:cs="Arial"/>
                <w:bCs/>
                <w:lang w:val="ru-RU"/>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941EA" w:rsidRDefault="00343A18" w:rsidP="00BC01DC">
            <w:pPr>
              <w:snapToGrid w:val="0"/>
              <w:spacing w:before="0"/>
              <w:rPr>
                <w:rFonts w:eastAsia="TimesNewRomanPSMT" w:cs="Arial"/>
                <w:bCs/>
                <w:lang w:val="ru-RU"/>
              </w:rPr>
            </w:pPr>
          </w:p>
          <w:p w14:paraId="736B6A29"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941EA" w:rsidRDefault="00343A18" w:rsidP="00BC01DC">
            <w:pPr>
              <w:snapToGrid w:val="0"/>
              <w:spacing w:before="0"/>
              <w:rPr>
                <w:rFonts w:eastAsia="TimesNewRomanPSMT" w:cs="Arial"/>
                <w:b/>
                <w:bCs/>
                <w:lang w:val="ru-RU"/>
              </w:rPr>
            </w:pPr>
          </w:p>
        </w:tc>
      </w:tr>
      <w:tr w:rsidR="00E941EA" w:rsidRPr="00E941E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941EA" w:rsidRDefault="00343A18" w:rsidP="00BC01DC">
            <w:pPr>
              <w:snapToGrid w:val="0"/>
              <w:spacing w:before="0"/>
              <w:rPr>
                <w:rFonts w:eastAsia="TimesNewRomanPSMT" w:cs="Arial"/>
                <w:bCs/>
                <w:lang w:val="ru-RU"/>
              </w:rPr>
            </w:pPr>
          </w:p>
          <w:p w14:paraId="121FA027"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941EA" w:rsidRDefault="00343A18" w:rsidP="00BC01DC">
            <w:pPr>
              <w:snapToGrid w:val="0"/>
              <w:spacing w:before="0"/>
              <w:rPr>
                <w:rFonts w:eastAsia="TimesNewRomanPSMT" w:cs="Arial"/>
                <w:bCs/>
                <w:lang w:val="ru-RU"/>
              </w:rPr>
            </w:pPr>
          </w:p>
          <w:p w14:paraId="25E025F6"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941EA" w:rsidRDefault="00343A18" w:rsidP="00BC01DC">
            <w:pPr>
              <w:snapToGrid w:val="0"/>
              <w:spacing w:before="0"/>
              <w:rPr>
                <w:rFonts w:eastAsia="TimesNewRomanPSMT" w:cs="Arial"/>
                <w:b/>
                <w:bCs/>
              </w:rPr>
            </w:pPr>
          </w:p>
        </w:tc>
      </w:tr>
      <w:tr w:rsidR="00E941EA" w:rsidRPr="00E941E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E941E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3B6424B0" w14:textId="495BEC7F" w:rsidR="000B2EE9" w:rsidRPr="00E941E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E941EA" w:rsidRDefault="000B2EE9" w:rsidP="00BC01DC">
            <w:pPr>
              <w:snapToGrid w:val="0"/>
              <w:spacing w:before="0"/>
              <w:rPr>
                <w:rFonts w:eastAsia="TimesNewRomanPSMT" w:cs="Arial"/>
                <w:b/>
                <w:bCs/>
              </w:rPr>
            </w:pPr>
          </w:p>
        </w:tc>
      </w:tr>
      <w:tr w:rsidR="00E941EA" w:rsidRPr="00E941E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941EA" w:rsidRDefault="00343A18" w:rsidP="00BC01DC">
            <w:pPr>
              <w:snapToGrid w:val="0"/>
              <w:spacing w:before="0"/>
              <w:rPr>
                <w:rFonts w:eastAsia="TimesNewRomanPSMT" w:cs="Arial"/>
                <w:bCs/>
              </w:rPr>
            </w:pPr>
          </w:p>
          <w:p w14:paraId="20B27165"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941EA" w:rsidRDefault="00343A18" w:rsidP="00BC01DC">
            <w:pPr>
              <w:snapToGrid w:val="0"/>
              <w:spacing w:before="0"/>
              <w:rPr>
                <w:rFonts w:eastAsia="TimesNewRomanPSMT" w:cs="Arial"/>
                <w:bCs/>
              </w:rPr>
            </w:pPr>
          </w:p>
          <w:p w14:paraId="4E257E2C"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941EA" w:rsidRDefault="00343A18" w:rsidP="00BC01DC">
            <w:pPr>
              <w:snapToGrid w:val="0"/>
              <w:spacing w:before="0"/>
              <w:rPr>
                <w:rFonts w:eastAsia="TimesNewRomanPSMT" w:cs="Arial"/>
                <w:b/>
                <w:bCs/>
              </w:rPr>
            </w:pPr>
          </w:p>
        </w:tc>
      </w:tr>
      <w:tr w:rsidR="00E941EA" w:rsidRPr="00E941E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941EA" w:rsidRDefault="00343A18" w:rsidP="00BC01DC">
            <w:pPr>
              <w:snapToGrid w:val="0"/>
              <w:spacing w:before="0"/>
              <w:rPr>
                <w:rFonts w:eastAsia="TimesNewRomanPSMT" w:cs="Arial"/>
                <w:bCs/>
              </w:rPr>
            </w:pPr>
          </w:p>
          <w:p w14:paraId="49E4009F"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941EA" w:rsidRDefault="00343A18" w:rsidP="00BC01DC">
            <w:pPr>
              <w:snapToGrid w:val="0"/>
              <w:spacing w:before="0"/>
              <w:rPr>
                <w:rFonts w:eastAsia="TimesNewRomanPSMT" w:cs="Arial"/>
                <w:bCs/>
              </w:rPr>
            </w:pPr>
          </w:p>
          <w:p w14:paraId="3F8AD13E"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941EA" w:rsidRDefault="00343A18" w:rsidP="00BC01DC">
            <w:pPr>
              <w:snapToGrid w:val="0"/>
              <w:spacing w:before="0"/>
              <w:rPr>
                <w:rFonts w:eastAsia="TimesNewRomanPSMT" w:cs="Arial"/>
                <w:b/>
                <w:bCs/>
              </w:rPr>
            </w:pPr>
          </w:p>
        </w:tc>
      </w:tr>
      <w:tr w:rsidR="00E941EA" w:rsidRPr="00E941E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941EA" w:rsidRDefault="00343A18" w:rsidP="00BC01DC">
            <w:pPr>
              <w:snapToGrid w:val="0"/>
              <w:spacing w:before="0"/>
              <w:rPr>
                <w:rFonts w:eastAsia="TimesNewRomanPSMT" w:cs="Arial"/>
                <w:bCs/>
              </w:rPr>
            </w:pPr>
          </w:p>
          <w:p w14:paraId="387F060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941EA" w:rsidRDefault="00343A18" w:rsidP="00BC01DC">
            <w:pPr>
              <w:snapToGrid w:val="0"/>
              <w:spacing w:before="0"/>
              <w:rPr>
                <w:rFonts w:eastAsia="TimesNewRomanPSMT" w:cs="Arial"/>
                <w:b/>
                <w:bCs/>
              </w:rPr>
            </w:pPr>
          </w:p>
        </w:tc>
      </w:tr>
      <w:tr w:rsidR="00E941EA" w:rsidRPr="00E941E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941EA" w:rsidRDefault="00343A18" w:rsidP="00BC01DC">
            <w:pPr>
              <w:snapToGrid w:val="0"/>
              <w:spacing w:before="0"/>
              <w:rPr>
                <w:rFonts w:eastAsia="TimesNewRomanPSMT" w:cs="Arial"/>
                <w:bCs/>
              </w:rPr>
            </w:pPr>
          </w:p>
          <w:p w14:paraId="45FC7BFD" w14:textId="77777777" w:rsidR="00343A18" w:rsidRPr="00E941EA" w:rsidRDefault="00343A18" w:rsidP="00BC01DC">
            <w:pPr>
              <w:spacing w:before="0"/>
              <w:rPr>
                <w:rFonts w:eastAsia="TimesNewRomanPSMT" w:cs="Arial"/>
                <w:bCs/>
                <w:lang w:val="ru-RU"/>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941EA" w:rsidRDefault="00343A18" w:rsidP="00BC01DC">
            <w:pPr>
              <w:snapToGrid w:val="0"/>
              <w:spacing w:before="0"/>
              <w:rPr>
                <w:rFonts w:eastAsia="TimesNewRomanPSMT" w:cs="Arial"/>
                <w:bCs/>
                <w:lang w:val="ru-RU"/>
              </w:rPr>
            </w:pPr>
          </w:p>
          <w:p w14:paraId="2281597B"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941EA" w:rsidRDefault="00343A18" w:rsidP="00BC01DC">
            <w:pPr>
              <w:snapToGrid w:val="0"/>
              <w:spacing w:before="0"/>
              <w:rPr>
                <w:rFonts w:eastAsia="TimesNewRomanPSMT" w:cs="Arial"/>
                <w:b/>
                <w:bCs/>
                <w:lang w:val="ru-RU"/>
              </w:rPr>
            </w:pPr>
          </w:p>
        </w:tc>
      </w:tr>
      <w:tr w:rsidR="00E941EA" w:rsidRPr="00E941E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941EA" w:rsidRDefault="00343A18" w:rsidP="00BC01DC">
            <w:pPr>
              <w:snapToGrid w:val="0"/>
              <w:spacing w:before="0"/>
              <w:rPr>
                <w:rFonts w:eastAsia="TimesNewRomanPSMT" w:cs="Arial"/>
                <w:bCs/>
                <w:lang w:val="ru-RU"/>
              </w:rPr>
            </w:pPr>
          </w:p>
          <w:p w14:paraId="24589098"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941EA" w:rsidRDefault="00343A18" w:rsidP="00BC01DC">
            <w:pPr>
              <w:snapToGrid w:val="0"/>
              <w:spacing w:before="0"/>
              <w:rPr>
                <w:rFonts w:eastAsia="TimesNewRomanPSMT" w:cs="Arial"/>
                <w:bCs/>
                <w:lang w:val="ru-RU"/>
              </w:rPr>
            </w:pPr>
          </w:p>
          <w:p w14:paraId="179279BE"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941EA" w:rsidRDefault="00343A18" w:rsidP="00BC01DC">
            <w:pPr>
              <w:snapToGrid w:val="0"/>
              <w:spacing w:before="0"/>
              <w:rPr>
                <w:rFonts w:eastAsia="TimesNewRomanPSMT" w:cs="Arial"/>
                <w:b/>
                <w:bCs/>
              </w:rPr>
            </w:pPr>
          </w:p>
        </w:tc>
      </w:tr>
      <w:tr w:rsidR="00E941EA" w:rsidRPr="00E941E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941EA" w:rsidRDefault="00343A18" w:rsidP="00BC01DC">
            <w:pPr>
              <w:snapToGrid w:val="0"/>
              <w:spacing w:before="0"/>
              <w:rPr>
                <w:rFonts w:eastAsia="TimesNewRomanPSMT" w:cs="Arial"/>
                <w:bCs/>
              </w:rPr>
            </w:pPr>
          </w:p>
          <w:p w14:paraId="639CF83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941EA" w:rsidRDefault="00343A18" w:rsidP="00BC01DC">
            <w:pPr>
              <w:snapToGrid w:val="0"/>
              <w:spacing w:before="0"/>
              <w:rPr>
                <w:rFonts w:eastAsia="TimesNewRomanPSMT" w:cs="Arial"/>
                <w:bCs/>
              </w:rPr>
            </w:pPr>
          </w:p>
          <w:p w14:paraId="436E71FE"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941EA" w:rsidRDefault="00343A18" w:rsidP="00BC01DC">
            <w:pPr>
              <w:snapToGrid w:val="0"/>
              <w:spacing w:before="0"/>
              <w:rPr>
                <w:rFonts w:eastAsia="TimesNewRomanPSMT" w:cs="Arial"/>
                <w:b/>
                <w:bCs/>
              </w:rPr>
            </w:pPr>
          </w:p>
        </w:tc>
      </w:tr>
      <w:tr w:rsidR="00E941EA" w:rsidRPr="00E941E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941EA" w:rsidRDefault="00343A18" w:rsidP="00BC01DC">
            <w:pPr>
              <w:snapToGrid w:val="0"/>
              <w:spacing w:before="0"/>
              <w:rPr>
                <w:rFonts w:eastAsia="TimesNewRomanPSMT" w:cs="Arial"/>
                <w:bCs/>
              </w:rPr>
            </w:pPr>
          </w:p>
          <w:p w14:paraId="6C0CB47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941EA" w:rsidRDefault="00343A18" w:rsidP="00BC01DC">
            <w:pPr>
              <w:snapToGrid w:val="0"/>
              <w:spacing w:before="0"/>
              <w:rPr>
                <w:rFonts w:eastAsia="TimesNewRomanPSMT" w:cs="Arial"/>
                <w:bCs/>
              </w:rPr>
            </w:pPr>
          </w:p>
          <w:p w14:paraId="14888475"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941EA" w:rsidRDefault="00343A18" w:rsidP="00BC01DC">
            <w:pPr>
              <w:snapToGrid w:val="0"/>
              <w:spacing w:before="0"/>
              <w:rPr>
                <w:rFonts w:eastAsia="TimesNewRomanPSMT" w:cs="Arial"/>
                <w:b/>
                <w:bCs/>
              </w:rPr>
            </w:pPr>
          </w:p>
        </w:tc>
      </w:tr>
      <w:tr w:rsidR="00E941EA" w:rsidRPr="00E941E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941EA" w:rsidRDefault="00343A18" w:rsidP="00BC01DC">
            <w:pPr>
              <w:snapToGrid w:val="0"/>
              <w:spacing w:before="0"/>
              <w:rPr>
                <w:rFonts w:eastAsia="TimesNewRomanPSMT" w:cs="Arial"/>
                <w:bCs/>
              </w:rPr>
            </w:pPr>
          </w:p>
          <w:p w14:paraId="53F80F29"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941EA" w:rsidRDefault="00343A18" w:rsidP="00BC01DC">
            <w:pPr>
              <w:snapToGrid w:val="0"/>
              <w:spacing w:before="0"/>
              <w:rPr>
                <w:rFonts w:eastAsia="TimesNewRomanPSMT" w:cs="Arial"/>
                <w:b/>
                <w:bCs/>
              </w:rPr>
            </w:pPr>
          </w:p>
        </w:tc>
      </w:tr>
      <w:tr w:rsidR="00E941EA" w:rsidRPr="00E941E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941EA" w:rsidRDefault="00343A18" w:rsidP="00BC01DC">
            <w:pPr>
              <w:snapToGrid w:val="0"/>
              <w:spacing w:before="0"/>
              <w:rPr>
                <w:rFonts w:eastAsia="TimesNewRomanPSMT" w:cs="Arial"/>
                <w:bCs/>
              </w:rPr>
            </w:pPr>
          </w:p>
          <w:p w14:paraId="05A9415D" w14:textId="77777777" w:rsidR="00343A18" w:rsidRPr="00E941EA" w:rsidRDefault="00343A18" w:rsidP="00BC01DC">
            <w:pPr>
              <w:spacing w:before="0"/>
              <w:rPr>
                <w:rFonts w:eastAsia="TimesNewRomanPSMT" w:cs="Arial"/>
                <w:bCs/>
                <w:lang w:val="ru-RU"/>
              </w:rPr>
            </w:pPr>
            <w:r w:rsidRPr="00E941E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941EA" w:rsidRDefault="00343A18" w:rsidP="00BC01DC">
            <w:pPr>
              <w:snapToGrid w:val="0"/>
              <w:spacing w:before="0"/>
              <w:rPr>
                <w:rFonts w:eastAsia="TimesNewRomanPSMT" w:cs="Arial"/>
                <w:bCs/>
                <w:lang w:val="ru-RU"/>
              </w:rPr>
            </w:pPr>
          </w:p>
          <w:p w14:paraId="4D0DE51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941EA" w:rsidRDefault="00343A18" w:rsidP="00BC01DC">
            <w:pPr>
              <w:snapToGrid w:val="0"/>
              <w:spacing w:before="0"/>
              <w:rPr>
                <w:rFonts w:eastAsia="TimesNewRomanPSMT" w:cs="Arial"/>
                <w:b/>
                <w:bCs/>
                <w:lang w:val="ru-RU"/>
              </w:rPr>
            </w:pPr>
          </w:p>
        </w:tc>
      </w:tr>
      <w:tr w:rsidR="00E941EA" w:rsidRPr="00E941E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941EA" w:rsidRDefault="00343A18" w:rsidP="00BC01DC">
            <w:pPr>
              <w:snapToGrid w:val="0"/>
              <w:spacing w:before="0"/>
              <w:rPr>
                <w:rFonts w:eastAsia="TimesNewRomanPSMT" w:cs="Arial"/>
                <w:bCs/>
                <w:lang w:val="ru-RU"/>
              </w:rPr>
            </w:pPr>
          </w:p>
          <w:p w14:paraId="0AD55B96"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941EA" w:rsidRDefault="00343A18" w:rsidP="00BC01DC">
            <w:pPr>
              <w:snapToGrid w:val="0"/>
              <w:spacing w:before="0"/>
              <w:rPr>
                <w:rFonts w:eastAsia="TimesNewRomanPSMT" w:cs="Arial"/>
                <w:bCs/>
                <w:lang w:val="ru-RU"/>
              </w:rPr>
            </w:pPr>
          </w:p>
          <w:p w14:paraId="1901D74A"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941EA" w:rsidRDefault="00343A18" w:rsidP="00BC01DC">
            <w:pPr>
              <w:snapToGrid w:val="0"/>
              <w:spacing w:before="0"/>
              <w:rPr>
                <w:rFonts w:eastAsia="TimesNewRomanPSMT" w:cs="Arial"/>
                <w:b/>
                <w:bCs/>
              </w:rPr>
            </w:pPr>
          </w:p>
        </w:tc>
      </w:tr>
      <w:tr w:rsidR="00E941EA" w:rsidRPr="00E941E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941EA" w:rsidRDefault="00343A18" w:rsidP="00BC01DC">
            <w:pPr>
              <w:snapToGrid w:val="0"/>
              <w:spacing w:before="0"/>
              <w:rPr>
                <w:rFonts w:eastAsia="TimesNewRomanPSMT" w:cs="Arial"/>
                <w:bCs/>
              </w:rPr>
            </w:pPr>
          </w:p>
          <w:p w14:paraId="491629D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941EA" w:rsidRDefault="00343A18" w:rsidP="00BC01DC">
            <w:pPr>
              <w:snapToGrid w:val="0"/>
              <w:spacing w:before="0"/>
              <w:rPr>
                <w:rFonts w:eastAsia="TimesNewRomanPSMT" w:cs="Arial"/>
                <w:bCs/>
              </w:rPr>
            </w:pPr>
          </w:p>
          <w:p w14:paraId="6B9FA6FA"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941EA" w:rsidRDefault="00343A18" w:rsidP="00BC01DC">
            <w:pPr>
              <w:snapToGrid w:val="0"/>
              <w:spacing w:before="0"/>
              <w:rPr>
                <w:rFonts w:eastAsia="TimesNewRomanPSMT" w:cs="Arial"/>
                <w:b/>
                <w:bCs/>
              </w:rPr>
            </w:pPr>
          </w:p>
        </w:tc>
      </w:tr>
      <w:tr w:rsidR="00E941EA" w:rsidRPr="00E941E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941EA" w:rsidRDefault="00343A18" w:rsidP="00BC01DC">
            <w:pPr>
              <w:snapToGrid w:val="0"/>
              <w:spacing w:before="0"/>
              <w:rPr>
                <w:rFonts w:eastAsia="TimesNewRomanPSMT" w:cs="Arial"/>
                <w:bCs/>
              </w:rPr>
            </w:pPr>
          </w:p>
          <w:p w14:paraId="63B7D70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941EA" w:rsidRDefault="00343A18" w:rsidP="00BC01DC">
            <w:pPr>
              <w:snapToGrid w:val="0"/>
              <w:spacing w:before="0"/>
              <w:rPr>
                <w:rFonts w:eastAsia="TimesNewRomanPSMT" w:cs="Arial"/>
                <w:bCs/>
              </w:rPr>
            </w:pPr>
          </w:p>
          <w:p w14:paraId="581A9337"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941EA" w:rsidRDefault="00343A18" w:rsidP="00BC01DC">
            <w:pPr>
              <w:snapToGrid w:val="0"/>
              <w:spacing w:before="0"/>
              <w:rPr>
                <w:rFonts w:eastAsia="TimesNewRomanPSMT" w:cs="Arial"/>
                <w:b/>
                <w:bCs/>
              </w:rPr>
            </w:pPr>
          </w:p>
        </w:tc>
      </w:tr>
      <w:tr w:rsidR="00E941EA" w:rsidRPr="00E941E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941EA" w:rsidRDefault="00343A18" w:rsidP="00BC01DC">
            <w:pPr>
              <w:snapToGrid w:val="0"/>
              <w:spacing w:before="0"/>
              <w:rPr>
                <w:rFonts w:eastAsia="TimesNewRomanPSMT" w:cs="Arial"/>
                <w:bCs/>
              </w:rPr>
            </w:pPr>
          </w:p>
          <w:p w14:paraId="3230264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941EA" w:rsidRDefault="00343A18" w:rsidP="00BC01DC">
            <w:pPr>
              <w:snapToGrid w:val="0"/>
              <w:spacing w:before="0"/>
              <w:rPr>
                <w:rFonts w:eastAsia="TimesNewRomanPSMT" w:cs="Arial"/>
                <w:b/>
                <w:bCs/>
              </w:rPr>
            </w:pPr>
          </w:p>
        </w:tc>
      </w:tr>
    </w:tbl>
    <w:p w14:paraId="69B9652C" w14:textId="77777777" w:rsidR="00343A18" w:rsidRPr="00E941EA" w:rsidRDefault="00343A18" w:rsidP="00343A18">
      <w:pPr>
        <w:spacing w:before="0"/>
        <w:rPr>
          <w:rFonts w:cs="Arial"/>
          <w:b/>
          <w:bCs/>
          <w:i/>
          <w:iCs/>
          <w:u w:val="single"/>
        </w:rPr>
      </w:pPr>
    </w:p>
    <w:p w14:paraId="71ACBC81" w14:textId="77777777" w:rsidR="007D4132" w:rsidRDefault="007D4132" w:rsidP="00343A18">
      <w:pPr>
        <w:spacing w:before="0"/>
        <w:rPr>
          <w:rFonts w:cs="Arial"/>
          <w:b/>
          <w:bCs/>
          <w:i/>
          <w:iCs/>
          <w:u w:val="single"/>
          <w:lang w:val="sr-Cyrl-CS"/>
        </w:rPr>
      </w:pPr>
    </w:p>
    <w:p w14:paraId="158D7781" w14:textId="4446F834" w:rsidR="00343A18" w:rsidRPr="00E941EA" w:rsidRDefault="00343A18" w:rsidP="00343A18">
      <w:pPr>
        <w:spacing w:before="0"/>
        <w:rPr>
          <w:rFonts w:cs="Arial"/>
          <w:i/>
          <w:iCs/>
          <w:lang w:val="ru-RU"/>
        </w:rPr>
      </w:pPr>
      <w:r w:rsidRPr="00E941EA">
        <w:rPr>
          <w:rFonts w:cs="Arial"/>
          <w:b/>
          <w:bCs/>
          <w:i/>
          <w:iCs/>
          <w:u w:val="single"/>
        </w:rPr>
        <w:t>Напомена:</w:t>
      </w:r>
      <w:r w:rsidR="007D4132">
        <w:rPr>
          <w:rFonts w:cs="Arial"/>
          <w:i/>
          <w:iCs/>
          <w:lang w:val="ru-RU"/>
        </w:rPr>
        <w:t xml:space="preserve"> т</w:t>
      </w:r>
      <w:r w:rsidRPr="00E941E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941EA" w:rsidRDefault="00343A18" w:rsidP="00343A18">
      <w:pPr>
        <w:spacing w:before="0"/>
        <w:rPr>
          <w:rFonts w:cs="Arial"/>
          <w:i/>
          <w:iCs/>
          <w:lang w:val="ru-RU"/>
        </w:rPr>
      </w:pPr>
    </w:p>
    <w:p w14:paraId="5B89E168" w14:textId="77777777" w:rsidR="00343A18" w:rsidRPr="00E941EA" w:rsidRDefault="00343A18" w:rsidP="00343A18">
      <w:pPr>
        <w:spacing w:before="0"/>
        <w:rPr>
          <w:rFonts w:cs="Arial"/>
          <w:i/>
          <w:iCs/>
          <w:lang w:val="ru-RU"/>
        </w:rPr>
      </w:pPr>
    </w:p>
    <w:p w14:paraId="7891CB03" w14:textId="77777777" w:rsidR="0042687E" w:rsidRPr="00E941EA" w:rsidRDefault="0042687E" w:rsidP="00343A18">
      <w:pPr>
        <w:spacing w:before="0"/>
        <w:rPr>
          <w:rFonts w:cs="Arial"/>
          <w:i/>
          <w:iCs/>
          <w:lang w:val="ru-RU"/>
        </w:rPr>
      </w:pPr>
    </w:p>
    <w:p w14:paraId="0C2635F8" w14:textId="77777777" w:rsidR="0042687E" w:rsidRPr="00E941EA" w:rsidRDefault="0042687E" w:rsidP="00343A18">
      <w:pPr>
        <w:spacing w:before="0"/>
        <w:rPr>
          <w:rFonts w:cs="Arial"/>
          <w:i/>
          <w:iCs/>
          <w:lang w:val="ru-RU"/>
        </w:rPr>
      </w:pPr>
    </w:p>
    <w:p w14:paraId="5C48A2A4" w14:textId="77777777" w:rsidR="00F2311C" w:rsidRPr="00E941EA" w:rsidRDefault="00F2311C"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0E405144" w14:textId="77777777" w:rsidR="002F7A67" w:rsidRDefault="002F7A67" w:rsidP="00343A18">
      <w:pPr>
        <w:spacing w:before="0"/>
        <w:rPr>
          <w:rFonts w:cs="Arial"/>
          <w:i/>
          <w:iCs/>
          <w:lang w:val="ru-RU"/>
        </w:rPr>
      </w:pPr>
    </w:p>
    <w:p w14:paraId="08CCC051" w14:textId="77777777" w:rsidR="001109B6" w:rsidRDefault="001109B6" w:rsidP="00343A18">
      <w:pPr>
        <w:spacing w:before="0"/>
        <w:rPr>
          <w:rFonts w:cs="Arial"/>
          <w:i/>
          <w:iCs/>
          <w:lang w:val="ru-RU"/>
        </w:rPr>
      </w:pPr>
    </w:p>
    <w:p w14:paraId="31FA8A2A" w14:textId="77777777" w:rsidR="001109B6" w:rsidRDefault="001109B6" w:rsidP="00343A18">
      <w:pPr>
        <w:spacing w:before="0"/>
        <w:rPr>
          <w:rFonts w:cs="Arial"/>
          <w:i/>
          <w:iCs/>
          <w:lang w:val="ru-RU"/>
        </w:rPr>
      </w:pPr>
    </w:p>
    <w:p w14:paraId="490F9693" w14:textId="77777777" w:rsidR="00006C28" w:rsidRPr="00E941EA" w:rsidRDefault="00006C28" w:rsidP="00343A18">
      <w:pPr>
        <w:spacing w:before="0"/>
        <w:rPr>
          <w:rFonts w:cs="Arial"/>
          <w:i/>
          <w:iCs/>
          <w:lang w:val="ru-RU"/>
        </w:rPr>
      </w:pPr>
    </w:p>
    <w:p w14:paraId="7867E6D5" w14:textId="77777777" w:rsidR="00F2311C" w:rsidRPr="00E941EA" w:rsidRDefault="00F2311C" w:rsidP="00343A18">
      <w:pPr>
        <w:spacing w:before="0"/>
        <w:rPr>
          <w:rFonts w:cs="Arial"/>
          <w:i/>
          <w:iCs/>
          <w:lang w:val="ru-RU"/>
        </w:rPr>
      </w:pPr>
    </w:p>
    <w:p w14:paraId="450F7BFB" w14:textId="77777777" w:rsidR="00F2311C" w:rsidRPr="00E941EA" w:rsidRDefault="00F2311C" w:rsidP="00343A18">
      <w:pPr>
        <w:spacing w:before="0"/>
        <w:rPr>
          <w:rFonts w:cs="Arial"/>
          <w:i/>
          <w:iCs/>
          <w:lang w:val="ru-RU"/>
        </w:rPr>
      </w:pPr>
    </w:p>
    <w:p w14:paraId="37C8F226" w14:textId="5AC89C28" w:rsidR="000E75A0" w:rsidRPr="00E941EA" w:rsidRDefault="00BA2C2D" w:rsidP="00BA2C2D">
      <w:pPr>
        <w:spacing w:before="0"/>
        <w:rPr>
          <w:rFonts w:eastAsia="TimesNewRomanPSMT" w:cs="Arial"/>
          <w:b/>
          <w:bCs/>
          <w:lang w:val="sr-Cyrl-CS"/>
        </w:rPr>
      </w:pPr>
      <w:r w:rsidRPr="00E941EA">
        <w:rPr>
          <w:rFonts w:eastAsia="TimesNewRomanPSMT" w:cs="Arial"/>
          <w:b/>
          <w:bCs/>
          <w:lang w:val="sr-Cyrl-CS"/>
        </w:rPr>
        <w:lastRenderedPageBreak/>
        <w:t xml:space="preserve">5) </w:t>
      </w:r>
      <w:r w:rsidR="000E75A0" w:rsidRPr="00E941EA">
        <w:rPr>
          <w:rFonts w:eastAsia="TimesNewRomanPSMT" w:cs="Arial"/>
          <w:b/>
          <w:bCs/>
          <w:lang w:val="sr-Cyrl-CS"/>
        </w:rPr>
        <w:t>ЦЕНА И КОМЕРЦИЈАЛНИ УСЛОВИ ПОНУДЕ</w:t>
      </w:r>
    </w:p>
    <w:p w14:paraId="4EB53F3C"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0B24A11A" w14:textId="77777777" w:rsidTr="007D4132">
        <w:trPr>
          <w:trHeight w:val="485"/>
        </w:trPr>
        <w:tc>
          <w:tcPr>
            <w:tcW w:w="4820" w:type="dxa"/>
            <w:shd w:val="clear" w:color="auto" w:fill="C6D9F1" w:themeFill="text2" w:themeFillTint="33"/>
            <w:vAlign w:val="center"/>
          </w:tcPr>
          <w:p w14:paraId="1A47AD73" w14:textId="77777777" w:rsidR="000E75A0" w:rsidRPr="00E941EA" w:rsidRDefault="000E75A0" w:rsidP="00AF3AF8">
            <w:pPr>
              <w:spacing w:before="0"/>
              <w:jc w:val="center"/>
              <w:rPr>
                <w:rFonts w:cs="Arial"/>
                <w:b/>
                <w:bCs/>
                <w:i/>
                <w:iCs/>
                <w:lang w:val="sr-Cyrl-CS"/>
              </w:rPr>
            </w:pPr>
            <w:r w:rsidRPr="00E941EA">
              <w:rPr>
                <w:rFonts w:eastAsia="TimesNewRomanPSMT" w:cs="Arial"/>
                <w:b/>
                <w:bCs/>
              </w:rPr>
              <w:t xml:space="preserve">ПРЕДМЕТ </w:t>
            </w:r>
            <w:r w:rsidRPr="00E941EA">
              <w:rPr>
                <w:rFonts w:eastAsia="TimesNewRomanPSMT" w:cs="Arial"/>
                <w:b/>
                <w:bCs/>
                <w:lang w:val="sr-Cyrl-CS"/>
              </w:rPr>
              <w:t xml:space="preserve">И БРОЈ </w:t>
            </w:r>
            <w:r w:rsidRPr="00E941EA">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E941EA" w:rsidRDefault="000E75A0" w:rsidP="00342568">
            <w:pPr>
              <w:spacing w:before="0"/>
              <w:jc w:val="center"/>
              <w:rPr>
                <w:rFonts w:cs="Arial"/>
                <w:b/>
                <w:bCs/>
                <w:iCs/>
                <w:lang w:val="sr-Cyrl-CS"/>
              </w:rPr>
            </w:pPr>
            <w:r w:rsidRPr="00E941EA">
              <w:rPr>
                <w:rFonts w:cs="Arial"/>
                <w:b/>
                <w:bCs/>
                <w:iCs/>
                <w:lang w:val="sr-Cyrl-CS"/>
              </w:rPr>
              <w:t xml:space="preserve">УКУПНА ЦЕНА </w:t>
            </w:r>
            <w:r w:rsidR="00F27B82" w:rsidRPr="00E941EA">
              <w:rPr>
                <w:rFonts w:eastAsia="Arial Unicode MS" w:cs="Arial"/>
                <w:b/>
                <w:bCs/>
                <w:iCs/>
                <w:kern w:val="1"/>
                <w:lang w:val="sr-Cyrl-CS" w:eastAsia="ar-SA"/>
              </w:rPr>
              <w:t xml:space="preserve">дин. </w:t>
            </w:r>
          </w:p>
          <w:p w14:paraId="4AD5E7A6" w14:textId="6F6EF7F4" w:rsidR="000E75A0" w:rsidRPr="00E941EA" w:rsidRDefault="000E75A0" w:rsidP="00403D5D">
            <w:pPr>
              <w:spacing w:before="0"/>
              <w:jc w:val="center"/>
              <w:rPr>
                <w:rFonts w:cs="Arial"/>
                <w:b/>
                <w:bCs/>
                <w:i/>
                <w:iCs/>
                <w:lang w:val="sr-Cyrl-RS"/>
              </w:rPr>
            </w:pPr>
            <w:r w:rsidRPr="00E941EA">
              <w:rPr>
                <w:rFonts w:cs="Arial"/>
                <w:b/>
                <w:bCs/>
                <w:iCs/>
                <w:lang w:val="sr-Cyrl-CS"/>
              </w:rPr>
              <w:t>без ПДВ-а</w:t>
            </w:r>
            <w:r w:rsidR="00DF78C8" w:rsidRPr="00E941EA">
              <w:rPr>
                <w:rFonts w:cs="Arial"/>
                <w:b/>
                <w:bCs/>
                <w:iCs/>
                <w:lang w:val="sr-Latn-RS"/>
              </w:rPr>
              <w:t xml:space="preserve"> </w:t>
            </w:r>
          </w:p>
        </w:tc>
      </w:tr>
      <w:tr w:rsidR="00E941EA" w:rsidRPr="00E941EA" w14:paraId="40E396FB" w14:textId="77777777" w:rsidTr="007D4132">
        <w:trPr>
          <w:trHeight w:val="440"/>
        </w:trPr>
        <w:tc>
          <w:tcPr>
            <w:tcW w:w="4820" w:type="dxa"/>
            <w:vAlign w:val="center"/>
          </w:tcPr>
          <w:p w14:paraId="21815148" w14:textId="77777777" w:rsidR="006266F6" w:rsidRPr="00E941EA" w:rsidRDefault="006266F6" w:rsidP="00F27B82">
            <w:pPr>
              <w:spacing w:before="0"/>
              <w:rPr>
                <w:rFonts w:eastAsia="TimesNewRomanPS-BoldMT" w:cs="Arial"/>
                <w:bCs/>
                <w:lang w:val="ru-RU"/>
              </w:rPr>
            </w:pPr>
          </w:p>
          <w:p w14:paraId="026EF6BA" w14:textId="1D15BCF2" w:rsidR="00B77AE0" w:rsidRPr="00E941EA" w:rsidRDefault="009929A9" w:rsidP="00B77AE0">
            <w:pPr>
              <w:pStyle w:val="Title"/>
              <w:spacing w:before="0"/>
              <w:rPr>
                <w:rFonts w:cs="Arial"/>
                <w:sz w:val="22"/>
                <w:szCs w:val="22"/>
                <w:lang w:val="sr-Latn-RS"/>
              </w:rPr>
            </w:pPr>
            <w:r>
              <w:rPr>
                <w:rFonts w:cs="Arial"/>
                <w:sz w:val="22"/>
                <w:szCs w:val="22"/>
              </w:rPr>
              <w:t xml:space="preserve">СЕРВИСИРАЊЕ КОМПРЕСОРА ГПО </w:t>
            </w:r>
            <w:r w:rsidR="002F7A67">
              <w:rPr>
                <w:rFonts w:cs="Arial"/>
                <w:sz w:val="22"/>
                <w:szCs w:val="22"/>
              </w:rPr>
              <w:t xml:space="preserve"> </w:t>
            </w:r>
            <w:r w:rsidR="00983CF8">
              <w:rPr>
                <w:rFonts w:cs="Arial"/>
                <w:sz w:val="22"/>
                <w:szCs w:val="22"/>
              </w:rPr>
              <w:t xml:space="preserve">  </w:t>
            </w:r>
          </w:p>
          <w:p w14:paraId="3132BA6E" w14:textId="25B2F319" w:rsidR="00F27B82" w:rsidRDefault="008D0D9B" w:rsidP="00302268">
            <w:pPr>
              <w:spacing w:before="0"/>
              <w:jc w:val="center"/>
              <w:rPr>
                <w:rFonts w:eastAsia="TimesNewRomanPS-BoldMT" w:cs="Arial"/>
                <w:b/>
                <w:bCs/>
                <w:lang w:val="ru-RU"/>
              </w:rPr>
            </w:pPr>
            <w:r w:rsidRPr="00302268">
              <w:rPr>
                <w:rFonts w:eastAsia="TimesNewRomanPS-BoldMT" w:cs="Arial"/>
                <w:b/>
                <w:bCs/>
                <w:lang w:val="ru-RU"/>
              </w:rPr>
              <w:t>ЈН/</w:t>
            </w:r>
            <w:r w:rsidR="009929A9">
              <w:rPr>
                <w:rFonts w:eastAsia="TimesNewRomanPS-BoldMT" w:cs="Arial"/>
                <w:b/>
                <w:bCs/>
                <w:lang w:val="ru-RU"/>
              </w:rPr>
              <w:t>3100/0207/2019</w:t>
            </w:r>
          </w:p>
          <w:p w14:paraId="4E544CC0" w14:textId="54C44F3E" w:rsidR="00302268" w:rsidRPr="00302268" w:rsidRDefault="00812A9C" w:rsidP="00302268">
            <w:pPr>
              <w:spacing w:before="0"/>
              <w:jc w:val="center"/>
              <w:rPr>
                <w:rFonts w:eastAsia="TimesNewRomanPS-BoldMT" w:cs="Arial"/>
                <w:b/>
                <w:bCs/>
                <w:lang w:val="ru-RU"/>
              </w:rPr>
            </w:pPr>
            <w:r>
              <w:rPr>
                <w:rFonts w:eastAsia="TimesNewRomanPS-BoldMT" w:cs="Arial"/>
                <w:b/>
                <w:bCs/>
                <w:lang w:val="ru-RU"/>
              </w:rPr>
              <w:t>ЈАНА 2592</w:t>
            </w:r>
            <w:r w:rsidR="00302268">
              <w:rPr>
                <w:rFonts w:eastAsia="TimesNewRomanPS-BoldMT" w:cs="Arial"/>
                <w:b/>
                <w:bCs/>
                <w:lang w:val="ru-RU"/>
              </w:rPr>
              <w:t>/2019</w:t>
            </w:r>
          </w:p>
          <w:p w14:paraId="1745151A" w14:textId="77777777" w:rsidR="000E75A0" w:rsidRPr="00E941EA" w:rsidRDefault="000E75A0" w:rsidP="00AF3AF8">
            <w:pPr>
              <w:spacing w:before="0"/>
              <w:ind w:left="1365"/>
              <w:jc w:val="center"/>
              <w:rPr>
                <w:rFonts w:cs="Arial"/>
                <w:b/>
                <w:i/>
                <w:lang w:val="sr-Cyrl-CS"/>
              </w:rPr>
            </w:pPr>
          </w:p>
        </w:tc>
        <w:tc>
          <w:tcPr>
            <w:tcW w:w="4678" w:type="dxa"/>
          </w:tcPr>
          <w:p w14:paraId="504731D4" w14:textId="77777777" w:rsidR="000E75A0" w:rsidRPr="00E941EA" w:rsidRDefault="000E75A0" w:rsidP="00AF3AF8">
            <w:pPr>
              <w:spacing w:before="0"/>
              <w:jc w:val="center"/>
              <w:rPr>
                <w:rFonts w:cs="Arial"/>
                <w:b/>
                <w:bCs/>
                <w:i/>
                <w:iCs/>
                <w:lang w:val="sr-Cyrl-CS"/>
              </w:rPr>
            </w:pPr>
          </w:p>
          <w:p w14:paraId="564F725F" w14:textId="77777777" w:rsidR="000E75A0" w:rsidRPr="00E941EA" w:rsidRDefault="000E75A0" w:rsidP="00AF3AF8">
            <w:pPr>
              <w:spacing w:before="0"/>
              <w:jc w:val="center"/>
              <w:rPr>
                <w:rFonts w:cs="Arial"/>
                <w:b/>
                <w:bCs/>
                <w:i/>
                <w:iCs/>
                <w:lang w:val="sr-Cyrl-CS"/>
              </w:rPr>
            </w:pPr>
          </w:p>
        </w:tc>
      </w:tr>
    </w:tbl>
    <w:p w14:paraId="5A6DB084"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705137F5" w14:textId="77777777" w:rsidTr="007D4132">
        <w:trPr>
          <w:trHeight w:val="647"/>
        </w:trPr>
        <w:tc>
          <w:tcPr>
            <w:tcW w:w="4820" w:type="dxa"/>
            <w:shd w:val="clear" w:color="auto" w:fill="C6D9F1" w:themeFill="text2" w:themeFillTint="33"/>
            <w:vAlign w:val="center"/>
          </w:tcPr>
          <w:p w14:paraId="3D19AAAB" w14:textId="77777777" w:rsidR="000E75A0" w:rsidRPr="00E941EA" w:rsidRDefault="000E75A0" w:rsidP="00AF3AF8">
            <w:pPr>
              <w:spacing w:before="0"/>
              <w:jc w:val="center"/>
              <w:rPr>
                <w:rFonts w:cs="Arial"/>
                <w:b/>
                <w:bCs/>
                <w:iCs/>
                <w:lang w:val="sr-Cyrl-CS"/>
              </w:rPr>
            </w:pPr>
            <w:r w:rsidRPr="00E941EA">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E941EA" w:rsidRDefault="000E75A0" w:rsidP="00AF3AF8">
            <w:pPr>
              <w:spacing w:before="0"/>
              <w:jc w:val="center"/>
              <w:rPr>
                <w:rFonts w:cs="Arial"/>
                <w:b/>
                <w:bCs/>
                <w:iCs/>
                <w:lang w:val="sr-Cyrl-CS"/>
              </w:rPr>
            </w:pPr>
            <w:r w:rsidRPr="00E941EA">
              <w:rPr>
                <w:rFonts w:cs="Arial"/>
                <w:b/>
                <w:bCs/>
                <w:iCs/>
                <w:lang w:val="sr-Cyrl-CS"/>
              </w:rPr>
              <w:t>ПОНУДА ПОНУЂАЧА</w:t>
            </w:r>
          </w:p>
        </w:tc>
      </w:tr>
      <w:tr w:rsidR="00E941EA" w:rsidRPr="00E941EA" w14:paraId="25F0B00E" w14:textId="77777777" w:rsidTr="007D4132">
        <w:tc>
          <w:tcPr>
            <w:tcW w:w="4820" w:type="dxa"/>
            <w:vAlign w:val="center"/>
          </w:tcPr>
          <w:p w14:paraId="7021746B" w14:textId="36BA394D" w:rsidR="000E75A0" w:rsidRPr="0001687D" w:rsidRDefault="00F26517" w:rsidP="0001687D">
            <w:pPr>
              <w:pStyle w:val="KDParagraf"/>
              <w:spacing w:before="0"/>
              <w:rPr>
                <w:rFonts w:eastAsia="Calibri" w:cs="Arial"/>
                <w:lang w:val="sr-Cyrl-RS"/>
              </w:rPr>
            </w:pPr>
            <w:r w:rsidRPr="00E941EA">
              <w:rPr>
                <w:rFonts w:eastAsia="Calibri" w:cs="Arial"/>
                <w:lang w:val="sr-Cyrl-CS"/>
              </w:rPr>
              <w:t>Плаћање се врши</w:t>
            </w:r>
            <w:r w:rsidR="00BB6443">
              <w:rPr>
                <w:rFonts w:eastAsia="Calibri" w:cs="Arial"/>
                <w:lang w:val="sr-Cyrl-CS"/>
              </w:rPr>
              <w:t xml:space="preserve"> сукцесивно</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tc>
        <w:tc>
          <w:tcPr>
            <w:tcW w:w="4678" w:type="dxa"/>
            <w:vAlign w:val="center"/>
          </w:tcPr>
          <w:p w14:paraId="5229BAD0" w14:textId="213520C2" w:rsidR="000E75A0" w:rsidRPr="0001687D" w:rsidRDefault="00F26517" w:rsidP="0001687D">
            <w:pPr>
              <w:pStyle w:val="KDParagraf"/>
              <w:spacing w:before="0"/>
              <w:rPr>
                <w:rFonts w:eastAsia="Calibri" w:cs="Arial"/>
                <w:i/>
                <w:lang w:val="sr-Cyrl-RS"/>
              </w:rPr>
            </w:pPr>
            <w:r w:rsidRPr="007D4132">
              <w:rPr>
                <w:rFonts w:eastAsia="Calibri" w:cs="Arial"/>
                <w:i/>
                <w:lang w:val="sr-Cyrl-CS"/>
              </w:rPr>
              <w:t>Плаћање се врши</w:t>
            </w:r>
            <w:r w:rsidR="00BB6443">
              <w:rPr>
                <w:rFonts w:eastAsia="Calibri" w:cs="Arial"/>
                <w:i/>
                <w:lang w:val="sr-Cyrl-CS"/>
              </w:rPr>
              <w:t xml:space="preserve"> сукцесивно</w:t>
            </w:r>
            <w:r w:rsidRPr="007D4132">
              <w:rPr>
                <w:rFonts w:eastAsia="Calibri" w:cs="Arial"/>
                <w:i/>
                <w:lang w:val="sr-Cyrl-CS"/>
              </w:rPr>
              <w:t xml:space="preserve"> </w:t>
            </w:r>
            <w:r w:rsidRPr="007D4132">
              <w:rPr>
                <w:rFonts w:eastAsia="Calibri" w:cs="Arial"/>
                <w:i/>
                <w:lang w:val="ru-RU"/>
              </w:rPr>
              <w:t xml:space="preserve">у року </w:t>
            </w:r>
            <w:r w:rsidRPr="007D4132">
              <w:rPr>
                <w:rFonts w:eastAsia="Calibri" w:cs="Arial"/>
                <w:i/>
                <w:lang w:val="sr-Cyrl-RS"/>
              </w:rPr>
              <w:t>до</w:t>
            </w:r>
            <w:r w:rsidRPr="007D4132">
              <w:rPr>
                <w:rFonts w:eastAsia="Calibri" w:cs="Arial"/>
                <w:i/>
                <w:lang w:val="ru-RU"/>
              </w:rPr>
              <w:t xml:space="preserve"> 45 (словима: четрдесетпет) дана од дана пријема </w:t>
            </w:r>
            <w:r w:rsidRPr="007D4132">
              <w:rPr>
                <w:rFonts w:eastAsia="Calibri" w:cs="Arial"/>
                <w:i/>
                <w:lang w:val="sr-Cyrl-CS"/>
              </w:rPr>
              <w:t xml:space="preserve">исправног </w:t>
            </w:r>
            <w:r w:rsidRPr="007D4132">
              <w:rPr>
                <w:rFonts w:eastAsia="Calibri" w:cs="Arial"/>
                <w:i/>
                <w:lang w:val="ru-RU"/>
              </w:rPr>
              <w:t>рачуна, издатог на основу прихваћених и одобрених месечних Извештаја</w:t>
            </w:r>
            <w:r w:rsidRPr="007D4132">
              <w:rPr>
                <w:rFonts w:eastAsia="Calibri" w:cs="Arial"/>
                <w:i/>
                <w:lang w:val="sr-Cyrl-RS"/>
              </w:rPr>
              <w:t>.</w:t>
            </w:r>
          </w:p>
        </w:tc>
      </w:tr>
      <w:tr w:rsidR="002F7A67" w:rsidRPr="00E941EA" w14:paraId="46B89F73" w14:textId="77777777" w:rsidTr="007D4132">
        <w:tc>
          <w:tcPr>
            <w:tcW w:w="4820" w:type="dxa"/>
            <w:vAlign w:val="center"/>
          </w:tcPr>
          <w:p w14:paraId="034C3793" w14:textId="77777777" w:rsidR="002F7A67" w:rsidRPr="00E941EA" w:rsidRDefault="002F7A67" w:rsidP="002F7A67">
            <w:pPr>
              <w:spacing w:before="0"/>
              <w:jc w:val="center"/>
              <w:rPr>
                <w:rFonts w:cs="Arial"/>
                <w:b/>
                <w:bCs/>
                <w:i/>
                <w:iCs/>
                <w:lang w:val="sr-Cyrl-CS"/>
              </w:rPr>
            </w:pPr>
            <w:r w:rsidRPr="00E941EA">
              <w:rPr>
                <w:rFonts w:cs="Arial"/>
                <w:b/>
                <w:bCs/>
                <w:i/>
                <w:iCs/>
                <w:lang w:val="sr-Cyrl-CS"/>
              </w:rPr>
              <w:t>РОК ИЗВРШЕЊА:</w:t>
            </w:r>
          </w:p>
          <w:p w14:paraId="70D98DC5" w14:textId="092752E7" w:rsidR="002F7A67" w:rsidRPr="0001687D" w:rsidRDefault="00431D82" w:rsidP="002F7A67">
            <w:pPr>
              <w:rPr>
                <w:rFonts w:cs="Arial"/>
                <w:lang w:val="sr-Latn-RS"/>
              </w:rPr>
            </w:pPr>
            <w:r w:rsidRPr="00CD18FD">
              <w:rPr>
                <w:rFonts w:cs="Arial"/>
                <w:lang w:val="sr-Cyrl-CS"/>
              </w:rPr>
              <w:t>Рок извршења услуге је</w:t>
            </w:r>
            <w:r>
              <w:rPr>
                <w:rFonts w:cs="Arial"/>
                <w:lang w:val="sr-Cyrl-CS"/>
              </w:rPr>
              <w:t xml:space="preserve"> до</w:t>
            </w:r>
            <w:r w:rsidRPr="00CD18FD">
              <w:rPr>
                <w:rFonts w:cs="Arial"/>
                <w:lang w:val="sr-Cyrl-CS"/>
              </w:rPr>
              <w:t xml:space="preserve"> </w:t>
            </w:r>
            <w:r>
              <w:rPr>
                <w:rFonts w:cs="Arial"/>
              </w:rPr>
              <w:t>1</w:t>
            </w:r>
            <w:r>
              <w:rPr>
                <w:rFonts w:cs="Arial"/>
                <w:lang w:val="sr-Cyrl-RS"/>
              </w:rPr>
              <w:t>8</w:t>
            </w:r>
            <w:r>
              <w:rPr>
                <w:rFonts w:cs="Arial"/>
                <w:lang w:val="sr-Cyrl-CS"/>
              </w:rPr>
              <w:t xml:space="preserve"> месеци </w:t>
            </w:r>
            <w:r w:rsidRPr="00CD18FD">
              <w:rPr>
                <w:rFonts w:cs="Arial"/>
                <w:lang w:val="sr-Cyrl-CS"/>
              </w:rPr>
              <w:t xml:space="preserve">од дана </w:t>
            </w:r>
            <w:r>
              <w:rPr>
                <w:rFonts w:cs="Arial"/>
                <w:lang w:val="sr-Cyrl-CS"/>
              </w:rPr>
              <w:t>ступања уговора на снагу</w:t>
            </w:r>
          </w:p>
        </w:tc>
        <w:tc>
          <w:tcPr>
            <w:tcW w:w="4678" w:type="dxa"/>
            <w:vAlign w:val="center"/>
          </w:tcPr>
          <w:p w14:paraId="33BF2343" w14:textId="125FB6B1" w:rsidR="002F7A67" w:rsidRPr="00E941EA" w:rsidRDefault="00431D82" w:rsidP="000A2FB8">
            <w:pPr>
              <w:spacing w:before="0"/>
              <w:rPr>
                <w:rFonts w:cs="Arial"/>
                <w:bCs/>
                <w:iCs/>
                <w:lang w:val="sr-Cyrl-CS"/>
              </w:rPr>
            </w:pPr>
            <w:r w:rsidRPr="00CD18FD">
              <w:rPr>
                <w:rFonts w:cs="Arial"/>
                <w:lang w:val="sr-Cyrl-CS"/>
              </w:rPr>
              <w:t>Рок извршења услуге је</w:t>
            </w:r>
            <w:r>
              <w:rPr>
                <w:rFonts w:cs="Arial"/>
                <w:lang w:val="sr-Cyrl-CS"/>
              </w:rPr>
              <w:t xml:space="preserve"> </w:t>
            </w:r>
            <w:r w:rsidR="000A2FB8">
              <w:rPr>
                <w:rFonts w:cs="Arial"/>
                <w:lang w:val="sr-Cyrl-CS"/>
              </w:rPr>
              <w:t>______</w:t>
            </w:r>
            <w:bookmarkStart w:id="250" w:name="_GoBack"/>
            <w:bookmarkEnd w:id="250"/>
            <w:r>
              <w:rPr>
                <w:rFonts w:cs="Arial"/>
                <w:lang w:val="sr-Cyrl-CS"/>
              </w:rPr>
              <w:t xml:space="preserve"> месеци </w:t>
            </w:r>
            <w:r w:rsidRPr="00CD18FD">
              <w:rPr>
                <w:rFonts w:cs="Arial"/>
                <w:lang w:val="sr-Cyrl-CS"/>
              </w:rPr>
              <w:t xml:space="preserve">од дана </w:t>
            </w:r>
            <w:r>
              <w:rPr>
                <w:rFonts w:cs="Arial"/>
                <w:lang w:val="sr-Cyrl-CS"/>
              </w:rPr>
              <w:t>ступања уговора на снагу</w:t>
            </w:r>
            <w:r w:rsidR="002F7A67" w:rsidRPr="009E5100">
              <w:rPr>
                <w:rFonts w:cs="Arial"/>
                <w:lang w:val="sr-Cyrl-CS"/>
              </w:rPr>
              <w:t>.</w:t>
            </w:r>
          </w:p>
        </w:tc>
      </w:tr>
      <w:tr w:rsidR="001109B6" w:rsidRPr="00E941EA" w14:paraId="6C1429FF" w14:textId="77777777" w:rsidTr="007D4132">
        <w:tc>
          <w:tcPr>
            <w:tcW w:w="4820" w:type="dxa"/>
            <w:vAlign w:val="center"/>
          </w:tcPr>
          <w:p w14:paraId="6AC565C8" w14:textId="77777777" w:rsidR="001109B6" w:rsidRDefault="001109B6" w:rsidP="001109B6">
            <w:pPr>
              <w:spacing w:before="0"/>
              <w:jc w:val="center"/>
              <w:rPr>
                <w:rFonts w:cs="Arial"/>
                <w:b/>
                <w:bCs/>
                <w:iCs/>
                <w:lang w:val="sr-Cyrl-CS"/>
              </w:rPr>
            </w:pPr>
            <w:r w:rsidRPr="00BC1D16">
              <w:rPr>
                <w:rFonts w:cs="Arial"/>
                <w:b/>
                <w:bCs/>
                <w:iCs/>
                <w:lang w:val="sr-Cyrl-CS"/>
              </w:rPr>
              <w:t>Гарантни период</w:t>
            </w:r>
          </w:p>
          <w:p w14:paraId="05D87946" w14:textId="77777777" w:rsidR="001109B6" w:rsidRDefault="001109B6" w:rsidP="001109B6">
            <w:pPr>
              <w:spacing w:before="0"/>
              <w:jc w:val="center"/>
              <w:rPr>
                <w:rFonts w:cs="Arial"/>
                <w:b/>
                <w:bCs/>
                <w:iCs/>
                <w:lang w:val="sr-Cyrl-CS"/>
              </w:rPr>
            </w:pPr>
          </w:p>
          <w:p w14:paraId="3B8E2887" w14:textId="1FE89D6F" w:rsidR="001109B6" w:rsidRPr="00E941EA" w:rsidRDefault="00C3667E" w:rsidP="002F7A67">
            <w:pPr>
              <w:spacing w:before="0"/>
              <w:jc w:val="center"/>
              <w:rPr>
                <w:rFonts w:cs="Arial"/>
                <w:b/>
                <w:bCs/>
                <w:i/>
                <w:iCs/>
                <w:lang w:val="sr-Cyrl-CS"/>
              </w:rPr>
            </w:pPr>
            <w:r w:rsidRPr="00631AE3">
              <w:rPr>
                <w:rFonts w:cs="Arial"/>
              </w:rPr>
              <w:t xml:space="preserve">Гаранти период износи минимум 18 месеци од квалитативног и квантитативног пријема услуге </w:t>
            </w:r>
          </w:p>
        </w:tc>
        <w:tc>
          <w:tcPr>
            <w:tcW w:w="4678" w:type="dxa"/>
            <w:vAlign w:val="center"/>
          </w:tcPr>
          <w:p w14:paraId="31DEA67D" w14:textId="77777777" w:rsidR="001109B6" w:rsidRPr="00BC1D16" w:rsidRDefault="001109B6" w:rsidP="001109B6">
            <w:pPr>
              <w:spacing w:before="0"/>
              <w:jc w:val="center"/>
              <w:rPr>
                <w:rFonts w:cs="Arial"/>
                <w:b/>
                <w:bCs/>
                <w:iCs/>
                <w:lang w:val="sr-Cyrl-CS"/>
              </w:rPr>
            </w:pPr>
            <w:r w:rsidRPr="00BC1D16">
              <w:rPr>
                <w:rFonts w:cs="Arial"/>
                <w:b/>
                <w:bCs/>
                <w:iCs/>
                <w:lang w:val="sr-Cyrl-CS"/>
              </w:rPr>
              <w:t>Гарантни период</w:t>
            </w:r>
          </w:p>
          <w:p w14:paraId="57B594A4" w14:textId="14A0979E" w:rsidR="001109B6" w:rsidRPr="009E5100" w:rsidRDefault="00C3667E" w:rsidP="00C3667E">
            <w:pPr>
              <w:spacing w:before="0"/>
              <w:jc w:val="center"/>
              <w:rPr>
                <w:rFonts w:cs="Arial"/>
                <w:lang w:val="sr-Cyrl-CS"/>
              </w:rPr>
            </w:pPr>
            <w:r w:rsidRPr="00631AE3">
              <w:rPr>
                <w:rFonts w:cs="Arial"/>
              </w:rPr>
              <w:t xml:space="preserve">Гаранти период износи </w:t>
            </w:r>
            <w:r>
              <w:rPr>
                <w:rFonts w:cs="Arial"/>
                <w:lang w:val="sr-Cyrl-RS"/>
              </w:rPr>
              <w:t>_______</w:t>
            </w:r>
            <w:r w:rsidRPr="00631AE3">
              <w:rPr>
                <w:rFonts w:cs="Arial"/>
              </w:rPr>
              <w:t xml:space="preserve"> месеци од квалитативног и квантитативног пријема услуге</w:t>
            </w:r>
          </w:p>
        </w:tc>
      </w:tr>
      <w:tr w:rsidR="00E941EA" w:rsidRPr="00E941EA" w14:paraId="494C2615" w14:textId="77777777" w:rsidTr="007D4132">
        <w:trPr>
          <w:trHeight w:val="818"/>
        </w:trPr>
        <w:tc>
          <w:tcPr>
            <w:tcW w:w="4820" w:type="dxa"/>
            <w:vAlign w:val="center"/>
          </w:tcPr>
          <w:p w14:paraId="17ECA9D5" w14:textId="77777777" w:rsidR="005309E2" w:rsidRPr="00E941EA" w:rsidRDefault="005309E2" w:rsidP="001374CE">
            <w:pPr>
              <w:spacing w:before="0"/>
              <w:jc w:val="center"/>
              <w:rPr>
                <w:rFonts w:cs="Arial"/>
                <w:b/>
                <w:bCs/>
                <w:i/>
                <w:iCs/>
                <w:lang w:val="sr-Cyrl-CS"/>
              </w:rPr>
            </w:pPr>
            <w:r w:rsidRPr="00E941EA">
              <w:rPr>
                <w:rFonts w:cs="Arial"/>
                <w:b/>
                <w:bCs/>
                <w:i/>
                <w:iCs/>
                <w:lang w:val="sr-Cyrl-CS"/>
              </w:rPr>
              <w:t>МЕСТО ИЗВРШЕЊА:</w:t>
            </w:r>
          </w:p>
          <w:p w14:paraId="1CC056D5" w14:textId="1DBC37C7" w:rsidR="000E75A0" w:rsidRPr="00E941EA" w:rsidRDefault="002E4194" w:rsidP="001374CE">
            <w:pPr>
              <w:spacing w:before="0"/>
              <w:jc w:val="center"/>
              <w:rPr>
                <w:rFonts w:cs="Arial"/>
                <w:b/>
                <w:bCs/>
                <w:i/>
                <w:iCs/>
                <w:lang w:val="sr-Cyrl-RS"/>
              </w:rPr>
            </w:pPr>
            <w:r>
              <w:rPr>
                <w:rFonts w:cs="Arial"/>
                <w:lang w:val="sr-Cyrl-RS"/>
              </w:rPr>
              <w:t>ЈП ЕПС- Огранак ТЕ КО Костолац</w:t>
            </w:r>
          </w:p>
        </w:tc>
        <w:tc>
          <w:tcPr>
            <w:tcW w:w="4678" w:type="dxa"/>
            <w:vAlign w:val="center"/>
          </w:tcPr>
          <w:p w14:paraId="19CFF13D" w14:textId="77777777" w:rsidR="000E75A0" w:rsidRPr="00E941EA" w:rsidRDefault="000E75A0" w:rsidP="00AF3AF8">
            <w:pPr>
              <w:spacing w:before="0"/>
              <w:jc w:val="center"/>
              <w:rPr>
                <w:rFonts w:cs="Arial"/>
                <w:bCs/>
                <w:iCs/>
                <w:lang w:val="sr-Cyrl-CS"/>
              </w:rPr>
            </w:pPr>
            <w:r w:rsidRPr="00E941EA">
              <w:rPr>
                <w:rFonts w:cs="Arial"/>
                <w:bCs/>
                <w:iCs/>
                <w:lang w:val="sr-Cyrl-CS"/>
              </w:rPr>
              <w:t>Сагласан за захтевом наручиоца</w:t>
            </w:r>
          </w:p>
          <w:p w14:paraId="59666C0D" w14:textId="77777777" w:rsidR="000E75A0" w:rsidRPr="00E941EA" w:rsidRDefault="000E75A0" w:rsidP="00AF3AF8">
            <w:pPr>
              <w:spacing w:before="0"/>
              <w:jc w:val="center"/>
              <w:rPr>
                <w:rFonts w:cs="Arial"/>
                <w:b/>
                <w:bCs/>
                <w:i/>
                <w:iCs/>
                <w:lang w:val="sr-Cyrl-CS"/>
              </w:rPr>
            </w:pPr>
            <w:r w:rsidRPr="00E941EA">
              <w:rPr>
                <w:rFonts w:cs="Arial"/>
                <w:bCs/>
                <w:iCs/>
                <w:lang w:val="sr-Cyrl-CS"/>
              </w:rPr>
              <w:t>ДА/НЕ (заокружити)</w:t>
            </w:r>
          </w:p>
        </w:tc>
      </w:tr>
      <w:tr w:rsidR="00E941EA" w:rsidRPr="00E941EA" w14:paraId="5E525B32" w14:textId="77777777" w:rsidTr="007D4132">
        <w:trPr>
          <w:trHeight w:val="800"/>
        </w:trPr>
        <w:tc>
          <w:tcPr>
            <w:tcW w:w="4820" w:type="dxa"/>
            <w:vAlign w:val="center"/>
          </w:tcPr>
          <w:p w14:paraId="095DDB09" w14:textId="77777777" w:rsidR="000E75A0" w:rsidRPr="00E941EA" w:rsidRDefault="000E75A0" w:rsidP="00AF3AF8">
            <w:pPr>
              <w:spacing w:before="0"/>
              <w:jc w:val="center"/>
              <w:rPr>
                <w:rFonts w:cs="Arial"/>
                <w:b/>
                <w:bCs/>
                <w:iCs/>
                <w:lang w:val="sr-Cyrl-CS"/>
              </w:rPr>
            </w:pPr>
            <w:r w:rsidRPr="00E941EA">
              <w:rPr>
                <w:rFonts w:cs="Arial"/>
                <w:b/>
                <w:bCs/>
                <w:iCs/>
                <w:lang w:val="sr-Cyrl-CS"/>
              </w:rPr>
              <w:t>РОК ВАЖЕЊА ПОНУДЕ:</w:t>
            </w:r>
          </w:p>
          <w:p w14:paraId="70A88EDB" w14:textId="281066A2" w:rsidR="000E75A0" w:rsidRPr="00E941EA" w:rsidRDefault="000E75A0" w:rsidP="00AF3AF8">
            <w:pPr>
              <w:spacing w:before="0"/>
              <w:jc w:val="center"/>
              <w:rPr>
                <w:rFonts w:cs="Arial"/>
                <w:b/>
                <w:bCs/>
                <w:iCs/>
                <w:lang w:val="sr-Cyrl-CS"/>
              </w:rPr>
            </w:pPr>
            <w:r w:rsidRPr="00E941EA">
              <w:rPr>
                <w:rFonts w:cs="Arial"/>
                <w:bCs/>
                <w:iCs/>
                <w:lang w:val="sr-Cyrl-CS"/>
              </w:rPr>
              <w:t>не може бити краћ</w:t>
            </w:r>
            <w:r w:rsidRPr="00E941EA">
              <w:rPr>
                <w:rFonts w:cs="Arial"/>
                <w:bCs/>
                <w:iCs/>
                <w:lang w:val="ru-RU"/>
              </w:rPr>
              <w:t>и</w:t>
            </w:r>
            <w:r w:rsidRPr="00E941EA">
              <w:rPr>
                <w:rFonts w:cs="Arial"/>
                <w:bCs/>
                <w:iCs/>
                <w:lang w:val="sr-Cyrl-CS"/>
              </w:rPr>
              <w:t xml:space="preserve"> од </w:t>
            </w:r>
            <w:r w:rsidR="006266F6" w:rsidRPr="00E941EA">
              <w:rPr>
                <w:rFonts w:cs="Arial"/>
                <w:bCs/>
                <w:iCs/>
                <w:lang w:val="sr-Cyrl-CS"/>
              </w:rPr>
              <w:t>6</w:t>
            </w:r>
            <w:r w:rsidRPr="00E941EA">
              <w:rPr>
                <w:rFonts w:cs="Arial"/>
                <w:bCs/>
                <w:iCs/>
                <w:lang w:val="sr-Cyrl-CS"/>
              </w:rPr>
              <w:t>0 дана од дана отварања понуда</w:t>
            </w:r>
          </w:p>
        </w:tc>
        <w:tc>
          <w:tcPr>
            <w:tcW w:w="4678" w:type="dxa"/>
            <w:vAlign w:val="center"/>
          </w:tcPr>
          <w:p w14:paraId="0D7D564E" w14:textId="77777777" w:rsidR="000E75A0" w:rsidRPr="00E941EA" w:rsidRDefault="000E75A0" w:rsidP="00AF3AF8">
            <w:pPr>
              <w:spacing w:before="0"/>
              <w:jc w:val="center"/>
              <w:rPr>
                <w:rFonts w:cs="Arial"/>
                <w:b/>
                <w:bCs/>
                <w:iCs/>
                <w:lang w:val="sr-Cyrl-CS"/>
              </w:rPr>
            </w:pPr>
          </w:p>
          <w:p w14:paraId="1C64B3CC" w14:textId="183E1A3D" w:rsidR="000E75A0" w:rsidRPr="00E941EA" w:rsidRDefault="000E75A0" w:rsidP="00AF3AF8">
            <w:pPr>
              <w:spacing w:before="0"/>
              <w:jc w:val="center"/>
              <w:rPr>
                <w:rFonts w:cs="Arial"/>
                <w:b/>
                <w:bCs/>
                <w:iCs/>
                <w:lang w:val="sr-Cyrl-CS"/>
              </w:rPr>
            </w:pPr>
            <w:r w:rsidRPr="00E941EA">
              <w:rPr>
                <w:rFonts w:cs="Arial"/>
                <w:bCs/>
                <w:iCs/>
                <w:lang w:val="sr-Cyrl-CS"/>
              </w:rPr>
              <w:t>_____</w:t>
            </w:r>
            <w:r w:rsidR="006266F6" w:rsidRPr="00E941EA">
              <w:rPr>
                <w:rFonts w:cs="Arial"/>
                <w:bCs/>
                <w:iCs/>
                <w:lang w:val="sr-Cyrl-CS"/>
              </w:rPr>
              <w:t xml:space="preserve"> </w:t>
            </w:r>
            <w:r w:rsidRPr="00E941EA">
              <w:rPr>
                <w:rFonts w:cs="Arial"/>
                <w:bCs/>
                <w:iCs/>
                <w:lang w:val="sr-Cyrl-CS"/>
              </w:rPr>
              <w:t xml:space="preserve"> дана од дана отварања понуда</w:t>
            </w:r>
          </w:p>
        </w:tc>
      </w:tr>
      <w:tr w:rsidR="007D76DE" w:rsidRPr="00E941EA" w14:paraId="388A1554" w14:textId="77777777" w:rsidTr="007D4132">
        <w:tc>
          <w:tcPr>
            <w:tcW w:w="9498" w:type="dxa"/>
            <w:gridSpan w:val="2"/>
          </w:tcPr>
          <w:p w14:paraId="18816EF3" w14:textId="6A1AD0BA" w:rsidR="000E75A0" w:rsidRPr="00E941EA" w:rsidRDefault="000E75A0" w:rsidP="009955B7">
            <w:pPr>
              <w:spacing w:before="0"/>
              <w:rPr>
                <w:rFonts w:cs="Arial"/>
                <w:bCs/>
                <w:i/>
                <w:iCs/>
                <w:lang w:val="sr-Cyrl-CS"/>
              </w:rPr>
            </w:pPr>
            <w:r w:rsidRPr="00E941EA">
              <w:rPr>
                <w:rFonts w:cs="Arial"/>
                <w:bCs/>
                <w:i/>
                <w:iCs/>
                <w:lang w:val="sr-Cyrl-CS"/>
              </w:rPr>
              <w:t>Понуда понуђача који не прихвата услове наручиоца за рок</w:t>
            </w:r>
            <w:r w:rsidR="009955B7">
              <w:rPr>
                <w:rFonts w:cs="Arial"/>
                <w:bCs/>
                <w:i/>
                <w:iCs/>
                <w:lang w:val="sr-Cyrl-CS"/>
              </w:rPr>
              <w:t xml:space="preserve"> и начин плаћања, рок испоруке</w:t>
            </w:r>
            <w:r w:rsidRPr="00E941EA">
              <w:rPr>
                <w:rFonts w:cs="Arial"/>
                <w:bCs/>
                <w:i/>
                <w:iCs/>
                <w:lang w:val="sr-Cyrl-CS"/>
              </w:rPr>
              <w:t>, место испоруке и рок важења понуде сматраће се неприхватљивом.</w:t>
            </w:r>
          </w:p>
        </w:tc>
      </w:tr>
    </w:tbl>
    <w:p w14:paraId="429E76B8" w14:textId="77777777" w:rsidR="00BA2C2D" w:rsidRPr="00E941EA" w:rsidRDefault="00BA2C2D" w:rsidP="00BA2C2D">
      <w:pPr>
        <w:spacing w:before="0"/>
        <w:rPr>
          <w:rFonts w:cs="Arial"/>
          <w:b/>
          <w:bCs/>
          <w:i/>
          <w:iCs/>
          <w:lang w:val="sr-Cyrl-CS"/>
        </w:rPr>
      </w:pPr>
    </w:p>
    <w:p w14:paraId="69A3FAA0" w14:textId="4F9D5F47" w:rsidR="000E75A0" w:rsidRPr="00E941EA" w:rsidRDefault="00BA2C2D" w:rsidP="00BA2C2D">
      <w:pPr>
        <w:spacing w:before="0"/>
        <w:rPr>
          <w:rFonts w:eastAsia="TimesNewRomanPSMT" w:cs="Arial"/>
          <w:bCs/>
          <w:lang w:val="sr-Cyrl-CS"/>
        </w:rPr>
      </w:pPr>
      <w:r w:rsidRPr="00E941EA">
        <w:rPr>
          <w:rFonts w:cs="Arial"/>
          <w:b/>
          <w:bCs/>
          <w:i/>
          <w:iCs/>
          <w:lang w:val="sr-Cyrl-CS"/>
        </w:rPr>
        <w:t xml:space="preserve">               </w:t>
      </w:r>
      <w:r w:rsidR="000E75A0" w:rsidRPr="00E941EA">
        <w:rPr>
          <w:rFonts w:eastAsia="TimesNewRomanPSMT" w:cs="Arial"/>
          <w:bCs/>
          <w:lang w:val="ru-RU"/>
        </w:rPr>
        <w:t xml:space="preserve">Датум </w:t>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t xml:space="preserve">             </w:t>
      </w:r>
      <w:r w:rsidRPr="00E941EA">
        <w:rPr>
          <w:rFonts w:eastAsia="TimesNewRomanPSMT" w:cs="Arial"/>
          <w:bCs/>
          <w:lang w:val="sr-Cyrl-CS"/>
        </w:rPr>
        <w:t xml:space="preserve">                </w:t>
      </w:r>
      <w:r w:rsidR="000E75A0" w:rsidRPr="00E941EA">
        <w:rPr>
          <w:rFonts w:eastAsia="TimesNewRomanPSMT" w:cs="Arial"/>
          <w:bCs/>
          <w:lang w:val="sr-Cyrl-CS"/>
        </w:rPr>
        <w:t xml:space="preserve"> </w:t>
      </w:r>
      <w:r w:rsidRPr="00E941EA">
        <w:rPr>
          <w:rFonts w:eastAsia="TimesNewRomanPSMT" w:cs="Arial"/>
          <w:bCs/>
          <w:lang w:val="sr-Cyrl-CS"/>
        </w:rPr>
        <w:t xml:space="preserve">        </w:t>
      </w:r>
      <w:r w:rsidR="000E75A0" w:rsidRPr="00E941EA">
        <w:rPr>
          <w:rFonts w:eastAsia="TimesNewRomanPSMT" w:cs="Arial"/>
          <w:bCs/>
          <w:lang w:val="ru-RU"/>
        </w:rPr>
        <w:t>Понуђач</w:t>
      </w:r>
    </w:p>
    <w:p w14:paraId="52D2C103" w14:textId="77777777" w:rsidR="000E75A0" w:rsidRPr="00E941EA" w:rsidRDefault="000E75A0" w:rsidP="000E75A0">
      <w:pPr>
        <w:spacing w:before="0"/>
        <w:ind w:left="720" w:firstLine="720"/>
        <w:rPr>
          <w:rFonts w:eastAsia="TimesNewRomanPSMT" w:cs="Arial"/>
          <w:bCs/>
          <w:lang w:val="sr-Cyrl-CS"/>
        </w:rPr>
      </w:pPr>
    </w:p>
    <w:p w14:paraId="7A4377B6" w14:textId="6029942A" w:rsidR="000E75A0" w:rsidRPr="00E941EA" w:rsidRDefault="000E75A0" w:rsidP="000E75A0">
      <w:pPr>
        <w:spacing w:before="0"/>
        <w:rPr>
          <w:rFonts w:eastAsia="TimesNewRomanPS-BoldMT" w:cs="Arial"/>
          <w:b/>
          <w:bCs/>
          <w:i/>
          <w:iCs/>
          <w:lang w:val="sr-Cyrl-CS"/>
        </w:rPr>
      </w:pPr>
      <w:r w:rsidRPr="00E941EA">
        <w:rPr>
          <w:rFonts w:eastAsia="TimesNewRomanPS-BoldMT" w:cs="Arial"/>
          <w:b/>
          <w:bCs/>
          <w:i/>
          <w:iCs/>
          <w:lang w:val="ru-RU"/>
        </w:rPr>
        <w:t>________________________</w:t>
      </w:r>
      <w:r w:rsidR="00BA2C2D" w:rsidRPr="00E941EA">
        <w:rPr>
          <w:rFonts w:eastAsia="TimesNewRomanPS-BoldMT" w:cs="Arial"/>
          <w:b/>
          <w:bCs/>
          <w:i/>
          <w:iCs/>
          <w:lang w:val="sr-Cyrl-CS"/>
        </w:rPr>
        <w:t xml:space="preserve">          </w:t>
      </w:r>
      <w:r w:rsidRPr="00E941EA">
        <w:rPr>
          <w:rFonts w:eastAsia="TimesNewRomanPS-BoldMT" w:cs="Arial"/>
          <w:b/>
          <w:bCs/>
          <w:i/>
          <w:iCs/>
          <w:lang w:val="sr-Cyrl-CS"/>
        </w:rPr>
        <w:t xml:space="preserve">        М.П.</w:t>
      </w:r>
      <w:r w:rsidRPr="00E941EA">
        <w:rPr>
          <w:rFonts w:eastAsia="TimesNewRomanPS-BoldMT" w:cs="Arial"/>
          <w:b/>
          <w:bCs/>
          <w:i/>
          <w:iCs/>
          <w:lang w:val="ru-RU"/>
        </w:rPr>
        <w:tab/>
      </w:r>
      <w:r w:rsidRPr="00E941EA">
        <w:rPr>
          <w:rFonts w:eastAsia="TimesNewRomanPS-BoldMT" w:cs="Arial"/>
          <w:b/>
          <w:bCs/>
          <w:i/>
          <w:iCs/>
          <w:lang w:val="sr-Cyrl-CS"/>
        </w:rPr>
        <w:t xml:space="preserve">              </w:t>
      </w:r>
      <w:r w:rsidR="00BA2C2D" w:rsidRPr="00E941EA">
        <w:rPr>
          <w:rFonts w:eastAsia="TimesNewRomanPS-BoldMT" w:cs="Arial"/>
          <w:b/>
          <w:bCs/>
          <w:i/>
          <w:iCs/>
          <w:lang w:val="sr-Cyrl-CS"/>
        </w:rPr>
        <w:t>___</w:t>
      </w:r>
      <w:r w:rsidRPr="00E941EA">
        <w:rPr>
          <w:rFonts w:eastAsia="TimesNewRomanPS-BoldMT" w:cs="Arial"/>
          <w:b/>
          <w:bCs/>
          <w:i/>
          <w:iCs/>
          <w:lang w:val="sr-Cyrl-CS"/>
        </w:rPr>
        <w:t xml:space="preserve">__________________                                      </w:t>
      </w:r>
    </w:p>
    <w:p w14:paraId="36260233" w14:textId="77777777" w:rsidR="00BA2C2D" w:rsidRPr="00E941EA" w:rsidRDefault="00BA2C2D" w:rsidP="000E75A0">
      <w:pPr>
        <w:spacing w:before="0"/>
        <w:rPr>
          <w:rFonts w:cs="Arial"/>
          <w:b/>
          <w:bCs/>
          <w:i/>
          <w:iCs/>
          <w:u w:val="single"/>
          <w:lang w:val="ru-RU"/>
        </w:rPr>
      </w:pPr>
    </w:p>
    <w:p w14:paraId="0B258AC7" w14:textId="77777777" w:rsidR="000E75A0" w:rsidRPr="00E941EA" w:rsidRDefault="000E75A0" w:rsidP="000E75A0">
      <w:pPr>
        <w:spacing w:before="0"/>
        <w:rPr>
          <w:rFonts w:cs="Arial"/>
          <w:b/>
          <w:bCs/>
          <w:i/>
          <w:iCs/>
          <w:u w:val="single"/>
          <w:lang w:val="sr-Cyrl-RS"/>
        </w:rPr>
      </w:pPr>
      <w:r w:rsidRPr="00E941EA">
        <w:rPr>
          <w:rFonts w:cs="Arial"/>
          <w:b/>
          <w:bCs/>
          <w:i/>
          <w:iCs/>
          <w:u w:val="single"/>
          <w:lang w:val="ru-RU"/>
        </w:rPr>
        <w:t>Напомене:</w:t>
      </w:r>
    </w:p>
    <w:p w14:paraId="48A2E14D"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Уколико понуђачи подносе заједничку понуду,</w:t>
      </w: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група понуђача може да о</w:t>
      </w:r>
      <w:r w:rsidRPr="007D4132">
        <w:rPr>
          <w:rFonts w:eastAsia="TimesNewRomanPS-BoldMT" w:cs="Arial"/>
          <w:bCs/>
          <w:i/>
          <w:iCs/>
          <w:sz w:val="20"/>
          <w:szCs w:val="20"/>
          <w:lang w:val="sr-Cyrl-RS"/>
        </w:rPr>
        <w:t>власти</w:t>
      </w:r>
      <w:r w:rsidRPr="007D413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E941EA"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E941EA" w:rsidSect="00E96843">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E941EA" w:rsidRDefault="00BF17A6" w:rsidP="00BF17A6">
      <w:pPr>
        <w:pStyle w:val="KDObrazac"/>
        <w:spacing w:before="0"/>
      </w:pPr>
      <w:r w:rsidRPr="00E941EA">
        <w:lastRenderedPageBreak/>
        <w:t xml:space="preserve">ОБРАЗАЦ </w:t>
      </w:r>
      <w:r w:rsidRPr="00E941EA">
        <w:rPr>
          <w:lang w:val="sr-Cyrl-RS"/>
        </w:rPr>
        <w:t>2</w:t>
      </w:r>
      <w:r w:rsidRPr="00E941EA">
        <w:t>.</w:t>
      </w:r>
    </w:p>
    <w:p w14:paraId="275FE5B4" w14:textId="26FB952A" w:rsidR="006266F6" w:rsidRPr="00E941EA" w:rsidRDefault="00BF17A6" w:rsidP="00BF17A6">
      <w:pPr>
        <w:tabs>
          <w:tab w:val="left" w:pos="360"/>
        </w:tabs>
        <w:autoSpaceDE w:val="0"/>
        <w:autoSpaceDN w:val="0"/>
        <w:adjustRightInd w:val="0"/>
        <w:spacing w:after="200" w:line="276" w:lineRule="auto"/>
        <w:contextualSpacing/>
        <w:jc w:val="center"/>
        <w:rPr>
          <w:rFonts w:cs="Arial"/>
          <w:b/>
        </w:rPr>
      </w:pPr>
      <w:r w:rsidRPr="00E941EA">
        <w:rPr>
          <w:rFonts w:cs="Arial"/>
          <w:b/>
        </w:rPr>
        <w:t>ОБРАЗАЦ СТРУКУТРЕ ЦЕНЕ</w:t>
      </w:r>
    </w:p>
    <w:p w14:paraId="7D2D4950" w14:textId="4F70DC3A" w:rsidR="00B979C8" w:rsidRDefault="00B979C8" w:rsidP="001A527D">
      <w:pPr>
        <w:ind w:left="90"/>
        <w:rPr>
          <w:rFonts w:cs="Arial"/>
          <w:b/>
          <w:lang w:val="ru-RU"/>
        </w:rPr>
      </w:pPr>
      <w:r w:rsidRPr="00AD47E5">
        <w:rPr>
          <w:rFonts w:cs="Arial"/>
          <w:b/>
          <w:lang w:val="ru-RU"/>
        </w:rPr>
        <w:t>Табела 1</w:t>
      </w:r>
    </w:p>
    <w:p w14:paraId="66596015" w14:textId="77777777" w:rsidR="00CE15FB" w:rsidRPr="00431D82" w:rsidRDefault="00CE15FB" w:rsidP="001A527D">
      <w:pPr>
        <w:ind w:left="90"/>
        <w:rPr>
          <w:rFonts w:cs="Arial"/>
          <w:b/>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7"/>
        <w:gridCol w:w="833"/>
        <w:gridCol w:w="1403"/>
        <w:gridCol w:w="1839"/>
        <w:gridCol w:w="1666"/>
        <w:gridCol w:w="1698"/>
        <w:gridCol w:w="1664"/>
      </w:tblGrid>
      <w:tr w:rsidR="00431D82" w:rsidRPr="00431D82" w14:paraId="006DDEEE" w14:textId="5E401BD0" w:rsidTr="00431D82">
        <w:trPr>
          <w:jc w:val="center"/>
        </w:trPr>
        <w:tc>
          <w:tcPr>
            <w:tcW w:w="1788" w:type="pct"/>
            <w:vAlign w:val="center"/>
          </w:tcPr>
          <w:p w14:paraId="00DE784C" w14:textId="77777777" w:rsidR="00431D82" w:rsidRPr="00431D82" w:rsidRDefault="00431D82" w:rsidP="0033247D">
            <w:pPr>
              <w:autoSpaceDE w:val="0"/>
              <w:autoSpaceDN w:val="0"/>
              <w:adjustRightInd w:val="0"/>
              <w:jc w:val="center"/>
              <w:rPr>
                <w:rFonts w:cstheme="minorHAnsi"/>
                <w:b/>
                <w:caps/>
              </w:rPr>
            </w:pPr>
            <w:r w:rsidRPr="00431D82">
              <w:rPr>
                <w:rFonts w:cstheme="minorHAnsi"/>
                <w:b/>
                <w:caps/>
                <w:lang w:val="sr-Cyrl-RS"/>
              </w:rPr>
              <w:t>Сервисирање КОМПРЕСОРА ГПО У ТЕКО А</w:t>
            </w:r>
          </w:p>
        </w:tc>
        <w:tc>
          <w:tcPr>
            <w:tcW w:w="294" w:type="pct"/>
          </w:tcPr>
          <w:p w14:paraId="71B9B54D" w14:textId="77777777" w:rsidR="00431D82" w:rsidRPr="00431D82" w:rsidRDefault="00431D82" w:rsidP="0033247D">
            <w:pPr>
              <w:autoSpaceDE w:val="0"/>
              <w:autoSpaceDN w:val="0"/>
              <w:adjustRightInd w:val="0"/>
              <w:jc w:val="center"/>
              <w:rPr>
                <w:rFonts w:cstheme="minorHAnsi"/>
                <w:b/>
                <w:lang w:val="sr-Cyrl-RS"/>
              </w:rPr>
            </w:pPr>
            <w:r w:rsidRPr="00431D82">
              <w:rPr>
                <w:rFonts w:cstheme="minorHAnsi"/>
                <w:b/>
                <w:lang w:val="sr-Cyrl-RS"/>
              </w:rPr>
              <w:t>Јед.</w:t>
            </w:r>
          </w:p>
          <w:p w14:paraId="7C6D45EE" w14:textId="77777777" w:rsidR="00431D82" w:rsidRPr="00431D82" w:rsidRDefault="00431D82" w:rsidP="0033247D">
            <w:pPr>
              <w:autoSpaceDE w:val="0"/>
              <w:autoSpaceDN w:val="0"/>
              <w:adjustRightInd w:val="0"/>
              <w:jc w:val="center"/>
              <w:rPr>
                <w:rFonts w:cstheme="minorHAnsi"/>
                <w:b/>
                <w:lang w:val="sr-Cyrl-RS"/>
              </w:rPr>
            </w:pPr>
            <w:r w:rsidRPr="00431D82">
              <w:rPr>
                <w:rFonts w:cstheme="minorHAnsi"/>
                <w:b/>
                <w:lang w:val="sr-Cyrl-RS"/>
              </w:rPr>
              <w:t>мере</w:t>
            </w:r>
          </w:p>
        </w:tc>
        <w:tc>
          <w:tcPr>
            <w:tcW w:w="495" w:type="pct"/>
            <w:vAlign w:val="center"/>
          </w:tcPr>
          <w:p w14:paraId="0720A3B1" w14:textId="3C7EE80D" w:rsidR="00431D82" w:rsidRPr="00431D82" w:rsidRDefault="00431D82" w:rsidP="0033247D">
            <w:pPr>
              <w:autoSpaceDE w:val="0"/>
              <w:autoSpaceDN w:val="0"/>
              <w:adjustRightInd w:val="0"/>
              <w:jc w:val="center"/>
              <w:rPr>
                <w:rFonts w:cstheme="minorHAnsi"/>
                <w:b/>
                <w:lang w:val="sr-Latn-RS"/>
              </w:rPr>
            </w:pPr>
            <w:r w:rsidRPr="00431D82">
              <w:rPr>
                <w:rFonts w:cstheme="minorHAnsi"/>
                <w:b/>
                <w:lang w:val="sr-Latn-RS"/>
              </w:rPr>
              <w:t>Количина</w:t>
            </w:r>
          </w:p>
        </w:tc>
        <w:tc>
          <w:tcPr>
            <w:tcW w:w="649" w:type="pct"/>
          </w:tcPr>
          <w:p w14:paraId="0A3463E4" w14:textId="77777777" w:rsidR="00431D82" w:rsidRPr="00431D82" w:rsidRDefault="00431D82" w:rsidP="0033247D">
            <w:pPr>
              <w:autoSpaceDE w:val="0"/>
              <w:autoSpaceDN w:val="0"/>
              <w:adjustRightInd w:val="0"/>
              <w:jc w:val="center"/>
              <w:rPr>
                <w:rFonts w:cstheme="minorHAnsi"/>
                <w:b/>
              </w:rPr>
            </w:pPr>
            <w:r w:rsidRPr="00431D82">
              <w:rPr>
                <w:rFonts w:cstheme="minorHAnsi"/>
                <w:b/>
                <w:lang w:val="sr-Cyrl-CS"/>
              </w:rPr>
              <w:t>Јединична цена без ПДВ-а</w:t>
            </w:r>
          </w:p>
        </w:tc>
        <w:tc>
          <w:tcPr>
            <w:tcW w:w="588" w:type="pct"/>
          </w:tcPr>
          <w:p w14:paraId="16E8EA36" w14:textId="77777777" w:rsidR="00431D82" w:rsidRPr="00431D82" w:rsidRDefault="00431D82" w:rsidP="0033247D">
            <w:pPr>
              <w:autoSpaceDE w:val="0"/>
              <w:autoSpaceDN w:val="0"/>
              <w:adjustRightInd w:val="0"/>
              <w:jc w:val="center"/>
              <w:rPr>
                <w:rFonts w:cstheme="minorHAnsi"/>
                <w:b/>
                <w:lang w:val="sr-Cyrl-CS"/>
              </w:rPr>
            </w:pPr>
            <w:r w:rsidRPr="00431D82">
              <w:rPr>
                <w:rFonts w:cstheme="minorHAnsi"/>
                <w:b/>
                <w:lang w:val="sr-Cyrl-CS"/>
              </w:rPr>
              <w:t>Укупна цена без ПДВ-а</w:t>
            </w:r>
          </w:p>
        </w:tc>
        <w:tc>
          <w:tcPr>
            <w:tcW w:w="599" w:type="pct"/>
          </w:tcPr>
          <w:p w14:paraId="7063DCE8" w14:textId="6B990A12" w:rsidR="00431D82" w:rsidRPr="00431D82" w:rsidRDefault="00431D82" w:rsidP="0033247D">
            <w:pPr>
              <w:autoSpaceDE w:val="0"/>
              <w:autoSpaceDN w:val="0"/>
              <w:adjustRightInd w:val="0"/>
              <w:jc w:val="center"/>
              <w:rPr>
                <w:rFonts w:cstheme="minorHAnsi"/>
                <w:b/>
                <w:lang w:val="sr-Cyrl-CS"/>
              </w:rPr>
            </w:pPr>
            <w:r w:rsidRPr="00431D82">
              <w:rPr>
                <w:rFonts w:cstheme="minorHAnsi"/>
                <w:b/>
                <w:lang w:val="sr-Cyrl-CS"/>
              </w:rPr>
              <w:t>Јединична цена са ПДВ-ом</w:t>
            </w:r>
          </w:p>
        </w:tc>
        <w:tc>
          <w:tcPr>
            <w:tcW w:w="588" w:type="pct"/>
          </w:tcPr>
          <w:p w14:paraId="5C77E3E9" w14:textId="69243C16" w:rsidR="00431D82" w:rsidRPr="00431D82" w:rsidRDefault="00431D82" w:rsidP="0033247D">
            <w:pPr>
              <w:autoSpaceDE w:val="0"/>
              <w:autoSpaceDN w:val="0"/>
              <w:adjustRightInd w:val="0"/>
              <w:jc w:val="center"/>
              <w:rPr>
                <w:rFonts w:cstheme="minorHAnsi"/>
                <w:b/>
                <w:lang w:val="sr-Cyrl-CS"/>
              </w:rPr>
            </w:pPr>
            <w:r w:rsidRPr="00431D82">
              <w:rPr>
                <w:rFonts w:cstheme="minorHAnsi"/>
                <w:b/>
                <w:lang w:val="sr-Cyrl-CS"/>
              </w:rPr>
              <w:t>Укупна цена са ПДВ-ом</w:t>
            </w:r>
          </w:p>
        </w:tc>
      </w:tr>
      <w:tr w:rsidR="00431D82" w:rsidRPr="00C7053E" w14:paraId="0B111688" w14:textId="7E6F4A51" w:rsidTr="00431D82">
        <w:trPr>
          <w:trHeight w:val="277"/>
          <w:jc w:val="center"/>
        </w:trPr>
        <w:tc>
          <w:tcPr>
            <w:tcW w:w="1788" w:type="pct"/>
            <w:vAlign w:val="center"/>
          </w:tcPr>
          <w:p w14:paraId="120E049D" w14:textId="77777777" w:rsidR="00431D82" w:rsidRPr="00BE3C3C" w:rsidRDefault="00431D82" w:rsidP="0033247D">
            <w:pPr>
              <w:autoSpaceDE w:val="0"/>
              <w:autoSpaceDN w:val="0"/>
              <w:adjustRightInd w:val="0"/>
              <w:jc w:val="center"/>
              <w:rPr>
                <w:rFonts w:cstheme="minorHAnsi"/>
                <w:caps/>
                <w:lang w:val="sr-Cyrl-RS"/>
              </w:rPr>
            </w:pPr>
            <w:r>
              <w:rPr>
                <w:rFonts w:cstheme="minorHAnsi"/>
                <w:caps/>
                <w:lang w:val="sr-Cyrl-RS"/>
              </w:rPr>
              <w:t>1</w:t>
            </w:r>
          </w:p>
        </w:tc>
        <w:tc>
          <w:tcPr>
            <w:tcW w:w="294" w:type="pct"/>
            <w:vAlign w:val="center"/>
          </w:tcPr>
          <w:p w14:paraId="3ED3BEB2" w14:textId="77777777" w:rsidR="00431D82" w:rsidRPr="00C7053E" w:rsidRDefault="00431D82" w:rsidP="0033247D">
            <w:pPr>
              <w:autoSpaceDE w:val="0"/>
              <w:autoSpaceDN w:val="0"/>
              <w:adjustRightInd w:val="0"/>
              <w:jc w:val="center"/>
              <w:rPr>
                <w:rFonts w:cstheme="minorHAnsi"/>
                <w:lang w:val="sr-Cyrl-RS"/>
              </w:rPr>
            </w:pPr>
            <w:r>
              <w:rPr>
                <w:rFonts w:cstheme="minorHAnsi"/>
                <w:lang w:val="sr-Cyrl-RS"/>
              </w:rPr>
              <w:t>2</w:t>
            </w:r>
          </w:p>
        </w:tc>
        <w:tc>
          <w:tcPr>
            <w:tcW w:w="495" w:type="pct"/>
            <w:vAlign w:val="center"/>
          </w:tcPr>
          <w:p w14:paraId="5C4798D4" w14:textId="77777777" w:rsidR="00431D82" w:rsidRPr="00C7053E" w:rsidRDefault="00431D82" w:rsidP="0033247D">
            <w:pPr>
              <w:autoSpaceDE w:val="0"/>
              <w:autoSpaceDN w:val="0"/>
              <w:adjustRightInd w:val="0"/>
              <w:jc w:val="center"/>
              <w:rPr>
                <w:rFonts w:cstheme="minorHAnsi"/>
                <w:lang w:val="sr-Cyrl-RS"/>
              </w:rPr>
            </w:pPr>
            <w:r>
              <w:rPr>
                <w:rFonts w:cstheme="minorHAnsi"/>
                <w:lang w:val="sr-Cyrl-RS"/>
              </w:rPr>
              <w:t>3</w:t>
            </w:r>
          </w:p>
        </w:tc>
        <w:tc>
          <w:tcPr>
            <w:tcW w:w="649" w:type="pct"/>
            <w:vAlign w:val="center"/>
          </w:tcPr>
          <w:p w14:paraId="41BEDD39" w14:textId="77777777" w:rsidR="00431D82" w:rsidRPr="00C7053E" w:rsidRDefault="00431D82" w:rsidP="0033247D">
            <w:pPr>
              <w:autoSpaceDE w:val="0"/>
              <w:autoSpaceDN w:val="0"/>
              <w:adjustRightInd w:val="0"/>
              <w:jc w:val="center"/>
              <w:rPr>
                <w:rFonts w:cstheme="minorHAnsi"/>
                <w:lang w:val="sr-Cyrl-RS"/>
              </w:rPr>
            </w:pPr>
            <w:r>
              <w:rPr>
                <w:rFonts w:cstheme="minorHAnsi"/>
                <w:lang w:val="sr-Cyrl-RS"/>
              </w:rPr>
              <w:t>4</w:t>
            </w:r>
          </w:p>
        </w:tc>
        <w:tc>
          <w:tcPr>
            <w:tcW w:w="588" w:type="pct"/>
            <w:vAlign w:val="center"/>
          </w:tcPr>
          <w:p w14:paraId="5239B63D" w14:textId="77777777" w:rsidR="00431D82" w:rsidRPr="00C7053E" w:rsidRDefault="00431D82" w:rsidP="0033247D">
            <w:pPr>
              <w:autoSpaceDE w:val="0"/>
              <w:autoSpaceDN w:val="0"/>
              <w:adjustRightInd w:val="0"/>
              <w:jc w:val="center"/>
              <w:rPr>
                <w:rFonts w:cstheme="minorHAnsi"/>
                <w:lang w:val="sr-Cyrl-RS"/>
              </w:rPr>
            </w:pPr>
            <w:r>
              <w:rPr>
                <w:rFonts w:cstheme="minorHAnsi"/>
                <w:lang w:val="sr-Cyrl-RS"/>
              </w:rPr>
              <w:t>5</w:t>
            </w:r>
          </w:p>
        </w:tc>
        <w:tc>
          <w:tcPr>
            <w:tcW w:w="599" w:type="pct"/>
          </w:tcPr>
          <w:p w14:paraId="2B23BC4D" w14:textId="2E221965" w:rsidR="00431D82" w:rsidRDefault="00431D82" w:rsidP="0033247D">
            <w:pPr>
              <w:autoSpaceDE w:val="0"/>
              <w:autoSpaceDN w:val="0"/>
              <w:adjustRightInd w:val="0"/>
              <w:jc w:val="center"/>
              <w:rPr>
                <w:rFonts w:cstheme="minorHAnsi"/>
                <w:lang w:val="sr-Cyrl-RS"/>
              </w:rPr>
            </w:pPr>
            <w:r>
              <w:rPr>
                <w:rFonts w:cstheme="minorHAnsi"/>
                <w:lang w:val="sr-Cyrl-RS"/>
              </w:rPr>
              <w:t>6</w:t>
            </w:r>
          </w:p>
        </w:tc>
        <w:tc>
          <w:tcPr>
            <w:tcW w:w="588" w:type="pct"/>
          </w:tcPr>
          <w:p w14:paraId="0E82FC1E" w14:textId="6D3505C4" w:rsidR="00431D82" w:rsidRDefault="00431D82" w:rsidP="0033247D">
            <w:pPr>
              <w:autoSpaceDE w:val="0"/>
              <w:autoSpaceDN w:val="0"/>
              <w:adjustRightInd w:val="0"/>
              <w:jc w:val="center"/>
              <w:rPr>
                <w:rFonts w:cstheme="minorHAnsi"/>
                <w:lang w:val="sr-Cyrl-RS"/>
              </w:rPr>
            </w:pPr>
            <w:r>
              <w:rPr>
                <w:rFonts w:cstheme="minorHAnsi"/>
                <w:lang w:val="sr-Cyrl-RS"/>
              </w:rPr>
              <w:t>7</w:t>
            </w:r>
          </w:p>
        </w:tc>
      </w:tr>
      <w:tr w:rsidR="00431D82" w:rsidRPr="00C7053E" w14:paraId="1A53F8F9" w14:textId="520EB395" w:rsidTr="00431D82">
        <w:trPr>
          <w:trHeight w:val="561"/>
          <w:jc w:val="center"/>
        </w:trPr>
        <w:tc>
          <w:tcPr>
            <w:tcW w:w="1788" w:type="pct"/>
            <w:vAlign w:val="center"/>
          </w:tcPr>
          <w:p w14:paraId="299A271D" w14:textId="77777777" w:rsidR="00431D82" w:rsidRPr="00F6702A" w:rsidRDefault="00431D82" w:rsidP="00B5754C">
            <w:pPr>
              <w:pStyle w:val="ListParagraph"/>
              <w:numPr>
                <w:ilvl w:val="0"/>
                <w:numId w:val="36"/>
              </w:numPr>
              <w:autoSpaceDE w:val="0"/>
              <w:autoSpaceDN w:val="0"/>
              <w:adjustRightInd w:val="0"/>
              <w:spacing w:before="0" w:after="0"/>
              <w:jc w:val="left"/>
              <w:rPr>
                <w:rFonts w:cstheme="minorHAnsi"/>
                <w:lang w:val="sr-Cyrl-CS"/>
              </w:rPr>
            </w:pPr>
            <w:r w:rsidRPr="00F6702A">
              <w:rPr>
                <w:rFonts w:cstheme="minorHAnsi"/>
                <w:lang w:val="sr-Cyrl-CS"/>
              </w:rPr>
              <w:t>Сервисни кит А (</w:t>
            </w:r>
            <w:r w:rsidRPr="00F6702A">
              <w:rPr>
                <w:rFonts w:cstheme="minorHAnsi"/>
                <w:lang w:val="sr-Latn-CS"/>
              </w:rPr>
              <w:t>GD-GF3050-1)</w:t>
            </w:r>
          </w:p>
        </w:tc>
        <w:tc>
          <w:tcPr>
            <w:tcW w:w="294" w:type="pct"/>
            <w:vAlign w:val="center"/>
          </w:tcPr>
          <w:p w14:paraId="19DB56DC" w14:textId="77777777" w:rsidR="00431D82" w:rsidRDefault="00431D82" w:rsidP="0033247D">
            <w:pPr>
              <w:jc w:val="center"/>
            </w:pPr>
            <w:r w:rsidRPr="00DD6762">
              <w:rPr>
                <w:rFonts w:cstheme="minorHAnsi"/>
                <w:lang w:val="sr-Cyrl-RS"/>
              </w:rPr>
              <w:t>ком</w:t>
            </w:r>
          </w:p>
        </w:tc>
        <w:tc>
          <w:tcPr>
            <w:tcW w:w="495" w:type="pct"/>
            <w:vAlign w:val="center"/>
          </w:tcPr>
          <w:p w14:paraId="0E9FE8CD" w14:textId="77777777" w:rsidR="00431D82" w:rsidRPr="00C7053E" w:rsidRDefault="00431D82" w:rsidP="0033247D">
            <w:pPr>
              <w:autoSpaceDE w:val="0"/>
              <w:autoSpaceDN w:val="0"/>
              <w:adjustRightInd w:val="0"/>
              <w:jc w:val="center"/>
              <w:rPr>
                <w:rFonts w:cstheme="minorHAnsi"/>
                <w:lang w:val="sr-Cyrl-RS"/>
              </w:rPr>
            </w:pPr>
            <w:r w:rsidRPr="00C7053E">
              <w:rPr>
                <w:rFonts w:cstheme="minorHAnsi"/>
                <w:lang w:val="sr-Cyrl-RS"/>
              </w:rPr>
              <w:t xml:space="preserve">2 </w:t>
            </w:r>
          </w:p>
        </w:tc>
        <w:tc>
          <w:tcPr>
            <w:tcW w:w="649" w:type="pct"/>
            <w:vAlign w:val="center"/>
          </w:tcPr>
          <w:p w14:paraId="27B2C0C3" w14:textId="77777777" w:rsidR="00431D82" w:rsidRPr="00C7053E" w:rsidRDefault="00431D82" w:rsidP="0033247D">
            <w:pPr>
              <w:autoSpaceDE w:val="0"/>
              <w:autoSpaceDN w:val="0"/>
              <w:adjustRightInd w:val="0"/>
              <w:jc w:val="center"/>
              <w:rPr>
                <w:rFonts w:cstheme="minorHAnsi"/>
                <w:lang w:val="sr-Cyrl-CS"/>
              </w:rPr>
            </w:pPr>
          </w:p>
        </w:tc>
        <w:tc>
          <w:tcPr>
            <w:tcW w:w="588" w:type="pct"/>
            <w:vAlign w:val="center"/>
          </w:tcPr>
          <w:p w14:paraId="0F99CCD6" w14:textId="77777777" w:rsidR="00431D82" w:rsidRPr="00C7053E" w:rsidRDefault="00431D82" w:rsidP="0033247D">
            <w:pPr>
              <w:autoSpaceDE w:val="0"/>
              <w:autoSpaceDN w:val="0"/>
              <w:adjustRightInd w:val="0"/>
              <w:jc w:val="center"/>
              <w:rPr>
                <w:rFonts w:cstheme="minorHAnsi"/>
                <w:lang w:val="sr-Cyrl-CS"/>
              </w:rPr>
            </w:pPr>
          </w:p>
        </w:tc>
        <w:tc>
          <w:tcPr>
            <w:tcW w:w="599" w:type="pct"/>
          </w:tcPr>
          <w:p w14:paraId="12AF1D1D" w14:textId="77777777" w:rsidR="00431D82" w:rsidRPr="00C7053E" w:rsidRDefault="00431D82" w:rsidP="0033247D">
            <w:pPr>
              <w:autoSpaceDE w:val="0"/>
              <w:autoSpaceDN w:val="0"/>
              <w:adjustRightInd w:val="0"/>
              <w:jc w:val="center"/>
              <w:rPr>
                <w:rFonts w:cstheme="minorHAnsi"/>
                <w:lang w:val="sr-Cyrl-CS"/>
              </w:rPr>
            </w:pPr>
          </w:p>
        </w:tc>
        <w:tc>
          <w:tcPr>
            <w:tcW w:w="588" w:type="pct"/>
          </w:tcPr>
          <w:p w14:paraId="190C4D2C" w14:textId="77777777" w:rsidR="00431D82" w:rsidRPr="00C7053E" w:rsidRDefault="00431D82" w:rsidP="0033247D">
            <w:pPr>
              <w:autoSpaceDE w:val="0"/>
              <w:autoSpaceDN w:val="0"/>
              <w:adjustRightInd w:val="0"/>
              <w:jc w:val="center"/>
              <w:rPr>
                <w:rFonts w:cstheme="minorHAnsi"/>
                <w:lang w:val="sr-Cyrl-CS"/>
              </w:rPr>
            </w:pPr>
          </w:p>
        </w:tc>
      </w:tr>
      <w:tr w:rsidR="00431D82" w:rsidRPr="00C7053E" w14:paraId="6FCB77AD" w14:textId="07F955FF" w:rsidTr="00431D82">
        <w:trPr>
          <w:trHeight w:val="526"/>
          <w:jc w:val="center"/>
        </w:trPr>
        <w:tc>
          <w:tcPr>
            <w:tcW w:w="1788" w:type="pct"/>
            <w:vAlign w:val="center"/>
          </w:tcPr>
          <w:p w14:paraId="22832A05" w14:textId="77777777" w:rsidR="00431D82" w:rsidRPr="00F6702A" w:rsidRDefault="00431D82" w:rsidP="00B5754C">
            <w:pPr>
              <w:pStyle w:val="ListParagraph"/>
              <w:numPr>
                <w:ilvl w:val="0"/>
                <w:numId w:val="36"/>
              </w:numPr>
              <w:autoSpaceDE w:val="0"/>
              <w:autoSpaceDN w:val="0"/>
              <w:adjustRightInd w:val="0"/>
              <w:spacing w:before="0" w:after="0"/>
              <w:ind w:left="313" w:hanging="295"/>
              <w:jc w:val="left"/>
              <w:rPr>
                <w:rFonts w:cstheme="minorHAnsi"/>
                <w:caps/>
                <w:lang w:val="sr-Latn-RS"/>
              </w:rPr>
            </w:pPr>
            <w:r w:rsidRPr="00F6702A">
              <w:rPr>
                <w:rFonts w:cstheme="minorHAnsi"/>
                <w:lang w:val="sr-Cyrl-CS"/>
              </w:rPr>
              <w:t>Црево уљно</w:t>
            </w:r>
            <w:r w:rsidRPr="00F6702A">
              <w:rPr>
                <w:rFonts w:cstheme="minorHAnsi"/>
                <w:lang w:val="sr-Latn-RS"/>
              </w:rPr>
              <w:t xml:space="preserve"> (GD-100009329)</w:t>
            </w:r>
          </w:p>
        </w:tc>
        <w:tc>
          <w:tcPr>
            <w:tcW w:w="294" w:type="pct"/>
            <w:vAlign w:val="center"/>
          </w:tcPr>
          <w:p w14:paraId="1CEFD92F" w14:textId="77777777" w:rsidR="00431D82" w:rsidRDefault="00431D82" w:rsidP="0033247D">
            <w:pPr>
              <w:jc w:val="center"/>
            </w:pPr>
            <w:r w:rsidRPr="00DD6762">
              <w:rPr>
                <w:rFonts w:cstheme="minorHAnsi"/>
                <w:lang w:val="sr-Cyrl-RS"/>
              </w:rPr>
              <w:t>ком</w:t>
            </w:r>
          </w:p>
        </w:tc>
        <w:tc>
          <w:tcPr>
            <w:tcW w:w="495" w:type="pct"/>
            <w:vAlign w:val="center"/>
          </w:tcPr>
          <w:p w14:paraId="386BB1F9" w14:textId="77777777" w:rsidR="00431D82" w:rsidRPr="00C7053E" w:rsidRDefault="00431D82" w:rsidP="0033247D">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c>
          <w:tcPr>
            <w:tcW w:w="649" w:type="pct"/>
            <w:vAlign w:val="center"/>
          </w:tcPr>
          <w:p w14:paraId="16976564" w14:textId="77777777" w:rsidR="00431D82" w:rsidRPr="00C7053E" w:rsidRDefault="00431D82" w:rsidP="0033247D">
            <w:pPr>
              <w:autoSpaceDE w:val="0"/>
              <w:autoSpaceDN w:val="0"/>
              <w:adjustRightInd w:val="0"/>
              <w:jc w:val="center"/>
              <w:rPr>
                <w:rFonts w:cstheme="minorHAnsi"/>
                <w:lang w:val="sr-Cyrl-CS"/>
              </w:rPr>
            </w:pPr>
          </w:p>
        </w:tc>
        <w:tc>
          <w:tcPr>
            <w:tcW w:w="588" w:type="pct"/>
            <w:vAlign w:val="center"/>
          </w:tcPr>
          <w:p w14:paraId="49196F31" w14:textId="77777777" w:rsidR="00431D82" w:rsidRPr="00C7053E" w:rsidRDefault="00431D82" w:rsidP="0033247D">
            <w:pPr>
              <w:autoSpaceDE w:val="0"/>
              <w:autoSpaceDN w:val="0"/>
              <w:adjustRightInd w:val="0"/>
              <w:jc w:val="center"/>
              <w:rPr>
                <w:rFonts w:cstheme="minorHAnsi"/>
                <w:lang w:val="sr-Cyrl-CS"/>
              </w:rPr>
            </w:pPr>
          </w:p>
        </w:tc>
        <w:tc>
          <w:tcPr>
            <w:tcW w:w="599" w:type="pct"/>
          </w:tcPr>
          <w:p w14:paraId="1071744E" w14:textId="77777777" w:rsidR="00431D82" w:rsidRPr="00C7053E" w:rsidRDefault="00431D82" w:rsidP="0033247D">
            <w:pPr>
              <w:autoSpaceDE w:val="0"/>
              <w:autoSpaceDN w:val="0"/>
              <w:adjustRightInd w:val="0"/>
              <w:jc w:val="center"/>
              <w:rPr>
                <w:rFonts w:cstheme="minorHAnsi"/>
                <w:lang w:val="sr-Cyrl-CS"/>
              </w:rPr>
            </w:pPr>
          </w:p>
        </w:tc>
        <w:tc>
          <w:tcPr>
            <w:tcW w:w="588" w:type="pct"/>
          </w:tcPr>
          <w:p w14:paraId="0364D648" w14:textId="77777777" w:rsidR="00431D82" w:rsidRPr="00C7053E" w:rsidRDefault="00431D82" w:rsidP="0033247D">
            <w:pPr>
              <w:autoSpaceDE w:val="0"/>
              <w:autoSpaceDN w:val="0"/>
              <w:adjustRightInd w:val="0"/>
              <w:jc w:val="center"/>
              <w:rPr>
                <w:rFonts w:cstheme="minorHAnsi"/>
                <w:lang w:val="sr-Cyrl-CS"/>
              </w:rPr>
            </w:pPr>
          </w:p>
        </w:tc>
      </w:tr>
      <w:tr w:rsidR="00431D82" w:rsidRPr="00C7053E" w14:paraId="6C060169" w14:textId="4E7D35F0" w:rsidTr="00431D82">
        <w:trPr>
          <w:trHeight w:val="544"/>
          <w:jc w:val="center"/>
        </w:trPr>
        <w:tc>
          <w:tcPr>
            <w:tcW w:w="1788" w:type="pct"/>
            <w:vAlign w:val="center"/>
          </w:tcPr>
          <w:p w14:paraId="6BBB0F9F" w14:textId="77777777" w:rsidR="00431D82" w:rsidRPr="00F6702A" w:rsidRDefault="00431D82" w:rsidP="00B5754C">
            <w:pPr>
              <w:pStyle w:val="ListParagraph"/>
              <w:numPr>
                <w:ilvl w:val="0"/>
                <w:numId w:val="36"/>
              </w:numPr>
              <w:autoSpaceDE w:val="0"/>
              <w:autoSpaceDN w:val="0"/>
              <w:adjustRightInd w:val="0"/>
              <w:spacing w:before="0" w:after="0"/>
              <w:ind w:left="313" w:hanging="295"/>
              <w:jc w:val="left"/>
              <w:rPr>
                <w:rFonts w:cstheme="minorHAnsi"/>
                <w:caps/>
                <w:lang w:val="sr-Latn-RS"/>
              </w:rPr>
            </w:pPr>
            <w:r w:rsidRPr="00F6702A">
              <w:rPr>
                <w:rFonts w:cstheme="minorHAnsi"/>
                <w:lang w:val="sr-Cyrl-CS"/>
              </w:rPr>
              <w:t>Црево уљно</w:t>
            </w:r>
            <w:r w:rsidRPr="00F6702A">
              <w:rPr>
                <w:rFonts w:cstheme="minorHAnsi"/>
                <w:lang w:val="sr-Latn-CS"/>
              </w:rPr>
              <w:t xml:space="preserve"> (GD-100010616)</w:t>
            </w:r>
          </w:p>
        </w:tc>
        <w:tc>
          <w:tcPr>
            <w:tcW w:w="294" w:type="pct"/>
            <w:vAlign w:val="center"/>
          </w:tcPr>
          <w:p w14:paraId="025336A2" w14:textId="77777777" w:rsidR="00431D82" w:rsidRDefault="00431D82" w:rsidP="0033247D">
            <w:pPr>
              <w:jc w:val="center"/>
            </w:pPr>
            <w:r w:rsidRPr="00DD6762">
              <w:rPr>
                <w:rFonts w:cstheme="minorHAnsi"/>
                <w:lang w:val="sr-Cyrl-RS"/>
              </w:rPr>
              <w:t>ком</w:t>
            </w:r>
          </w:p>
        </w:tc>
        <w:tc>
          <w:tcPr>
            <w:tcW w:w="495" w:type="pct"/>
            <w:vAlign w:val="center"/>
          </w:tcPr>
          <w:p w14:paraId="4D639FAB" w14:textId="77777777" w:rsidR="00431D82" w:rsidRPr="00C7053E" w:rsidRDefault="00431D82" w:rsidP="0033247D">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c>
          <w:tcPr>
            <w:tcW w:w="649" w:type="pct"/>
            <w:vAlign w:val="center"/>
          </w:tcPr>
          <w:p w14:paraId="01F15385" w14:textId="77777777" w:rsidR="00431D82" w:rsidRPr="00C7053E" w:rsidRDefault="00431D82" w:rsidP="0033247D">
            <w:pPr>
              <w:autoSpaceDE w:val="0"/>
              <w:autoSpaceDN w:val="0"/>
              <w:adjustRightInd w:val="0"/>
              <w:jc w:val="center"/>
              <w:rPr>
                <w:rFonts w:cstheme="minorHAnsi"/>
                <w:lang w:val="sr-Cyrl-CS"/>
              </w:rPr>
            </w:pPr>
          </w:p>
        </w:tc>
        <w:tc>
          <w:tcPr>
            <w:tcW w:w="588" w:type="pct"/>
            <w:vAlign w:val="center"/>
          </w:tcPr>
          <w:p w14:paraId="221DCB1E" w14:textId="77777777" w:rsidR="00431D82" w:rsidRPr="00C7053E" w:rsidRDefault="00431D82" w:rsidP="0033247D">
            <w:pPr>
              <w:autoSpaceDE w:val="0"/>
              <w:autoSpaceDN w:val="0"/>
              <w:adjustRightInd w:val="0"/>
              <w:jc w:val="center"/>
              <w:rPr>
                <w:rFonts w:cstheme="minorHAnsi"/>
                <w:lang w:val="sr-Cyrl-CS"/>
              </w:rPr>
            </w:pPr>
          </w:p>
        </w:tc>
        <w:tc>
          <w:tcPr>
            <w:tcW w:w="599" w:type="pct"/>
          </w:tcPr>
          <w:p w14:paraId="4C3DC808" w14:textId="77777777" w:rsidR="00431D82" w:rsidRPr="00C7053E" w:rsidRDefault="00431D82" w:rsidP="0033247D">
            <w:pPr>
              <w:autoSpaceDE w:val="0"/>
              <w:autoSpaceDN w:val="0"/>
              <w:adjustRightInd w:val="0"/>
              <w:jc w:val="center"/>
              <w:rPr>
                <w:rFonts w:cstheme="minorHAnsi"/>
                <w:lang w:val="sr-Cyrl-CS"/>
              </w:rPr>
            </w:pPr>
          </w:p>
        </w:tc>
        <w:tc>
          <w:tcPr>
            <w:tcW w:w="588" w:type="pct"/>
          </w:tcPr>
          <w:p w14:paraId="348B115A" w14:textId="77777777" w:rsidR="00431D82" w:rsidRPr="00C7053E" w:rsidRDefault="00431D82" w:rsidP="0033247D">
            <w:pPr>
              <w:autoSpaceDE w:val="0"/>
              <w:autoSpaceDN w:val="0"/>
              <w:adjustRightInd w:val="0"/>
              <w:jc w:val="center"/>
              <w:rPr>
                <w:rFonts w:cstheme="minorHAnsi"/>
                <w:lang w:val="sr-Cyrl-CS"/>
              </w:rPr>
            </w:pPr>
          </w:p>
        </w:tc>
      </w:tr>
      <w:tr w:rsidR="00431D82" w:rsidRPr="00C7053E" w14:paraId="30014F52" w14:textId="56258961" w:rsidTr="00431D82">
        <w:trPr>
          <w:trHeight w:val="497"/>
          <w:jc w:val="center"/>
        </w:trPr>
        <w:tc>
          <w:tcPr>
            <w:tcW w:w="1788" w:type="pct"/>
            <w:vAlign w:val="center"/>
          </w:tcPr>
          <w:p w14:paraId="3D70FCE0" w14:textId="77777777" w:rsidR="00431D82" w:rsidRPr="00F6702A" w:rsidRDefault="00431D82" w:rsidP="00B5754C">
            <w:pPr>
              <w:pStyle w:val="ListParagraph"/>
              <w:numPr>
                <w:ilvl w:val="0"/>
                <w:numId w:val="36"/>
              </w:numPr>
              <w:autoSpaceDE w:val="0"/>
              <w:autoSpaceDN w:val="0"/>
              <w:adjustRightInd w:val="0"/>
              <w:spacing w:before="0" w:after="0"/>
              <w:ind w:left="313" w:hanging="295"/>
              <w:jc w:val="left"/>
              <w:rPr>
                <w:rFonts w:cstheme="minorHAnsi"/>
                <w:lang w:val="sr-Cyrl-CS"/>
              </w:rPr>
            </w:pPr>
            <w:r w:rsidRPr="00F6702A">
              <w:rPr>
                <w:rFonts w:cstheme="minorHAnsi"/>
                <w:lang w:val="sr-Cyrl-CS"/>
              </w:rPr>
              <w:t>Црево уљно</w:t>
            </w:r>
            <w:r w:rsidRPr="00F6702A">
              <w:rPr>
                <w:rFonts w:cstheme="minorHAnsi"/>
                <w:lang w:val="sr-Latn-CS"/>
              </w:rPr>
              <w:t xml:space="preserve"> (GD-100009328)</w:t>
            </w:r>
          </w:p>
        </w:tc>
        <w:tc>
          <w:tcPr>
            <w:tcW w:w="294" w:type="pct"/>
            <w:vAlign w:val="center"/>
          </w:tcPr>
          <w:p w14:paraId="32A1EE39" w14:textId="77777777" w:rsidR="00431D82" w:rsidRDefault="00431D82" w:rsidP="0033247D">
            <w:pPr>
              <w:jc w:val="center"/>
            </w:pPr>
            <w:r w:rsidRPr="00DD6762">
              <w:rPr>
                <w:rFonts w:cstheme="minorHAnsi"/>
                <w:lang w:val="sr-Cyrl-RS"/>
              </w:rPr>
              <w:t>ком</w:t>
            </w:r>
          </w:p>
        </w:tc>
        <w:tc>
          <w:tcPr>
            <w:tcW w:w="495" w:type="pct"/>
            <w:vAlign w:val="center"/>
          </w:tcPr>
          <w:p w14:paraId="093CDA2D" w14:textId="77777777" w:rsidR="00431D82" w:rsidRPr="00C7053E" w:rsidRDefault="00431D82" w:rsidP="0033247D">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c>
          <w:tcPr>
            <w:tcW w:w="649" w:type="pct"/>
            <w:vAlign w:val="center"/>
          </w:tcPr>
          <w:p w14:paraId="7E8A9F2D" w14:textId="77777777" w:rsidR="00431D82" w:rsidRPr="00C7053E" w:rsidRDefault="00431D82" w:rsidP="0033247D">
            <w:pPr>
              <w:autoSpaceDE w:val="0"/>
              <w:autoSpaceDN w:val="0"/>
              <w:adjustRightInd w:val="0"/>
              <w:jc w:val="center"/>
              <w:rPr>
                <w:rFonts w:cstheme="minorHAnsi"/>
                <w:lang w:val="sr-Cyrl-CS"/>
              </w:rPr>
            </w:pPr>
          </w:p>
        </w:tc>
        <w:tc>
          <w:tcPr>
            <w:tcW w:w="588" w:type="pct"/>
            <w:vAlign w:val="center"/>
          </w:tcPr>
          <w:p w14:paraId="27096F58" w14:textId="77777777" w:rsidR="00431D82" w:rsidRPr="00C7053E" w:rsidRDefault="00431D82" w:rsidP="0033247D">
            <w:pPr>
              <w:autoSpaceDE w:val="0"/>
              <w:autoSpaceDN w:val="0"/>
              <w:adjustRightInd w:val="0"/>
              <w:jc w:val="center"/>
              <w:rPr>
                <w:rFonts w:cstheme="minorHAnsi"/>
                <w:lang w:val="sr-Cyrl-CS"/>
              </w:rPr>
            </w:pPr>
          </w:p>
        </w:tc>
        <w:tc>
          <w:tcPr>
            <w:tcW w:w="599" w:type="pct"/>
          </w:tcPr>
          <w:p w14:paraId="379A4506" w14:textId="77777777" w:rsidR="00431D82" w:rsidRPr="00C7053E" w:rsidRDefault="00431D82" w:rsidP="0033247D">
            <w:pPr>
              <w:autoSpaceDE w:val="0"/>
              <w:autoSpaceDN w:val="0"/>
              <w:adjustRightInd w:val="0"/>
              <w:jc w:val="center"/>
              <w:rPr>
                <w:rFonts w:cstheme="minorHAnsi"/>
                <w:lang w:val="sr-Cyrl-CS"/>
              </w:rPr>
            </w:pPr>
          </w:p>
        </w:tc>
        <w:tc>
          <w:tcPr>
            <w:tcW w:w="588" w:type="pct"/>
          </w:tcPr>
          <w:p w14:paraId="7914265A" w14:textId="77777777" w:rsidR="00431D82" w:rsidRPr="00C7053E" w:rsidRDefault="00431D82" w:rsidP="0033247D">
            <w:pPr>
              <w:autoSpaceDE w:val="0"/>
              <w:autoSpaceDN w:val="0"/>
              <w:adjustRightInd w:val="0"/>
              <w:jc w:val="center"/>
              <w:rPr>
                <w:rFonts w:cstheme="minorHAnsi"/>
                <w:lang w:val="sr-Cyrl-CS"/>
              </w:rPr>
            </w:pPr>
          </w:p>
        </w:tc>
      </w:tr>
      <w:tr w:rsidR="00431D82" w:rsidRPr="00C7053E" w14:paraId="7D2B1539" w14:textId="15103BEA" w:rsidTr="00431D82">
        <w:trPr>
          <w:trHeight w:val="497"/>
          <w:jc w:val="center"/>
        </w:trPr>
        <w:tc>
          <w:tcPr>
            <w:tcW w:w="1788" w:type="pct"/>
            <w:vAlign w:val="center"/>
          </w:tcPr>
          <w:p w14:paraId="3D4CDA26" w14:textId="77777777" w:rsidR="00431D82" w:rsidRPr="00F6702A" w:rsidRDefault="00431D82" w:rsidP="00B5754C">
            <w:pPr>
              <w:pStyle w:val="ListParagraph"/>
              <w:numPr>
                <w:ilvl w:val="0"/>
                <w:numId w:val="36"/>
              </w:numPr>
              <w:autoSpaceDE w:val="0"/>
              <w:autoSpaceDN w:val="0"/>
              <w:adjustRightInd w:val="0"/>
              <w:spacing w:before="0" w:after="0"/>
              <w:ind w:left="313" w:hanging="295"/>
              <w:jc w:val="left"/>
              <w:rPr>
                <w:rFonts w:cstheme="minorHAnsi"/>
                <w:lang w:val="sr-Cyrl-CS"/>
              </w:rPr>
            </w:pPr>
            <w:r w:rsidRPr="00F6702A">
              <w:rPr>
                <w:rFonts w:cstheme="minorHAnsi"/>
                <w:lang w:val="sr-Cyrl-CS"/>
              </w:rPr>
              <w:t>Спојница електромотора и вијка</w:t>
            </w:r>
            <w:r w:rsidRPr="00F6702A">
              <w:rPr>
                <w:rFonts w:cstheme="minorHAnsi"/>
                <w:lang w:val="sr-Latn-CS"/>
              </w:rPr>
              <w:t xml:space="preserve"> </w:t>
            </w:r>
          </w:p>
          <w:p w14:paraId="4859CA15" w14:textId="77777777" w:rsidR="00431D82" w:rsidRPr="00F6702A" w:rsidRDefault="00431D82" w:rsidP="0033247D">
            <w:pPr>
              <w:pStyle w:val="ListParagraph"/>
              <w:autoSpaceDE w:val="0"/>
              <w:autoSpaceDN w:val="0"/>
              <w:adjustRightInd w:val="0"/>
              <w:spacing w:after="0"/>
              <w:ind w:left="313"/>
              <w:rPr>
                <w:rFonts w:cstheme="minorHAnsi"/>
                <w:lang w:val="sr-Cyrl-CS"/>
              </w:rPr>
            </w:pPr>
            <w:r w:rsidRPr="00F6702A">
              <w:rPr>
                <w:rFonts w:cstheme="minorHAnsi"/>
                <w:lang w:val="sr-Latn-CS"/>
              </w:rPr>
              <w:t>(GD-100008875)</w:t>
            </w:r>
          </w:p>
        </w:tc>
        <w:tc>
          <w:tcPr>
            <w:tcW w:w="294" w:type="pct"/>
            <w:vAlign w:val="center"/>
          </w:tcPr>
          <w:p w14:paraId="37AA5F25" w14:textId="77777777" w:rsidR="00431D82" w:rsidRDefault="00431D82" w:rsidP="0033247D">
            <w:pPr>
              <w:jc w:val="center"/>
            </w:pPr>
            <w:r w:rsidRPr="00DD6762">
              <w:rPr>
                <w:rFonts w:cstheme="minorHAnsi"/>
                <w:lang w:val="sr-Cyrl-RS"/>
              </w:rPr>
              <w:t>ком</w:t>
            </w:r>
          </w:p>
        </w:tc>
        <w:tc>
          <w:tcPr>
            <w:tcW w:w="495" w:type="pct"/>
            <w:vAlign w:val="center"/>
          </w:tcPr>
          <w:p w14:paraId="1E10EE47" w14:textId="77777777" w:rsidR="00431D82" w:rsidRPr="00C7053E" w:rsidRDefault="00431D82" w:rsidP="0033247D">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c>
          <w:tcPr>
            <w:tcW w:w="649" w:type="pct"/>
            <w:vAlign w:val="center"/>
          </w:tcPr>
          <w:p w14:paraId="0A91D97C" w14:textId="77777777" w:rsidR="00431D82" w:rsidRPr="00C7053E" w:rsidRDefault="00431D82" w:rsidP="0033247D">
            <w:pPr>
              <w:autoSpaceDE w:val="0"/>
              <w:autoSpaceDN w:val="0"/>
              <w:adjustRightInd w:val="0"/>
              <w:jc w:val="center"/>
              <w:rPr>
                <w:rFonts w:cstheme="minorHAnsi"/>
                <w:lang w:val="sr-Cyrl-CS"/>
              </w:rPr>
            </w:pPr>
          </w:p>
        </w:tc>
        <w:tc>
          <w:tcPr>
            <w:tcW w:w="588" w:type="pct"/>
            <w:vAlign w:val="center"/>
          </w:tcPr>
          <w:p w14:paraId="18512CA9" w14:textId="77777777" w:rsidR="00431D82" w:rsidRPr="00C7053E" w:rsidRDefault="00431D82" w:rsidP="0033247D">
            <w:pPr>
              <w:autoSpaceDE w:val="0"/>
              <w:autoSpaceDN w:val="0"/>
              <w:adjustRightInd w:val="0"/>
              <w:jc w:val="center"/>
              <w:rPr>
                <w:rFonts w:cstheme="minorHAnsi"/>
                <w:lang w:val="sr-Cyrl-CS"/>
              </w:rPr>
            </w:pPr>
          </w:p>
        </w:tc>
        <w:tc>
          <w:tcPr>
            <w:tcW w:w="599" w:type="pct"/>
          </w:tcPr>
          <w:p w14:paraId="7FBA9436" w14:textId="77777777" w:rsidR="00431D82" w:rsidRPr="00C7053E" w:rsidRDefault="00431D82" w:rsidP="0033247D">
            <w:pPr>
              <w:autoSpaceDE w:val="0"/>
              <w:autoSpaceDN w:val="0"/>
              <w:adjustRightInd w:val="0"/>
              <w:jc w:val="center"/>
              <w:rPr>
                <w:rFonts w:cstheme="minorHAnsi"/>
                <w:lang w:val="sr-Cyrl-CS"/>
              </w:rPr>
            </w:pPr>
          </w:p>
        </w:tc>
        <w:tc>
          <w:tcPr>
            <w:tcW w:w="588" w:type="pct"/>
          </w:tcPr>
          <w:p w14:paraId="2AD7452B" w14:textId="77777777" w:rsidR="00431D82" w:rsidRPr="00C7053E" w:rsidRDefault="00431D82" w:rsidP="0033247D">
            <w:pPr>
              <w:autoSpaceDE w:val="0"/>
              <w:autoSpaceDN w:val="0"/>
              <w:adjustRightInd w:val="0"/>
              <w:jc w:val="center"/>
              <w:rPr>
                <w:rFonts w:cstheme="minorHAnsi"/>
                <w:lang w:val="sr-Cyrl-CS"/>
              </w:rPr>
            </w:pPr>
          </w:p>
        </w:tc>
      </w:tr>
      <w:tr w:rsidR="00431D82" w:rsidRPr="00C7053E" w14:paraId="5DFF8D6F" w14:textId="1F854F33" w:rsidTr="00431D82">
        <w:trPr>
          <w:trHeight w:val="497"/>
          <w:jc w:val="center"/>
        </w:trPr>
        <w:tc>
          <w:tcPr>
            <w:tcW w:w="1788" w:type="pct"/>
            <w:vAlign w:val="center"/>
          </w:tcPr>
          <w:p w14:paraId="78DA36FF" w14:textId="77777777" w:rsidR="00431D82" w:rsidRPr="00F6702A" w:rsidRDefault="00431D82" w:rsidP="00B5754C">
            <w:pPr>
              <w:pStyle w:val="ListParagraph"/>
              <w:numPr>
                <w:ilvl w:val="0"/>
                <w:numId w:val="36"/>
              </w:numPr>
              <w:autoSpaceDE w:val="0"/>
              <w:autoSpaceDN w:val="0"/>
              <w:adjustRightInd w:val="0"/>
              <w:spacing w:before="0" w:after="0"/>
              <w:ind w:left="313" w:hanging="295"/>
              <w:jc w:val="left"/>
              <w:rPr>
                <w:rFonts w:cstheme="minorHAnsi"/>
                <w:lang w:val="sr-Cyrl-CS"/>
              </w:rPr>
            </w:pPr>
            <w:r w:rsidRPr="00F6702A">
              <w:rPr>
                <w:rFonts w:cstheme="minorHAnsi"/>
                <w:lang w:val="sr-Cyrl-CS"/>
              </w:rPr>
              <w:t>Контрол кит</w:t>
            </w:r>
            <w:r w:rsidRPr="00F6702A">
              <w:rPr>
                <w:rFonts w:cstheme="minorHAnsi"/>
                <w:lang w:val="sr-Latn-CS"/>
              </w:rPr>
              <w:t xml:space="preserve"> (GD-EK212-1)</w:t>
            </w:r>
          </w:p>
        </w:tc>
        <w:tc>
          <w:tcPr>
            <w:tcW w:w="294" w:type="pct"/>
            <w:vAlign w:val="center"/>
          </w:tcPr>
          <w:p w14:paraId="667CC840" w14:textId="77777777" w:rsidR="00431D82" w:rsidRDefault="00431D82" w:rsidP="0033247D">
            <w:pPr>
              <w:jc w:val="center"/>
            </w:pPr>
            <w:r w:rsidRPr="00DD6762">
              <w:rPr>
                <w:rFonts w:cstheme="minorHAnsi"/>
                <w:lang w:val="sr-Cyrl-RS"/>
              </w:rPr>
              <w:t>ком</w:t>
            </w:r>
          </w:p>
        </w:tc>
        <w:tc>
          <w:tcPr>
            <w:tcW w:w="495" w:type="pct"/>
            <w:vAlign w:val="center"/>
          </w:tcPr>
          <w:p w14:paraId="5C1B2394" w14:textId="77777777" w:rsidR="00431D82" w:rsidRPr="00C7053E" w:rsidRDefault="00431D82" w:rsidP="0033247D">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c>
          <w:tcPr>
            <w:tcW w:w="649" w:type="pct"/>
            <w:vAlign w:val="center"/>
          </w:tcPr>
          <w:p w14:paraId="1830C6ED" w14:textId="77777777" w:rsidR="00431D82" w:rsidRPr="00C7053E" w:rsidRDefault="00431D82" w:rsidP="0033247D">
            <w:pPr>
              <w:autoSpaceDE w:val="0"/>
              <w:autoSpaceDN w:val="0"/>
              <w:adjustRightInd w:val="0"/>
              <w:jc w:val="center"/>
              <w:rPr>
                <w:rFonts w:cstheme="minorHAnsi"/>
                <w:lang w:val="sr-Cyrl-CS"/>
              </w:rPr>
            </w:pPr>
          </w:p>
        </w:tc>
        <w:tc>
          <w:tcPr>
            <w:tcW w:w="588" w:type="pct"/>
            <w:vAlign w:val="center"/>
          </w:tcPr>
          <w:p w14:paraId="224C23A1" w14:textId="77777777" w:rsidR="00431D82" w:rsidRPr="00C7053E" w:rsidRDefault="00431D82" w:rsidP="0033247D">
            <w:pPr>
              <w:autoSpaceDE w:val="0"/>
              <w:autoSpaceDN w:val="0"/>
              <w:adjustRightInd w:val="0"/>
              <w:jc w:val="center"/>
              <w:rPr>
                <w:rFonts w:cstheme="minorHAnsi"/>
                <w:lang w:val="sr-Cyrl-CS"/>
              </w:rPr>
            </w:pPr>
          </w:p>
        </w:tc>
        <w:tc>
          <w:tcPr>
            <w:tcW w:w="599" w:type="pct"/>
          </w:tcPr>
          <w:p w14:paraId="083596B6" w14:textId="77777777" w:rsidR="00431D82" w:rsidRPr="00C7053E" w:rsidRDefault="00431D82" w:rsidP="0033247D">
            <w:pPr>
              <w:autoSpaceDE w:val="0"/>
              <w:autoSpaceDN w:val="0"/>
              <w:adjustRightInd w:val="0"/>
              <w:jc w:val="center"/>
              <w:rPr>
                <w:rFonts w:cstheme="minorHAnsi"/>
                <w:lang w:val="sr-Cyrl-CS"/>
              </w:rPr>
            </w:pPr>
          </w:p>
        </w:tc>
        <w:tc>
          <w:tcPr>
            <w:tcW w:w="588" w:type="pct"/>
          </w:tcPr>
          <w:p w14:paraId="583C236E" w14:textId="77777777" w:rsidR="00431D82" w:rsidRPr="00C7053E" w:rsidRDefault="00431D82" w:rsidP="0033247D">
            <w:pPr>
              <w:autoSpaceDE w:val="0"/>
              <w:autoSpaceDN w:val="0"/>
              <w:adjustRightInd w:val="0"/>
              <w:jc w:val="center"/>
              <w:rPr>
                <w:rFonts w:cstheme="minorHAnsi"/>
                <w:lang w:val="sr-Cyrl-CS"/>
              </w:rPr>
            </w:pPr>
          </w:p>
        </w:tc>
      </w:tr>
      <w:tr w:rsidR="00431D82" w:rsidRPr="00C7053E" w14:paraId="234E1722" w14:textId="16280CE1" w:rsidTr="00431D82">
        <w:trPr>
          <w:trHeight w:val="497"/>
          <w:jc w:val="center"/>
        </w:trPr>
        <w:tc>
          <w:tcPr>
            <w:tcW w:w="1788" w:type="pct"/>
            <w:vAlign w:val="center"/>
          </w:tcPr>
          <w:p w14:paraId="2FE1D323" w14:textId="77777777" w:rsidR="00431D82" w:rsidRPr="00F6702A" w:rsidRDefault="00431D82" w:rsidP="00B5754C">
            <w:pPr>
              <w:pStyle w:val="ListParagraph"/>
              <w:numPr>
                <w:ilvl w:val="0"/>
                <w:numId w:val="36"/>
              </w:numPr>
              <w:autoSpaceDE w:val="0"/>
              <w:autoSpaceDN w:val="0"/>
              <w:adjustRightInd w:val="0"/>
              <w:spacing w:before="0" w:after="0"/>
              <w:ind w:left="313" w:hanging="295"/>
              <w:jc w:val="left"/>
              <w:rPr>
                <w:rFonts w:cstheme="minorHAnsi"/>
                <w:caps/>
                <w:lang w:val="sr-Cyrl-RS"/>
              </w:rPr>
            </w:pPr>
            <w:r w:rsidRPr="00F6702A">
              <w:rPr>
                <w:rFonts w:cstheme="minorHAnsi"/>
                <w:lang w:val="sr-Cyrl-CS"/>
              </w:rPr>
              <w:t>Уље за вијчани компресор (АЕО</w:t>
            </w:r>
            <w:r w:rsidRPr="00F6702A">
              <w:rPr>
                <w:rFonts w:cstheme="minorHAnsi"/>
                <w:lang w:val="sr-Latn-RS"/>
              </w:rPr>
              <w:t>N</w:t>
            </w:r>
            <w:r w:rsidRPr="00F6702A">
              <w:rPr>
                <w:rFonts w:cstheme="minorHAnsi"/>
                <w:lang w:val="sr-Cyrl-CS"/>
              </w:rPr>
              <w:t xml:space="preserve"> 9000</w:t>
            </w:r>
            <w:r w:rsidRPr="00F6702A">
              <w:rPr>
                <w:rFonts w:cstheme="minorHAnsi"/>
                <w:lang w:val="sr-Latn-RS"/>
              </w:rPr>
              <w:t>)</w:t>
            </w:r>
            <w:r w:rsidRPr="00F6702A">
              <w:rPr>
                <w:rFonts w:cstheme="minorHAnsi"/>
                <w:lang w:val="sr-Cyrl-RS"/>
              </w:rPr>
              <w:t xml:space="preserve"> </w:t>
            </w:r>
          </w:p>
          <w:p w14:paraId="056DAA34" w14:textId="77777777" w:rsidR="00431D82" w:rsidRPr="00F6702A" w:rsidRDefault="00431D82" w:rsidP="0033247D">
            <w:pPr>
              <w:pStyle w:val="ListParagraph"/>
              <w:autoSpaceDE w:val="0"/>
              <w:autoSpaceDN w:val="0"/>
              <w:adjustRightInd w:val="0"/>
              <w:spacing w:after="0"/>
              <w:ind w:left="313"/>
              <w:rPr>
                <w:rFonts w:cstheme="minorHAnsi"/>
                <w:caps/>
                <w:lang w:val="sr-Latn-CS"/>
              </w:rPr>
            </w:pPr>
            <w:r w:rsidRPr="00F6702A">
              <w:rPr>
                <w:rFonts w:cstheme="minorHAnsi"/>
                <w:lang w:val="sr-Latn-CS"/>
              </w:rPr>
              <w:t>(GD-89756089)</w:t>
            </w:r>
          </w:p>
        </w:tc>
        <w:tc>
          <w:tcPr>
            <w:tcW w:w="294" w:type="pct"/>
            <w:vAlign w:val="center"/>
          </w:tcPr>
          <w:p w14:paraId="5B27411D" w14:textId="77777777" w:rsidR="00431D82" w:rsidRPr="00C7053E" w:rsidRDefault="00431D82" w:rsidP="0033247D">
            <w:pPr>
              <w:autoSpaceDE w:val="0"/>
              <w:autoSpaceDN w:val="0"/>
              <w:adjustRightInd w:val="0"/>
              <w:jc w:val="center"/>
              <w:rPr>
                <w:rFonts w:cstheme="minorHAnsi"/>
                <w:lang w:val="sr-Latn-RS"/>
              </w:rPr>
            </w:pPr>
            <w:r w:rsidRPr="00C7053E">
              <w:rPr>
                <w:rFonts w:cstheme="minorHAnsi"/>
                <w:lang w:val="sr-Cyrl-RS"/>
              </w:rPr>
              <w:t>лит</w:t>
            </w:r>
          </w:p>
        </w:tc>
        <w:tc>
          <w:tcPr>
            <w:tcW w:w="495" w:type="pct"/>
            <w:vAlign w:val="center"/>
          </w:tcPr>
          <w:p w14:paraId="0BF9E688" w14:textId="77777777" w:rsidR="00431D82" w:rsidRPr="003F5FD9" w:rsidRDefault="00431D82" w:rsidP="0033247D">
            <w:pPr>
              <w:autoSpaceDE w:val="0"/>
              <w:autoSpaceDN w:val="0"/>
              <w:adjustRightInd w:val="0"/>
              <w:jc w:val="center"/>
              <w:rPr>
                <w:rFonts w:cstheme="minorHAnsi"/>
                <w:lang w:val="sr-Cyrl-RS"/>
              </w:rPr>
            </w:pPr>
            <w:r>
              <w:rPr>
                <w:rFonts w:cstheme="minorHAnsi"/>
                <w:lang w:val="sr-Cyrl-RS"/>
              </w:rPr>
              <w:t>38</w:t>
            </w:r>
          </w:p>
        </w:tc>
        <w:tc>
          <w:tcPr>
            <w:tcW w:w="649" w:type="pct"/>
            <w:vAlign w:val="center"/>
          </w:tcPr>
          <w:p w14:paraId="0D0D9F97" w14:textId="77777777" w:rsidR="00431D82" w:rsidRPr="00C7053E" w:rsidRDefault="00431D82" w:rsidP="0033247D">
            <w:pPr>
              <w:autoSpaceDE w:val="0"/>
              <w:autoSpaceDN w:val="0"/>
              <w:adjustRightInd w:val="0"/>
              <w:jc w:val="center"/>
              <w:rPr>
                <w:rFonts w:cstheme="minorHAnsi"/>
                <w:lang w:val="sr-Cyrl-CS"/>
              </w:rPr>
            </w:pPr>
          </w:p>
        </w:tc>
        <w:tc>
          <w:tcPr>
            <w:tcW w:w="588" w:type="pct"/>
            <w:vAlign w:val="center"/>
          </w:tcPr>
          <w:p w14:paraId="5EB00F76" w14:textId="77777777" w:rsidR="00431D82" w:rsidRPr="00C7053E" w:rsidRDefault="00431D82" w:rsidP="0033247D">
            <w:pPr>
              <w:autoSpaceDE w:val="0"/>
              <w:autoSpaceDN w:val="0"/>
              <w:adjustRightInd w:val="0"/>
              <w:jc w:val="center"/>
              <w:rPr>
                <w:rFonts w:cstheme="minorHAnsi"/>
                <w:lang w:val="sr-Cyrl-CS"/>
              </w:rPr>
            </w:pPr>
          </w:p>
        </w:tc>
        <w:tc>
          <w:tcPr>
            <w:tcW w:w="599" w:type="pct"/>
          </w:tcPr>
          <w:p w14:paraId="54CBA43E" w14:textId="77777777" w:rsidR="00431D82" w:rsidRPr="00C7053E" w:rsidRDefault="00431D82" w:rsidP="0033247D">
            <w:pPr>
              <w:autoSpaceDE w:val="0"/>
              <w:autoSpaceDN w:val="0"/>
              <w:adjustRightInd w:val="0"/>
              <w:jc w:val="center"/>
              <w:rPr>
                <w:rFonts w:cstheme="minorHAnsi"/>
                <w:lang w:val="sr-Cyrl-CS"/>
              </w:rPr>
            </w:pPr>
          </w:p>
        </w:tc>
        <w:tc>
          <w:tcPr>
            <w:tcW w:w="588" w:type="pct"/>
          </w:tcPr>
          <w:p w14:paraId="1982C605" w14:textId="77777777" w:rsidR="00431D82" w:rsidRPr="00C7053E" w:rsidRDefault="00431D82" w:rsidP="0033247D">
            <w:pPr>
              <w:autoSpaceDE w:val="0"/>
              <w:autoSpaceDN w:val="0"/>
              <w:adjustRightInd w:val="0"/>
              <w:jc w:val="center"/>
              <w:rPr>
                <w:rFonts w:cstheme="minorHAnsi"/>
                <w:lang w:val="sr-Cyrl-CS"/>
              </w:rPr>
            </w:pPr>
          </w:p>
        </w:tc>
      </w:tr>
      <w:tr w:rsidR="00431D82" w:rsidRPr="00C7053E" w14:paraId="73A76573" w14:textId="48F35CB9" w:rsidTr="00431D82">
        <w:trPr>
          <w:trHeight w:val="477"/>
          <w:jc w:val="center"/>
        </w:trPr>
        <w:tc>
          <w:tcPr>
            <w:tcW w:w="1788" w:type="pct"/>
            <w:vAlign w:val="center"/>
          </w:tcPr>
          <w:p w14:paraId="05DA3119" w14:textId="77777777" w:rsidR="00431D82" w:rsidRPr="00F6702A" w:rsidRDefault="00431D82" w:rsidP="00B5754C">
            <w:pPr>
              <w:pStyle w:val="ListParagraph"/>
              <w:numPr>
                <w:ilvl w:val="0"/>
                <w:numId w:val="36"/>
              </w:numPr>
              <w:autoSpaceDE w:val="0"/>
              <w:autoSpaceDN w:val="0"/>
              <w:adjustRightInd w:val="0"/>
              <w:spacing w:before="0" w:after="0"/>
              <w:ind w:left="313" w:hanging="295"/>
              <w:jc w:val="left"/>
              <w:rPr>
                <w:rFonts w:cstheme="minorHAnsi"/>
                <w:caps/>
                <w:lang w:val="sr-Cyrl-RS"/>
              </w:rPr>
            </w:pPr>
            <w:r w:rsidRPr="00F6702A">
              <w:rPr>
                <w:rFonts w:cstheme="minorHAnsi"/>
                <w:lang w:val="sr-Latn-RS"/>
              </w:rPr>
              <w:t xml:space="preserve">Функциoнaлнo </w:t>
            </w:r>
            <w:r w:rsidRPr="00F6702A">
              <w:rPr>
                <w:rFonts w:cstheme="minorHAnsi"/>
                <w:lang w:val="sr-Cyrl-RS"/>
              </w:rPr>
              <w:t>испитивање вентила сигурности</w:t>
            </w:r>
            <w:r w:rsidRPr="00F6702A">
              <w:rPr>
                <w:rFonts w:cstheme="minorHAnsi"/>
                <w:lang w:val="sr-Latn-CS"/>
              </w:rPr>
              <w:t xml:space="preserve"> (IE-10001000)</w:t>
            </w:r>
          </w:p>
        </w:tc>
        <w:tc>
          <w:tcPr>
            <w:tcW w:w="294" w:type="pct"/>
            <w:vAlign w:val="center"/>
          </w:tcPr>
          <w:p w14:paraId="1E9A32F9" w14:textId="77777777" w:rsidR="00431D82" w:rsidRDefault="00431D82" w:rsidP="0033247D">
            <w:pPr>
              <w:jc w:val="center"/>
            </w:pPr>
            <w:r w:rsidRPr="00545A71">
              <w:rPr>
                <w:rFonts w:cstheme="minorHAnsi"/>
                <w:lang w:val="sr-Cyrl-RS"/>
              </w:rPr>
              <w:t>ком</w:t>
            </w:r>
          </w:p>
        </w:tc>
        <w:tc>
          <w:tcPr>
            <w:tcW w:w="495" w:type="pct"/>
            <w:vAlign w:val="center"/>
          </w:tcPr>
          <w:p w14:paraId="1CA2385A" w14:textId="77777777" w:rsidR="00431D82" w:rsidRPr="00C7053E" w:rsidRDefault="00431D82" w:rsidP="0033247D">
            <w:pPr>
              <w:autoSpaceDE w:val="0"/>
              <w:autoSpaceDN w:val="0"/>
              <w:adjustRightInd w:val="0"/>
              <w:jc w:val="center"/>
              <w:rPr>
                <w:rFonts w:cstheme="minorHAnsi"/>
                <w:lang w:val="sr-Cyrl-RS"/>
              </w:rPr>
            </w:pPr>
            <w:r w:rsidRPr="00C7053E">
              <w:rPr>
                <w:rFonts w:cstheme="minorHAnsi"/>
                <w:lang w:val="sr-Cyrl-RS"/>
              </w:rPr>
              <w:t xml:space="preserve">2 </w:t>
            </w:r>
          </w:p>
        </w:tc>
        <w:tc>
          <w:tcPr>
            <w:tcW w:w="649" w:type="pct"/>
            <w:vAlign w:val="center"/>
          </w:tcPr>
          <w:p w14:paraId="16588986" w14:textId="77777777" w:rsidR="00431D82" w:rsidRPr="00C7053E" w:rsidRDefault="00431D82" w:rsidP="0033247D">
            <w:pPr>
              <w:autoSpaceDE w:val="0"/>
              <w:autoSpaceDN w:val="0"/>
              <w:adjustRightInd w:val="0"/>
              <w:jc w:val="center"/>
              <w:rPr>
                <w:rFonts w:cstheme="minorHAnsi"/>
                <w:lang w:val="sr-Cyrl-CS"/>
              </w:rPr>
            </w:pPr>
          </w:p>
        </w:tc>
        <w:tc>
          <w:tcPr>
            <w:tcW w:w="588" w:type="pct"/>
            <w:vAlign w:val="center"/>
          </w:tcPr>
          <w:p w14:paraId="5DA08F54" w14:textId="77777777" w:rsidR="00431D82" w:rsidRPr="00C7053E" w:rsidRDefault="00431D82" w:rsidP="0033247D">
            <w:pPr>
              <w:autoSpaceDE w:val="0"/>
              <w:autoSpaceDN w:val="0"/>
              <w:adjustRightInd w:val="0"/>
              <w:jc w:val="center"/>
              <w:rPr>
                <w:rFonts w:cstheme="minorHAnsi"/>
                <w:lang w:val="sr-Cyrl-CS"/>
              </w:rPr>
            </w:pPr>
          </w:p>
        </w:tc>
        <w:tc>
          <w:tcPr>
            <w:tcW w:w="599" w:type="pct"/>
          </w:tcPr>
          <w:p w14:paraId="03673A1C" w14:textId="77777777" w:rsidR="00431D82" w:rsidRPr="00C7053E" w:rsidRDefault="00431D82" w:rsidP="0033247D">
            <w:pPr>
              <w:autoSpaceDE w:val="0"/>
              <w:autoSpaceDN w:val="0"/>
              <w:adjustRightInd w:val="0"/>
              <w:jc w:val="center"/>
              <w:rPr>
                <w:rFonts w:cstheme="minorHAnsi"/>
                <w:lang w:val="sr-Cyrl-CS"/>
              </w:rPr>
            </w:pPr>
          </w:p>
        </w:tc>
        <w:tc>
          <w:tcPr>
            <w:tcW w:w="588" w:type="pct"/>
          </w:tcPr>
          <w:p w14:paraId="3B38F3CF" w14:textId="77777777" w:rsidR="00431D82" w:rsidRPr="00C7053E" w:rsidRDefault="00431D82" w:rsidP="0033247D">
            <w:pPr>
              <w:autoSpaceDE w:val="0"/>
              <w:autoSpaceDN w:val="0"/>
              <w:adjustRightInd w:val="0"/>
              <w:jc w:val="center"/>
              <w:rPr>
                <w:rFonts w:cstheme="minorHAnsi"/>
                <w:lang w:val="sr-Cyrl-CS"/>
              </w:rPr>
            </w:pPr>
          </w:p>
        </w:tc>
      </w:tr>
    </w:tbl>
    <w:p w14:paraId="20B3D8D0" w14:textId="77777777" w:rsidR="00944573" w:rsidRDefault="00944573" w:rsidP="001A527D">
      <w:pPr>
        <w:ind w:left="90"/>
        <w:rPr>
          <w:rFonts w:cs="Arial"/>
          <w:b/>
          <w:lang w:val="ru-RU"/>
        </w:rPr>
      </w:pPr>
    </w:p>
    <w:tbl>
      <w:tblPr>
        <w:tblW w:w="5484" w:type="pct"/>
        <w:jc w:val="center"/>
        <w:tblLayout w:type="fixed"/>
        <w:tblLook w:val="0000" w:firstRow="0" w:lastRow="0" w:firstColumn="0" w:lastColumn="0" w:noHBand="0" w:noVBand="0"/>
      </w:tblPr>
      <w:tblGrid>
        <w:gridCol w:w="810"/>
        <w:gridCol w:w="3051"/>
        <w:gridCol w:w="1259"/>
        <w:gridCol w:w="118"/>
        <w:gridCol w:w="118"/>
        <w:gridCol w:w="519"/>
        <w:gridCol w:w="96"/>
        <w:gridCol w:w="93"/>
        <w:gridCol w:w="84"/>
        <w:gridCol w:w="267"/>
        <w:gridCol w:w="267"/>
        <w:gridCol w:w="267"/>
        <w:gridCol w:w="6"/>
        <w:gridCol w:w="1110"/>
        <w:gridCol w:w="538"/>
        <w:gridCol w:w="171"/>
        <w:gridCol w:w="373"/>
        <w:gridCol w:w="28"/>
        <w:gridCol w:w="239"/>
        <w:gridCol w:w="280"/>
        <w:gridCol w:w="152"/>
        <w:gridCol w:w="202"/>
        <w:gridCol w:w="193"/>
        <w:gridCol w:w="37"/>
        <w:gridCol w:w="432"/>
        <w:gridCol w:w="612"/>
        <w:gridCol w:w="1837"/>
        <w:gridCol w:w="432"/>
        <w:gridCol w:w="420"/>
        <w:gridCol w:w="12"/>
        <w:gridCol w:w="420"/>
        <w:gridCol w:w="12"/>
        <w:gridCol w:w="242"/>
        <w:gridCol w:w="177"/>
        <w:gridCol w:w="432"/>
        <w:gridCol w:w="236"/>
      </w:tblGrid>
      <w:tr w:rsidR="009B4416" w:rsidRPr="00E941EA" w14:paraId="04C062A1" w14:textId="77777777" w:rsidTr="00431D82">
        <w:trPr>
          <w:gridAfter w:val="11"/>
          <w:wAfter w:w="1554" w:type="pct"/>
          <w:jc w:val="center"/>
        </w:trPr>
        <w:tc>
          <w:tcPr>
            <w:tcW w:w="1243" w:type="pct"/>
            <w:gridSpan w:val="2"/>
          </w:tcPr>
          <w:p w14:paraId="71470C65" w14:textId="77777777" w:rsidR="009B4416" w:rsidRDefault="009B4416" w:rsidP="009B4416">
            <w:pPr>
              <w:spacing w:before="0"/>
              <w:jc w:val="center"/>
              <w:rPr>
                <w:rFonts w:cs="Arial"/>
                <w:lang w:val="ru-RU"/>
              </w:rPr>
            </w:pPr>
          </w:p>
          <w:p w14:paraId="55A47E7D" w14:textId="1C18B63B" w:rsidR="009B4416" w:rsidRPr="00E941EA" w:rsidRDefault="009B4416" w:rsidP="009B4416">
            <w:pPr>
              <w:spacing w:before="0"/>
              <w:jc w:val="center"/>
              <w:rPr>
                <w:rFonts w:cs="Arial"/>
              </w:rPr>
            </w:pPr>
            <w:r w:rsidRPr="00E941EA">
              <w:rPr>
                <w:rFonts w:cs="Arial"/>
              </w:rPr>
              <w:t>Датум:</w:t>
            </w:r>
          </w:p>
        </w:tc>
        <w:tc>
          <w:tcPr>
            <w:tcW w:w="679" w:type="pct"/>
            <w:gridSpan w:val="5"/>
          </w:tcPr>
          <w:p w14:paraId="2295697D" w14:textId="77777777" w:rsidR="009B4416" w:rsidRPr="00E941EA" w:rsidRDefault="009B4416" w:rsidP="009B4416">
            <w:pPr>
              <w:spacing w:before="0"/>
              <w:jc w:val="center"/>
              <w:rPr>
                <w:rFonts w:cs="Arial"/>
                <w:lang w:val="ru-RU"/>
              </w:rPr>
            </w:pPr>
          </w:p>
        </w:tc>
        <w:tc>
          <w:tcPr>
            <w:tcW w:w="1030" w:type="pct"/>
            <w:gridSpan w:val="11"/>
          </w:tcPr>
          <w:p w14:paraId="7AC4612D" w14:textId="77777777" w:rsidR="009B4416" w:rsidRDefault="009B4416" w:rsidP="009B4416">
            <w:pPr>
              <w:spacing w:before="0"/>
              <w:jc w:val="center"/>
              <w:rPr>
                <w:rFonts w:cs="Arial"/>
                <w:lang w:val="sr-Cyrl-CS"/>
              </w:rPr>
            </w:pPr>
          </w:p>
          <w:p w14:paraId="58FC9F59" w14:textId="77777777" w:rsidR="009B4416" w:rsidRPr="00E941EA" w:rsidRDefault="009B4416" w:rsidP="009B4416">
            <w:pPr>
              <w:spacing w:before="0"/>
              <w:jc w:val="center"/>
              <w:rPr>
                <w:rFonts w:cs="Arial"/>
                <w:lang w:val="sr-Cyrl-CS"/>
              </w:rPr>
            </w:pPr>
            <w:r w:rsidRPr="00E941EA">
              <w:rPr>
                <w:rFonts w:cs="Arial"/>
                <w:lang w:val="sr-Cyrl-CS"/>
              </w:rPr>
              <w:t>П</w:t>
            </w:r>
            <w:r w:rsidRPr="00E941EA">
              <w:rPr>
                <w:rFonts w:cs="Arial"/>
              </w:rPr>
              <w:t>онуђач</w:t>
            </w:r>
          </w:p>
        </w:tc>
        <w:tc>
          <w:tcPr>
            <w:tcW w:w="77" w:type="pct"/>
          </w:tcPr>
          <w:p w14:paraId="6E7A0959" w14:textId="77777777" w:rsidR="009B4416" w:rsidRPr="00E941EA" w:rsidRDefault="009B4416" w:rsidP="009B4416">
            <w:pPr>
              <w:spacing w:before="0"/>
              <w:jc w:val="center"/>
              <w:rPr>
                <w:rFonts w:cs="Arial"/>
                <w:lang w:val="sr-Cyrl-CS"/>
              </w:rPr>
            </w:pPr>
          </w:p>
        </w:tc>
        <w:tc>
          <w:tcPr>
            <w:tcW w:w="139" w:type="pct"/>
            <w:gridSpan w:val="2"/>
          </w:tcPr>
          <w:p w14:paraId="5AC58A60" w14:textId="77777777" w:rsidR="009B4416" w:rsidRPr="00E941EA" w:rsidRDefault="009B4416" w:rsidP="009B4416">
            <w:pPr>
              <w:spacing w:before="0"/>
              <w:jc w:val="center"/>
              <w:rPr>
                <w:rFonts w:cs="Arial"/>
                <w:lang w:val="sr-Cyrl-CS"/>
              </w:rPr>
            </w:pPr>
          </w:p>
        </w:tc>
        <w:tc>
          <w:tcPr>
            <w:tcW w:w="139" w:type="pct"/>
            <w:gridSpan w:val="3"/>
          </w:tcPr>
          <w:p w14:paraId="675A6634" w14:textId="77777777" w:rsidR="009B4416" w:rsidRPr="00E941EA" w:rsidRDefault="009B4416" w:rsidP="009B4416">
            <w:pPr>
              <w:spacing w:before="0"/>
              <w:jc w:val="center"/>
              <w:rPr>
                <w:rFonts w:cs="Arial"/>
                <w:lang w:val="sr-Cyrl-CS"/>
              </w:rPr>
            </w:pPr>
          </w:p>
        </w:tc>
        <w:tc>
          <w:tcPr>
            <w:tcW w:w="139" w:type="pct"/>
          </w:tcPr>
          <w:p w14:paraId="120FD739" w14:textId="77777777" w:rsidR="009B4416" w:rsidRPr="00E941EA" w:rsidRDefault="009B4416" w:rsidP="009B4416">
            <w:pPr>
              <w:spacing w:before="0"/>
              <w:jc w:val="center"/>
              <w:rPr>
                <w:rFonts w:cs="Arial"/>
                <w:lang w:val="sr-Cyrl-CS"/>
              </w:rPr>
            </w:pPr>
          </w:p>
        </w:tc>
      </w:tr>
      <w:tr w:rsidR="009B4416" w:rsidRPr="00E941EA" w14:paraId="66529D82" w14:textId="77777777" w:rsidTr="00431D82">
        <w:trPr>
          <w:gridAfter w:val="11"/>
          <w:wAfter w:w="1554" w:type="pct"/>
          <w:jc w:val="center"/>
        </w:trPr>
        <w:tc>
          <w:tcPr>
            <w:tcW w:w="1243" w:type="pct"/>
            <w:gridSpan w:val="2"/>
          </w:tcPr>
          <w:p w14:paraId="63946173" w14:textId="77777777" w:rsidR="009B4416" w:rsidRPr="00E941EA" w:rsidRDefault="009B4416" w:rsidP="009B4416">
            <w:pPr>
              <w:spacing w:before="0"/>
              <w:jc w:val="center"/>
              <w:rPr>
                <w:rFonts w:cs="Arial"/>
              </w:rPr>
            </w:pPr>
          </w:p>
        </w:tc>
        <w:tc>
          <w:tcPr>
            <w:tcW w:w="679" w:type="pct"/>
            <w:gridSpan w:val="5"/>
          </w:tcPr>
          <w:p w14:paraId="4E6B6400" w14:textId="77777777" w:rsidR="009B4416" w:rsidRPr="00E941EA" w:rsidRDefault="009B4416" w:rsidP="009B4416">
            <w:pPr>
              <w:spacing w:before="0"/>
              <w:jc w:val="center"/>
              <w:rPr>
                <w:rFonts w:cs="Arial"/>
              </w:rPr>
            </w:pPr>
            <w:r w:rsidRPr="00E941EA">
              <w:rPr>
                <w:rFonts w:cs="Arial"/>
              </w:rPr>
              <w:t>М.П.</w:t>
            </w:r>
          </w:p>
        </w:tc>
        <w:tc>
          <w:tcPr>
            <w:tcW w:w="1030" w:type="pct"/>
            <w:gridSpan w:val="11"/>
          </w:tcPr>
          <w:p w14:paraId="08E82B12" w14:textId="77777777" w:rsidR="009B4416" w:rsidRPr="00E941EA" w:rsidRDefault="009B4416" w:rsidP="009B4416">
            <w:pPr>
              <w:spacing w:before="0"/>
              <w:jc w:val="center"/>
              <w:rPr>
                <w:rFonts w:cs="Arial"/>
                <w:lang w:val="ru-RU"/>
              </w:rPr>
            </w:pPr>
          </w:p>
        </w:tc>
        <w:tc>
          <w:tcPr>
            <w:tcW w:w="77" w:type="pct"/>
          </w:tcPr>
          <w:p w14:paraId="4DC90790" w14:textId="77777777" w:rsidR="009B4416" w:rsidRPr="00E941EA" w:rsidRDefault="009B4416" w:rsidP="009B4416">
            <w:pPr>
              <w:spacing w:before="0"/>
              <w:jc w:val="center"/>
              <w:rPr>
                <w:rFonts w:cs="Arial"/>
                <w:lang w:val="ru-RU"/>
              </w:rPr>
            </w:pPr>
          </w:p>
        </w:tc>
        <w:tc>
          <w:tcPr>
            <w:tcW w:w="139" w:type="pct"/>
            <w:gridSpan w:val="2"/>
          </w:tcPr>
          <w:p w14:paraId="3433F7BB" w14:textId="77777777" w:rsidR="009B4416" w:rsidRPr="00E941EA" w:rsidRDefault="009B4416" w:rsidP="009B4416">
            <w:pPr>
              <w:spacing w:before="0"/>
              <w:jc w:val="center"/>
              <w:rPr>
                <w:rFonts w:cs="Arial"/>
                <w:lang w:val="ru-RU"/>
              </w:rPr>
            </w:pPr>
          </w:p>
        </w:tc>
        <w:tc>
          <w:tcPr>
            <w:tcW w:w="139" w:type="pct"/>
            <w:gridSpan w:val="3"/>
          </w:tcPr>
          <w:p w14:paraId="48B3814C" w14:textId="77777777" w:rsidR="009B4416" w:rsidRPr="00E941EA" w:rsidRDefault="009B4416" w:rsidP="009B4416">
            <w:pPr>
              <w:spacing w:before="0"/>
              <w:jc w:val="center"/>
              <w:rPr>
                <w:rFonts w:cs="Arial"/>
                <w:lang w:val="ru-RU"/>
              </w:rPr>
            </w:pPr>
          </w:p>
        </w:tc>
        <w:tc>
          <w:tcPr>
            <w:tcW w:w="139" w:type="pct"/>
          </w:tcPr>
          <w:p w14:paraId="29741B93" w14:textId="77777777" w:rsidR="009B4416" w:rsidRPr="00E941EA" w:rsidRDefault="009B4416" w:rsidP="009B4416">
            <w:pPr>
              <w:spacing w:before="0"/>
              <w:jc w:val="center"/>
              <w:rPr>
                <w:rFonts w:cs="Arial"/>
                <w:lang w:val="ru-RU"/>
              </w:rPr>
            </w:pPr>
          </w:p>
        </w:tc>
      </w:tr>
      <w:tr w:rsidR="009B4416" w:rsidRPr="00E941EA" w14:paraId="099581F7" w14:textId="77777777" w:rsidTr="00431D82">
        <w:trPr>
          <w:gridAfter w:val="11"/>
          <w:wAfter w:w="1554" w:type="pct"/>
          <w:jc w:val="center"/>
        </w:trPr>
        <w:tc>
          <w:tcPr>
            <w:tcW w:w="1243" w:type="pct"/>
            <w:gridSpan w:val="2"/>
            <w:tcBorders>
              <w:bottom w:val="single" w:sz="4" w:space="0" w:color="auto"/>
            </w:tcBorders>
          </w:tcPr>
          <w:p w14:paraId="0A716C88" w14:textId="77777777" w:rsidR="009B4416" w:rsidRPr="00E941EA" w:rsidRDefault="009B4416" w:rsidP="009B4416">
            <w:pPr>
              <w:spacing w:before="0"/>
              <w:jc w:val="center"/>
              <w:rPr>
                <w:rFonts w:cs="Arial"/>
              </w:rPr>
            </w:pPr>
          </w:p>
        </w:tc>
        <w:tc>
          <w:tcPr>
            <w:tcW w:w="679" w:type="pct"/>
            <w:gridSpan w:val="5"/>
          </w:tcPr>
          <w:p w14:paraId="3C5D4AE3" w14:textId="77777777" w:rsidR="009B4416" w:rsidRPr="00E941EA" w:rsidRDefault="009B4416" w:rsidP="009B4416">
            <w:pPr>
              <w:spacing w:before="0"/>
              <w:jc w:val="center"/>
              <w:rPr>
                <w:rFonts w:cs="Arial"/>
                <w:lang w:val="ru-RU"/>
              </w:rPr>
            </w:pPr>
          </w:p>
        </w:tc>
        <w:tc>
          <w:tcPr>
            <w:tcW w:w="1030" w:type="pct"/>
            <w:gridSpan w:val="11"/>
            <w:tcBorders>
              <w:bottom w:val="single" w:sz="4" w:space="0" w:color="auto"/>
            </w:tcBorders>
          </w:tcPr>
          <w:p w14:paraId="620ECA1E" w14:textId="77777777" w:rsidR="009B4416" w:rsidRPr="00E941EA" w:rsidRDefault="009B4416" w:rsidP="009B4416">
            <w:pPr>
              <w:spacing w:before="0"/>
              <w:jc w:val="center"/>
              <w:rPr>
                <w:rFonts w:cs="Arial"/>
                <w:lang w:val="ru-RU"/>
              </w:rPr>
            </w:pPr>
          </w:p>
        </w:tc>
        <w:tc>
          <w:tcPr>
            <w:tcW w:w="77" w:type="pct"/>
            <w:tcBorders>
              <w:bottom w:val="single" w:sz="4" w:space="0" w:color="auto"/>
            </w:tcBorders>
          </w:tcPr>
          <w:p w14:paraId="6C6CD110" w14:textId="77777777" w:rsidR="009B4416" w:rsidRPr="00E941EA" w:rsidRDefault="009B4416" w:rsidP="009B4416">
            <w:pPr>
              <w:spacing w:before="0"/>
              <w:jc w:val="center"/>
              <w:rPr>
                <w:rFonts w:cs="Arial"/>
                <w:lang w:val="ru-RU"/>
              </w:rPr>
            </w:pPr>
          </w:p>
        </w:tc>
        <w:tc>
          <w:tcPr>
            <w:tcW w:w="139" w:type="pct"/>
            <w:gridSpan w:val="2"/>
            <w:tcBorders>
              <w:bottom w:val="single" w:sz="4" w:space="0" w:color="auto"/>
            </w:tcBorders>
          </w:tcPr>
          <w:p w14:paraId="259D4FCB" w14:textId="77777777" w:rsidR="009B4416" w:rsidRPr="00E941EA" w:rsidRDefault="009B4416" w:rsidP="009B4416">
            <w:pPr>
              <w:spacing w:before="0"/>
              <w:jc w:val="center"/>
              <w:rPr>
                <w:rFonts w:cs="Arial"/>
                <w:lang w:val="ru-RU"/>
              </w:rPr>
            </w:pPr>
          </w:p>
        </w:tc>
        <w:tc>
          <w:tcPr>
            <w:tcW w:w="139" w:type="pct"/>
            <w:gridSpan w:val="3"/>
            <w:tcBorders>
              <w:bottom w:val="single" w:sz="4" w:space="0" w:color="auto"/>
            </w:tcBorders>
          </w:tcPr>
          <w:p w14:paraId="1F0AF7B0" w14:textId="77777777" w:rsidR="009B4416" w:rsidRPr="00E941EA" w:rsidRDefault="009B4416" w:rsidP="009B4416">
            <w:pPr>
              <w:spacing w:before="0"/>
              <w:jc w:val="center"/>
              <w:rPr>
                <w:rFonts w:cs="Arial"/>
                <w:lang w:val="ru-RU"/>
              </w:rPr>
            </w:pPr>
          </w:p>
        </w:tc>
        <w:tc>
          <w:tcPr>
            <w:tcW w:w="139" w:type="pct"/>
            <w:tcBorders>
              <w:bottom w:val="single" w:sz="4" w:space="0" w:color="auto"/>
            </w:tcBorders>
          </w:tcPr>
          <w:p w14:paraId="02CCE5B8" w14:textId="77777777" w:rsidR="009B4416" w:rsidRPr="00E941EA" w:rsidRDefault="009B4416" w:rsidP="009B4416">
            <w:pPr>
              <w:spacing w:before="0"/>
              <w:jc w:val="center"/>
              <w:rPr>
                <w:rFonts w:cs="Arial"/>
                <w:lang w:val="ru-RU"/>
              </w:rPr>
            </w:pPr>
          </w:p>
        </w:tc>
      </w:tr>
      <w:tr w:rsidR="009B4416" w:rsidRPr="00E941EA" w14:paraId="7FA71751" w14:textId="77777777" w:rsidTr="00431D82">
        <w:trPr>
          <w:gridAfter w:val="11"/>
          <w:wAfter w:w="1554" w:type="pct"/>
          <w:jc w:val="center"/>
        </w:trPr>
        <w:tc>
          <w:tcPr>
            <w:tcW w:w="1243" w:type="pct"/>
            <w:gridSpan w:val="2"/>
          </w:tcPr>
          <w:p w14:paraId="36A3210F" w14:textId="77777777" w:rsidR="009B4416" w:rsidRDefault="009B4416" w:rsidP="009B4416">
            <w:pPr>
              <w:spacing w:before="0"/>
              <w:rPr>
                <w:rFonts w:cs="Arial"/>
              </w:rPr>
            </w:pPr>
          </w:p>
          <w:p w14:paraId="7F736AA3" w14:textId="507209C1" w:rsidR="00944573" w:rsidRPr="00E941EA" w:rsidRDefault="00944573" w:rsidP="00431D82">
            <w:pPr>
              <w:spacing w:before="0"/>
              <w:rPr>
                <w:rFonts w:cs="Arial"/>
              </w:rPr>
            </w:pPr>
          </w:p>
        </w:tc>
        <w:tc>
          <w:tcPr>
            <w:tcW w:w="679" w:type="pct"/>
            <w:gridSpan w:val="5"/>
          </w:tcPr>
          <w:p w14:paraId="09CEEB73" w14:textId="77777777" w:rsidR="009B4416" w:rsidRPr="00E941EA" w:rsidRDefault="009B4416" w:rsidP="009B4416">
            <w:pPr>
              <w:spacing w:before="0"/>
              <w:jc w:val="center"/>
              <w:rPr>
                <w:rFonts w:cs="Arial"/>
                <w:lang w:val="ru-RU"/>
              </w:rPr>
            </w:pPr>
          </w:p>
        </w:tc>
        <w:tc>
          <w:tcPr>
            <w:tcW w:w="1030" w:type="pct"/>
            <w:gridSpan w:val="11"/>
          </w:tcPr>
          <w:p w14:paraId="622B548C" w14:textId="3ACC735A" w:rsidR="009B4416" w:rsidRPr="00E941EA" w:rsidRDefault="009B4416" w:rsidP="009B4416">
            <w:pPr>
              <w:spacing w:before="0"/>
              <w:jc w:val="center"/>
              <w:rPr>
                <w:rFonts w:cs="Arial"/>
                <w:lang w:val="sr-Cyrl-CS"/>
              </w:rPr>
            </w:pPr>
          </w:p>
        </w:tc>
        <w:tc>
          <w:tcPr>
            <w:tcW w:w="77" w:type="pct"/>
          </w:tcPr>
          <w:p w14:paraId="33575A6C" w14:textId="77777777" w:rsidR="009B4416" w:rsidRPr="00E941EA" w:rsidRDefault="009B4416" w:rsidP="009B4416">
            <w:pPr>
              <w:spacing w:before="0"/>
              <w:jc w:val="center"/>
              <w:rPr>
                <w:rFonts w:cs="Arial"/>
                <w:lang w:val="sr-Cyrl-CS"/>
              </w:rPr>
            </w:pPr>
          </w:p>
        </w:tc>
        <w:tc>
          <w:tcPr>
            <w:tcW w:w="139" w:type="pct"/>
            <w:gridSpan w:val="2"/>
          </w:tcPr>
          <w:p w14:paraId="3934B9BA" w14:textId="77777777" w:rsidR="009B4416" w:rsidRPr="00E941EA" w:rsidRDefault="009B4416" w:rsidP="009B4416">
            <w:pPr>
              <w:spacing w:before="0"/>
              <w:jc w:val="center"/>
              <w:rPr>
                <w:rFonts w:cs="Arial"/>
                <w:lang w:val="sr-Cyrl-CS"/>
              </w:rPr>
            </w:pPr>
          </w:p>
        </w:tc>
        <w:tc>
          <w:tcPr>
            <w:tcW w:w="139" w:type="pct"/>
            <w:gridSpan w:val="3"/>
          </w:tcPr>
          <w:p w14:paraId="36C5DBE7" w14:textId="77777777" w:rsidR="009B4416" w:rsidRPr="00E941EA" w:rsidRDefault="009B4416" w:rsidP="009B4416">
            <w:pPr>
              <w:spacing w:before="0"/>
              <w:jc w:val="center"/>
              <w:rPr>
                <w:rFonts w:cs="Arial"/>
                <w:lang w:val="sr-Cyrl-CS"/>
              </w:rPr>
            </w:pPr>
          </w:p>
        </w:tc>
        <w:tc>
          <w:tcPr>
            <w:tcW w:w="139" w:type="pct"/>
          </w:tcPr>
          <w:p w14:paraId="5F9203C2" w14:textId="77777777" w:rsidR="009B4416" w:rsidRPr="00E941EA" w:rsidRDefault="009B4416" w:rsidP="009B4416">
            <w:pPr>
              <w:spacing w:before="0"/>
              <w:jc w:val="center"/>
              <w:rPr>
                <w:rFonts w:cs="Arial"/>
                <w:lang w:val="sr-Cyrl-CS"/>
              </w:rPr>
            </w:pPr>
          </w:p>
        </w:tc>
      </w:tr>
      <w:tr w:rsidR="009B4416" w:rsidRPr="00E941EA" w14:paraId="7B019E8A" w14:textId="77777777" w:rsidTr="00431D82">
        <w:trPr>
          <w:gridAfter w:val="11"/>
          <w:wAfter w:w="1554" w:type="pct"/>
          <w:jc w:val="center"/>
        </w:trPr>
        <w:tc>
          <w:tcPr>
            <w:tcW w:w="1243" w:type="pct"/>
            <w:gridSpan w:val="2"/>
          </w:tcPr>
          <w:p w14:paraId="48368991" w14:textId="77777777" w:rsidR="009B4416" w:rsidRPr="00E941EA" w:rsidRDefault="009B4416" w:rsidP="009B4416">
            <w:pPr>
              <w:spacing w:before="0"/>
              <w:jc w:val="center"/>
              <w:rPr>
                <w:rFonts w:cs="Arial"/>
              </w:rPr>
            </w:pPr>
          </w:p>
        </w:tc>
        <w:tc>
          <w:tcPr>
            <w:tcW w:w="679" w:type="pct"/>
            <w:gridSpan w:val="5"/>
          </w:tcPr>
          <w:p w14:paraId="6F48655A" w14:textId="41ED0495" w:rsidR="009B4416" w:rsidRPr="00E941EA" w:rsidRDefault="009B4416" w:rsidP="009B4416">
            <w:pPr>
              <w:spacing w:before="0"/>
              <w:jc w:val="center"/>
              <w:rPr>
                <w:rFonts w:cs="Arial"/>
              </w:rPr>
            </w:pPr>
          </w:p>
        </w:tc>
        <w:tc>
          <w:tcPr>
            <w:tcW w:w="1030" w:type="pct"/>
            <w:gridSpan w:val="11"/>
          </w:tcPr>
          <w:p w14:paraId="47651A31" w14:textId="77777777" w:rsidR="009B4416" w:rsidRPr="00E941EA" w:rsidRDefault="009B4416" w:rsidP="009B4416">
            <w:pPr>
              <w:spacing w:before="0"/>
              <w:jc w:val="center"/>
              <w:rPr>
                <w:rFonts w:cs="Arial"/>
                <w:lang w:val="ru-RU"/>
              </w:rPr>
            </w:pPr>
          </w:p>
        </w:tc>
        <w:tc>
          <w:tcPr>
            <w:tcW w:w="77" w:type="pct"/>
          </w:tcPr>
          <w:p w14:paraId="0CAAA43E" w14:textId="77777777" w:rsidR="009B4416" w:rsidRPr="00E941EA" w:rsidRDefault="009B4416" w:rsidP="009B4416">
            <w:pPr>
              <w:spacing w:before="0"/>
              <w:jc w:val="center"/>
              <w:rPr>
                <w:rFonts w:cs="Arial"/>
                <w:lang w:val="ru-RU"/>
              </w:rPr>
            </w:pPr>
          </w:p>
        </w:tc>
        <w:tc>
          <w:tcPr>
            <w:tcW w:w="139" w:type="pct"/>
            <w:gridSpan w:val="2"/>
          </w:tcPr>
          <w:p w14:paraId="096B9B38" w14:textId="77777777" w:rsidR="009B4416" w:rsidRPr="00E941EA" w:rsidRDefault="009B4416" w:rsidP="009B4416">
            <w:pPr>
              <w:spacing w:before="0"/>
              <w:jc w:val="center"/>
              <w:rPr>
                <w:rFonts w:cs="Arial"/>
                <w:lang w:val="ru-RU"/>
              </w:rPr>
            </w:pPr>
          </w:p>
        </w:tc>
        <w:tc>
          <w:tcPr>
            <w:tcW w:w="139" w:type="pct"/>
            <w:gridSpan w:val="3"/>
          </w:tcPr>
          <w:p w14:paraId="002E6BC5" w14:textId="77777777" w:rsidR="009B4416" w:rsidRPr="00E941EA" w:rsidRDefault="009B4416" w:rsidP="009B4416">
            <w:pPr>
              <w:spacing w:before="0"/>
              <w:jc w:val="center"/>
              <w:rPr>
                <w:rFonts w:cs="Arial"/>
                <w:lang w:val="ru-RU"/>
              </w:rPr>
            </w:pPr>
          </w:p>
        </w:tc>
        <w:tc>
          <w:tcPr>
            <w:tcW w:w="139" w:type="pct"/>
          </w:tcPr>
          <w:p w14:paraId="0FE90F6E" w14:textId="77777777" w:rsidR="009B4416" w:rsidRPr="00E941EA" w:rsidRDefault="009B4416" w:rsidP="009B4416">
            <w:pPr>
              <w:spacing w:before="0"/>
              <w:jc w:val="center"/>
              <w:rPr>
                <w:rFonts w:cs="Arial"/>
                <w:lang w:val="ru-RU"/>
              </w:rPr>
            </w:pPr>
          </w:p>
        </w:tc>
      </w:tr>
      <w:tr w:rsidR="009B4416" w:rsidRPr="0024491B" w14:paraId="5E288567" w14:textId="77777777" w:rsidTr="00431D82">
        <w:tblPrEx>
          <w:jc w:val="left"/>
          <w:tblLook w:val="04A0" w:firstRow="1" w:lastRow="0" w:firstColumn="1" w:lastColumn="0" w:noHBand="0" w:noVBand="1"/>
        </w:tblPrEx>
        <w:trPr>
          <w:gridBefore w:val="1"/>
          <w:gridAfter w:val="10"/>
          <w:wBefore w:w="261" w:type="pct"/>
          <w:wAfter w:w="1357" w:type="pct"/>
          <w:trHeight w:val="300"/>
        </w:trPr>
        <w:tc>
          <w:tcPr>
            <w:tcW w:w="1425" w:type="pct"/>
            <w:gridSpan w:val="3"/>
            <w:tcBorders>
              <w:top w:val="nil"/>
              <w:left w:val="nil"/>
              <w:bottom w:val="nil"/>
              <w:right w:val="nil"/>
            </w:tcBorders>
            <w:shd w:val="clear" w:color="auto" w:fill="auto"/>
          </w:tcPr>
          <w:p w14:paraId="5C528804" w14:textId="77777777" w:rsidR="009B4416" w:rsidRDefault="009B4416" w:rsidP="009B4416">
            <w:pPr>
              <w:jc w:val="center"/>
              <w:rPr>
                <w:rFonts w:cs="Arial"/>
                <w:sz w:val="20"/>
                <w:szCs w:val="20"/>
              </w:rPr>
            </w:pPr>
          </w:p>
          <w:p w14:paraId="0796F696" w14:textId="77777777" w:rsidR="009B4416" w:rsidRPr="00AD47E5" w:rsidRDefault="009B4416" w:rsidP="009B4416">
            <w:pPr>
              <w:ind w:left="90"/>
              <w:rPr>
                <w:rFonts w:cs="Arial"/>
                <w:b/>
                <w:lang w:val="ru-RU"/>
              </w:rPr>
            </w:pPr>
            <w:r w:rsidRPr="00AD47E5">
              <w:rPr>
                <w:rFonts w:cs="Arial"/>
                <w:b/>
                <w:lang w:val="ru-RU"/>
              </w:rPr>
              <w:t xml:space="preserve">Табела </w:t>
            </w:r>
            <w:r>
              <w:rPr>
                <w:rFonts w:cs="Arial"/>
                <w:b/>
                <w:lang w:val="ru-RU"/>
              </w:rPr>
              <w:t>2.</w:t>
            </w:r>
          </w:p>
          <w:p w14:paraId="3FF108CF" w14:textId="77777777" w:rsidR="009B4416" w:rsidRPr="0024491B" w:rsidRDefault="009B4416" w:rsidP="009B4416">
            <w:pPr>
              <w:jc w:val="center"/>
              <w:rPr>
                <w:rFonts w:cs="Arial"/>
                <w:sz w:val="20"/>
                <w:szCs w:val="20"/>
              </w:rPr>
            </w:pPr>
          </w:p>
        </w:tc>
        <w:tc>
          <w:tcPr>
            <w:tcW w:w="266" w:type="pct"/>
            <w:gridSpan w:val="4"/>
            <w:tcBorders>
              <w:top w:val="nil"/>
              <w:left w:val="nil"/>
              <w:bottom w:val="nil"/>
              <w:right w:val="nil"/>
            </w:tcBorders>
            <w:shd w:val="clear" w:color="auto" w:fill="auto"/>
            <w:noWrap/>
            <w:vAlign w:val="center"/>
          </w:tcPr>
          <w:p w14:paraId="1CEBCD56" w14:textId="77777777" w:rsidR="009B4416" w:rsidRPr="00897890" w:rsidRDefault="009B4416" w:rsidP="009B4416">
            <w:pPr>
              <w:rPr>
                <w:rFonts w:cs="Arial"/>
                <w:color w:val="000000"/>
                <w:sz w:val="20"/>
                <w:szCs w:val="20"/>
              </w:rPr>
            </w:pPr>
          </w:p>
        </w:tc>
        <w:tc>
          <w:tcPr>
            <w:tcW w:w="286" w:type="pct"/>
            <w:gridSpan w:val="5"/>
            <w:tcBorders>
              <w:top w:val="nil"/>
              <w:left w:val="nil"/>
              <w:bottom w:val="nil"/>
              <w:right w:val="nil"/>
            </w:tcBorders>
            <w:shd w:val="clear" w:color="auto" w:fill="auto"/>
            <w:noWrap/>
            <w:vAlign w:val="center"/>
          </w:tcPr>
          <w:p w14:paraId="1D311172" w14:textId="77777777" w:rsidR="009B4416" w:rsidRPr="00897890" w:rsidRDefault="009B4416" w:rsidP="009B4416">
            <w:pPr>
              <w:rPr>
                <w:rFonts w:cs="Arial"/>
                <w:color w:val="000000"/>
                <w:sz w:val="20"/>
                <w:szCs w:val="20"/>
              </w:rPr>
            </w:pPr>
          </w:p>
        </w:tc>
        <w:tc>
          <w:tcPr>
            <w:tcW w:w="585" w:type="pct"/>
            <w:gridSpan w:val="3"/>
            <w:tcBorders>
              <w:top w:val="nil"/>
              <w:left w:val="nil"/>
              <w:bottom w:val="nil"/>
              <w:right w:val="nil"/>
            </w:tcBorders>
          </w:tcPr>
          <w:p w14:paraId="7E76F48A" w14:textId="77777777" w:rsidR="009B4416" w:rsidRPr="0024491B" w:rsidRDefault="009B4416" w:rsidP="009B4416">
            <w:pPr>
              <w:jc w:val="center"/>
              <w:rPr>
                <w:rFonts w:cs="Arial"/>
                <w:sz w:val="20"/>
                <w:szCs w:val="20"/>
              </w:rPr>
            </w:pPr>
          </w:p>
        </w:tc>
        <w:tc>
          <w:tcPr>
            <w:tcW w:w="410" w:type="pct"/>
            <w:gridSpan w:val="6"/>
            <w:tcBorders>
              <w:top w:val="nil"/>
              <w:left w:val="nil"/>
              <w:bottom w:val="nil"/>
              <w:right w:val="nil"/>
            </w:tcBorders>
          </w:tcPr>
          <w:p w14:paraId="34903FD4" w14:textId="77777777" w:rsidR="009B4416" w:rsidRPr="0024491B" w:rsidRDefault="009B4416" w:rsidP="009B4416">
            <w:pPr>
              <w:jc w:val="center"/>
              <w:rPr>
                <w:rFonts w:cs="Arial"/>
                <w:sz w:val="20"/>
                <w:szCs w:val="20"/>
              </w:rPr>
            </w:pPr>
          </w:p>
        </w:tc>
        <w:tc>
          <w:tcPr>
            <w:tcW w:w="410" w:type="pct"/>
            <w:gridSpan w:val="4"/>
            <w:tcBorders>
              <w:top w:val="nil"/>
              <w:left w:val="nil"/>
              <w:bottom w:val="nil"/>
              <w:right w:val="nil"/>
            </w:tcBorders>
          </w:tcPr>
          <w:p w14:paraId="1CED7EDC" w14:textId="77777777" w:rsidR="009B4416" w:rsidRPr="0024491B" w:rsidRDefault="009B4416" w:rsidP="009B4416">
            <w:pPr>
              <w:jc w:val="center"/>
              <w:rPr>
                <w:rFonts w:cs="Arial"/>
                <w:sz w:val="20"/>
                <w:szCs w:val="20"/>
              </w:rPr>
            </w:pPr>
          </w:p>
        </w:tc>
      </w:tr>
      <w:tr w:rsidR="009B4416" w:rsidRPr="00E941EA" w14:paraId="29B072BE" w14:textId="035B9166" w:rsidTr="00431D82">
        <w:tblPrEx>
          <w:jc w:val="left"/>
          <w:tblLook w:val="04A0" w:firstRow="1" w:lastRow="0" w:firstColumn="1" w:lastColumn="0" w:noHBand="0" w:noVBand="1"/>
        </w:tblPrEx>
        <w:trPr>
          <w:gridAfter w:val="3"/>
          <w:wAfter w:w="271" w:type="pct"/>
          <w:trHeight w:val="3354"/>
        </w:trPr>
        <w:tc>
          <w:tcPr>
            <w:tcW w:w="4234" w:type="pct"/>
            <w:gridSpan w:val="27"/>
            <w:tcBorders>
              <w:top w:val="nil"/>
              <w:left w:val="nil"/>
              <w:bottom w:val="nil"/>
              <w:right w:val="nil"/>
            </w:tcBorders>
            <w:shd w:val="clear" w:color="auto" w:fill="auto"/>
            <w:noWrap/>
            <w:vAlign w:val="bottom"/>
          </w:tcPr>
          <w:tbl>
            <w:tblPr>
              <w:tblpPr w:leftFromText="141" w:rightFromText="141" w:vertAnchor="text" w:horzAnchor="margin" w:tblpX="-147" w:tblpY="65"/>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gridCol w:w="2977"/>
            </w:tblGrid>
            <w:tr w:rsidR="009B4416" w:rsidRPr="00E941EA" w14:paraId="69E5D068" w14:textId="77777777" w:rsidTr="00AD47E5">
              <w:trPr>
                <w:trHeight w:val="418"/>
              </w:trPr>
              <w:tc>
                <w:tcPr>
                  <w:tcW w:w="851" w:type="dxa"/>
                  <w:vAlign w:val="center"/>
                </w:tcPr>
                <w:p w14:paraId="05DF0C17" w14:textId="77777777" w:rsidR="009B4416" w:rsidRPr="00E941EA" w:rsidRDefault="009B4416" w:rsidP="009B4416">
                  <w:pPr>
                    <w:spacing w:before="0"/>
                    <w:jc w:val="center"/>
                    <w:rPr>
                      <w:rFonts w:cs="Arial"/>
                      <w:b/>
                      <w:lang w:val="sr-Latn-CS"/>
                    </w:rPr>
                  </w:pPr>
                  <w:bookmarkStart w:id="251" w:name="_Toc442559925"/>
                  <w:r w:rsidRPr="00E941EA">
                    <w:rPr>
                      <w:rFonts w:cs="Arial"/>
                      <w:b/>
                    </w:rPr>
                    <w:t>I</w:t>
                  </w:r>
                </w:p>
              </w:tc>
              <w:tc>
                <w:tcPr>
                  <w:tcW w:w="5812" w:type="dxa"/>
                </w:tcPr>
                <w:p w14:paraId="58DF832E" w14:textId="5E27C770" w:rsidR="009B4416" w:rsidRPr="00E941EA" w:rsidRDefault="009B4416" w:rsidP="009B4416">
                  <w:pPr>
                    <w:spacing w:before="0"/>
                    <w:jc w:val="center"/>
                    <w:rPr>
                      <w:rFonts w:cs="Arial"/>
                      <w:b/>
                      <w:lang w:val="sr-Cyrl-RS"/>
                    </w:rPr>
                  </w:pPr>
                  <w:r w:rsidRPr="00E941EA">
                    <w:rPr>
                      <w:rFonts w:cs="Arial"/>
                      <w:b/>
                      <w:lang w:val="ru-RU"/>
                    </w:rPr>
                    <w:t>УКУПН</w:t>
                  </w:r>
                  <w:r w:rsidRPr="00E941EA">
                    <w:rPr>
                      <w:rFonts w:cs="Arial"/>
                      <w:b/>
                    </w:rPr>
                    <w:t>A</w:t>
                  </w:r>
                  <w:r w:rsidRPr="00E941EA">
                    <w:rPr>
                      <w:rFonts w:cs="Arial"/>
                      <w:b/>
                      <w:lang w:val="ru-RU"/>
                    </w:rPr>
                    <w:t xml:space="preserve"> ЦЕНА динара без ПДВ</w:t>
                  </w:r>
                </w:p>
                <w:p w14:paraId="11B857BA" w14:textId="7D9C3CCB" w:rsidR="009B4416" w:rsidRPr="00E941EA" w:rsidRDefault="009B4416" w:rsidP="009B4416">
                  <w:pPr>
                    <w:spacing w:before="0"/>
                    <w:jc w:val="center"/>
                    <w:rPr>
                      <w:rFonts w:cs="Arial"/>
                      <w:b/>
                      <w:lang w:val="ru-RU"/>
                    </w:rPr>
                  </w:pPr>
                  <w:r w:rsidRPr="00E941EA">
                    <w:rPr>
                      <w:rFonts w:cs="Arial"/>
                      <w:b/>
                      <w:lang w:val="ru-RU"/>
                    </w:rPr>
                    <w:t xml:space="preserve">(збир колоне бр. </w:t>
                  </w:r>
                  <w:r w:rsidR="00431D82">
                    <w:rPr>
                      <w:rFonts w:cs="Arial"/>
                      <w:b/>
                      <w:lang w:val="sr-Cyrl-CS"/>
                    </w:rPr>
                    <w:t>5</w:t>
                  </w:r>
                  <w:r w:rsidRPr="00E941EA">
                    <w:rPr>
                      <w:rFonts w:cs="Arial"/>
                      <w:b/>
                      <w:lang w:val="ru-RU"/>
                    </w:rPr>
                    <w:t>)</w:t>
                  </w:r>
                </w:p>
              </w:tc>
              <w:tc>
                <w:tcPr>
                  <w:tcW w:w="2977" w:type="dxa"/>
                </w:tcPr>
                <w:p w14:paraId="680A3024" w14:textId="77777777" w:rsidR="009B4416" w:rsidRPr="00E941EA" w:rsidRDefault="009B4416" w:rsidP="009B4416">
                  <w:pPr>
                    <w:spacing w:before="0"/>
                    <w:rPr>
                      <w:rFonts w:cs="Arial"/>
                      <w:lang w:val="ru-RU"/>
                    </w:rPr>
                  </w:pPr>
                </w:p>
              </w:tc>
            </w:tr>
            <w:tr w:rsidR="009B4416" w:rsidRPr="00E941EA" w14:paraId="6BF0B77E" w14:textId="77777777" w:rsidTr="00AD47E5">
              <w:trPr>
                <w:trHeight w:val="610"/>
              </w:trPr>
              <w:tc>
                <w:tcPr>
                  <w:tcW w:w="851" w:type="dxa"/>
                  <w:tcBorders>
                    <w:bottom w:val="single" w:sz="4" w:space="0" w:color="auto"/>
                  </w:tcBorders>
                  <w:vAlign w:val="center"/>
                </w:tcPr>
                <w:p w14:paraId="3079253C" w14:textId="77777777" w:rsidR="009B4416" w:rsidRPr="00E941EA" w:rsidRDefault="009B4416" w:rsidP="009B4416">
                  <w:pPr>
                    <w:spacing w:before="0"/>
                    <w:jc w:val="center"/>
                    <w:rPr>
                      <w:rFonts w:cs="Arial"/>
                      <w:b/>
                      <w:lang w:val="sr-Latn-CS"/>
                    </w:rPr>
                  </w:pPr>
                  <w:r w:rsidRPr="00E941EA">
                    <w:rPr>
                      <w:rFonts w:cs="Arial"/>
                      <w:b/>
                      <w:lang w:val="sr-Latn-CS"/>
                    </w:rPr>
                    <w:t>II</w:t>
                  </w:r>
                </w:p>
              </w:tc>
              <w:tc>
                <w:tcPr>
                  <w:tcW w:w="5812" w:type="dxa"/>
                  <w:tcBorders>
                    <w:bottom w:val="single" w:sz="4" w:space="0" w:color="auto"/>
                    <w:right w:val="single" w:sz="4" w:space="0" w:color="auto"/>
                  </w:tcBorders>
                </w:tcPr>
                <w:p w14:paraId="32964783" w14:textId="77777777" w:rsidR="009B4416" w:rsidRPr="00E941EA" w:rsidRDefault="009B4416" w:rsidP="009B4416">
                  <w:pPr>
                    <w:spacing w:before="0"/>
                    <w:jc w:val="center"/>
                    <w:rPr>
                      <w:rFonts w:cs="Arial"/>
                      <w:b/>
                      <w:lang w:val="sr-Cyrl-RS"/>
                    </w:rPr>
                  </w:pPr>
                  <w:r w:rsidRPr="00E941EA">
                    <w:rPr>
                      <w:rFonts w:cs="Arial"/>
                      <w:b/>
                    </w:rPr>
                    <w:t>УКУПАН ИЗНОС  ПДВ динара</w:t>
                  </w:r>
                </w:p>
              </w:tc>
              <w:tc>
                <w:tcPr>
                  <w:tcW w:w="2977" w:type="dxa"/>
                  <w:tcBorders>
                    <w:bottom w:val="single" w:sz="4" w:space="0" w:color="auto"/>
                    <w:right w:val="single" w:sz="4" w:space="0" w:color="auto"/>
                  </w:tcBorders>
                </w:tcPr>
                <w:p w14:paraId="4A4248D4" w14:textId="77777777" w:rsidR="009B4416" w:rsidRPr="00E941EA" w:rsidRDefault="009B4416" w:rsidP="009B4416">
                  <w:pPr>
                    <w:spacing w:before="0"/>
                    <w:rPr>
                      <w:rFonts w:cs="Arial"/>
                    </w:rPr>
                  </w:pPr>
                </w:p>
              </w:tc>
            </w:tr>
            <w:tr w:rsidR="009B4416" w:rsidRPr="00E941EA" w14:paraId="6A8F9E22" w14:textId="77777777" w:rsidTr="00AD47E5">
              <w:trPr>
                <w:trHeight w:val="562"/>
              </w:trPr>
              <w:tc>
                <w:tcPr>
                  <w:tcW w:w="851" w:type="dxa"/>
                  <w:tcBorders>
                    <w:bottom w:val="single" w:sz="4" w:space="0" w:color="auto"/>
                  </w:tcBorders>
                  <w:vAlign w:val="center"/>
                </w:tcPr>
                <w:p w14:paraId="0CBC4BBF" w14:textId="77777777" w:rsidR="009B4416" w:rsidRPr="00E941EA" w:rsidRDefault="009B4416" w:rsidP="009B4416">
                  <w:pPr>
                    <w:spacing w:before="0"/>
                    <w:jc w:val="center"/>
                    <w:rPr>
                      <w:rFonts w:cs="Arial"/>
                      <w:b/>
                      <w:lang w:val="sr-Latn-CS"/>
                    </w:rPr>
                  </w:pPr>
                  <w:r w:rsidRPr="00E941EA">
                    <w:rPr>
                      <w:rFonts w:cs="Arial"/>
                      <w:b/>
                      <w:lang w:val="sr-Latn-CS"/>
                    </w:rPr>
                    <w:t>III</w:t>
                  </w:r>
                </w:p>
              </w:tc>
              <w:tc>
                <w:tcPr>
                  <w:tcW w:w="5812" w:type="dxa"/>
                  <w:tcBorders>
                    <w:bottom w:val="single" w:sz="4" w:space="0" w:color="auto"/>
                    <w:right w:val="single" w:sz="4" w:space="0" w:color="auto"/>
                  </w:tcBorders>
                </w:tcPr>
                <w:p w14:paraId="2EB29250" w14:textId="77777777" w:rsidR="009B4416" w:rsidRPr="00E941EA" w:rsidRDefault="009B4416" w:rsidP="009B4416">
                  <w:pPr>
                    <w:spacing w:before="0"/>
                    <w:jc w:val="center"/>
                    <w:rPr>
                      <w:rFonts w:cs="Arial"/>
                      <w:b/>
                      <w:lang w:val="ru-RU"/>
                    </w:rPr>
                  </w:pPr>
                  <w:r w:rsidRPr="00E941EA">
                    <w:rPr>
                      <w:rFonts w:cs="Arial"/>
                      <w:b/>
                      <w:lang w:val="ru-RU"/>
                    </w:rPr>
                    <w:t>УКУПН</w:t>
                  </w:r>
                  <w:r w:rsidRPr="00E941EA">
                    <w:rPr>
                      <w:rFonts w:cs="Arial"/>
                      <w:b/>
                    </w:rPr>
                    <w:t>A</w:t>
                  </w:r>
                  <w:r w:rsidRPr="00E941EA">
                    <w:rPr>
                      <w:rFonts w:cs="Arial"/>
                      <w:b/>
                      <w:lang w:val="ru-RU"/>
                    </w:rPr>
                    <w:t xml:space="preserve"> ЦЕНА   динара са ПДВ</w:t>
                  </w:r>
                </w:p>
                <w:p w14:paraId="13A3DC2F" w14:textId="77777777" w:rsidR="009B4416" w:rsidRPr="00E941EA" w:rsidRDefault="009B4416" w:rsidP="009B4416">
                  <w:pPr>
                    <w:spacing w:before="0"/>
                    <w:jc w:val="center"/>
                    <w:rPr>
                      <w:rFonts w:cs="Arial"/>
                      <w:b/>
                      <w:lang w:val="sr-Cyrl-RS"/>
                    </w:rPr>
                  </w:pPr>
                  <w:r w:rsidRPr="00E941EA">
                    <w:rPr>
                      <w:rFonts w:cs="Arial"/>
                      <w:b/>
                      <w:lang w:val="ru-RU"/>
                    </w:rPr>
                    <w:t>(ред. бр.</w:t>
                  </w:r>
                  <w:r w:rsidRPr="00E941EA">
                    <w:rPr>
                      <w:rFonts w:cs="Arial"/>
                      <w:b/>
                      <w:lang w:val="sr-Latn-CS"/>
                    </w:rPr>
                    <w:t>I</w:t>
                  </w:r>
                  <w:r w:rsidRPr="00E941EA">
                    <w:rPr>
                      <w:rFonts w:cs="Arial"/>
                      <w:b/>
                      <w:lang w:val="ru-RU"/>
                    </w:rPr>
                    <w:t>+ред.бр.</w:t>
                  </w:r>
                  <w:r w:rsidRPr="00E941EA">
                    <w:rPr>
                      <w:rFonts w:cs="Arial"/>
                      <w:b/>
                      <w:lang w:val="sr-Latn-CS"/>
                    </w:rPr>
                    <w:t>II</w:t>
                  </w:r>
                  <w:r w:rsidRPr="00E941EA">
                    <w:rPr>
                      <w:rFonts w:cs="Arial"/>
                      <w:b/>
                      <w:lang w:val="ru-RU"/>
                    </w:rPr>
                    <w:t>)</w:t>
                  </w:r>
                </w:p>
              </w:tc>
              <w:tc>
                <w:tcPr>
                  <w:tcW w:w="2977" w:type="dxa"/>
                  <w:tcBorders>
                    <w:bottom w:val="single" w:sz="4" w:space="0" w:color="auto"/>
                    <w:right w:val="single" w:sz="4" w:space="0" w:color="auto"/>
                  </w:tcBorders>
                </w:tcPr>
                <w:p w14:paraId="1042B7BE" w14:textId="77777777" w:rsidR="009B4416" w:rsidRPr="00E941EA" w:rsidRDefault="009B4416" w:rsidP="009B4416">
                  <w:pPr>
                    <w:spacing w:before="0"/>
                    <w:rPr>
                      <w:rFonts w:cs="Arial"/>
                      <w:lang w:val="ru-RU"/>
                    </w:rPr>
                  </w:pPr>
                </w:p>
              </w:tc>
            </w:tr>
          </w:tbl>
          <w:p w14:paraId="0E6B3091" w14:textId="77777777" w:rsidR="009B4416" w:rsidRPr="00E941EA" w:rsidRDefault="009B4416" w:rsidP="009B4416">
            <w:pPr>
              <w:overflowPunct w:val="0"/>
              <w:autoSpaceDE w:val="0"/>
              <w:autoSpaceDN w:val="0"/>
              <w:adjustRightInd w:val="0"/>
              <w:textAlignment w:val="baseline"/>
              <w:rPr>
                <w:rFonts w:cs="Arial"/>
                <w:i/>
                <w:lang w:val="sr-Cyrl-RS"/>
              </w:rPr>
            </w:pPr>
          </w:p>
          <w:p w14:paraId="1BE5E13B" w14:textId="77777777" w:rsidR="009B4416" w:rsidRDefault="009B4416" w:rsidP="009B4416">
            <w:pPr>
              <w:overflowPunct w:val="0"/>
              <w:autoSpaceDE w:val="0"/>
              <w:autoSpaceDN w:val="0"/>
              <w:adjustRightInd w:val="0"/>
              <w:textAlignment w:val="baseline"/>
              <w:rPr>
                <w:rFonts w:cs="Arial"/>
                <w:i/>
                <w:lang w:val="sr-Cyrl-RS"/>
              </w:rPr>
            </w:pPr>
          </w:p>
          <w:p w14:paraId="53C580F3" w14:textId="77777777" w:rsidR="009B4416" w:rsidRDefault="009B4416" w:rsidP="009B4416">
            <w:pPr>
              <w:overflowPunct w:val="0"/>
              <w:autoSpaceDE w:val="0"/>
              <w:autoSpaceDN w:val="0"/>
              <w:adjustRightInd w:val="0"/>
              <w:textAlignment w:val="baseline"/>
              <w:rPr>
                <w:rFonts w:cs="Arial"/>
                <w:i/>
                <w:lang w:val="sr-Cyrl-RS"/>
              </w:rPr>
            </w:pPr>
          </w:p>
          <w:p w14:paraId="5AF0C145" w14:textId="77777777" w:rsidR="009B4416" w:rsidRDefault="009B4416" w:rsidP="009B4416">
            <w:pPr>
              <w:overflowPunct w:val="0"/>
              <w:autoSpaceDE w:val="0"/>
              <w:autoSpaceDN w:val="0"/>
              <w:adjustRightInd w:val="0"/>
              <w:textAlignment w:val="baseline"/>
              <w:rPr>
                <w:rFonts w:cs="Arial"/>
                <w:i/>
                <w:lang w:val="sr-Cyrl-RS"/>
              </w:rPr>
            </w:pPr>
          </w:p>
          <w:p w14:paraId="6133497C" w14:textId="77777777" w:rsidR="009B4416" w:rsidRPr="00E941EA" w:rsidRDefault="009B4416" w:rsidP="009B4416">
            <w:pPr>
              <w:overflowPunct w:val="0"/>
              <w:autoSpaceDE w:val="0"/>
              <w:autoSpaceDN w:val="0"/>
              <w:adjustRightInd w:val="0"/>
              <w:textAlignment w:val="baseline"/>
              <w:rPr>
                <w:rFonts w:cs="Arial"/>
                <w:i/>
                <w:lang w:val="sr-Cyrl-RS"/>
              </w:rPr>
            </w:pPr>
          </w:p>
          <w:p w14:paraId="5A8F1DE2" w14:textId="77777777" w:rsidR="009B4416" w:rsidRDefault="009B4416" w:rsidP="009B4416">
            <w:pPr>
              <w:ind w:left="90"/>
              <w:rPr>
                <w:rFonts w:cs="Arial"/>
                <w:b/>
                <w:lang w:val="ru-RU"/>
              </w:rPr>
            </w:pPr>
          </w:p>
          <w:p w14:paraId="67684AAD" w14:textId="77777777" w:rsidR="009B4416" w:rsidRPr="00AD47E5" w:rsidRDefault="009B4416" w:rsidP="009B4416">
            <w:pPr>
              <w:ind w:left="90"/>
              <w:rPr>
                <w:rFonts w:cs="Arial"/>
                <w:b/>
                <w:lang w:val="ru-RU"/>
              </w:rPr>
            </w:pPr>
            <w:r w:rsidRPr="00AD47E5">
              <w:rPr>
                <w:rFonts w:cs="Arial"/>
                <w:b/>
                <w:lang w:val="ru-RU"/>
              </w:rPr>
              <w:t xml:space="preserve">Табела </w:t>
            </w:r>
            <w:r>
              <w:rPr>
                <w:rFonts w:cs="Arial"/>
                <w:b/>
                <w:lang w:val="ru-RU"/>
              </w:rPr>
              <w:t>3.</w:t>
            </w:r>
          </w:p>
          <w:p w14:paraId="4132DDA1" w14:textId="77777777" w:rsidR="009B4416" w:rsidRPr="00E941EA" w:rsidRDefault="009B4416" w:rsidP="009B4416">
            <w:pPr>
              <w:overflowPunct w:val="0"/>
              <w:autoSpaceDE w:val="0"/>
              <w:autoSpaceDN w:val="0"/>
              <w:adjustRightInd w:val="0"/>
              <w:ind w:left="-360"/>
              <w:textAlignment w:val="baseline"/>
              <w:rPr>
                <w:rFonts w:cs="Arial"/>
                <w:i/>
                <w:lang w:val="sr-Cyrl-RS"/>
              </w:rPr>
            </w:pPr>
          </w:p>
          <w:tbl>
            <w:tblPr>
              <w:tblpPr w:leftFromText="180" w:rightFromText="180" w:vertAnchor="text" w:horzAnchor="page" w:tblpX="540" w:tblpY="-197"/>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9B4416" w:rsidRPr="00AD47E5" w14:paraId="3034740A" w14:textId="77777777" w:rsidTr="00BB6443">
              <w:trPr>
                <w:trHeight w:val="1151"/>
              </w:trPr>
              <w:tc>
                <w:tcPr>
                  <w:tcW w:w="3448" w:type="dxa"/>
                  <w:vMerge w:val="restart"/>
                  <w:shd w:val="clear" w:color="auto" w:fill="auto"/>
                  <w:vAlign w:val="center"/>
                </w:tcPr>
                <w:p w14:paraId="4967F548" w14:textId="77777777" w:rsidR="009B4416" w:rsidRDefault="009B4416" w:rsidP="009B4416">
                  <w:pPr>
                    <w:spacing w:before="0"/>
                    <w:rPr>
                      <w:rFonts w:cs="Arial"/>
                      <w:sz w:val="20"/>
                      <w:szCs w:val="20"/>
                      <w:lang w:val="ru-RU"/>
                    </w:rPr>
                  </w:pPr>
                </w:p>
                <w:p w14:paraId="3439B3FB" w14:textId="77777777" w:rsidR="009B4416" w:rsidRPr="00AD47E5" w:rsidRDefault="009B4416" w:rsidP="009B4416">
                  <w:pPr>
                    <w:spacing w:before="0"/>
                    <w:rPr>
                      <w:rFonts w:cs="Arial"/>
                      <w:sz w:val="20"/>
                      <w:szCs w:val="20"/>
                      <w:lang w:val="ru-RU"/>
                    </w:rPr>
                  </w:pPr>
                  <w:r w:rsidRPr="00AD47E5">
                    <w:rPr>
                      <w:rFonts w:cs="Arial"/>
                      <w:sz w:val="20"/>
                      <w:szCs w:val="20"/>
                      <w:lang w:val="ru-RU"/>
                    </w:rPr>
                    <w:t>Посебно исказани трошкови који су укључени у укупно понуђену цену без ПДВ-а</w:t>
                  </w:r>
                </w:p>
                <w:p w14:paraId="24BA8272" w14:textId="77777777" w:rsidR="009B4416" w:rsidRPr="00AD47E5" w:rsidRDefault="009B4416" w:rsidP="009B4416">
                  <w:pPr>
                    <w:spacing w:before="0"/>
                    <w:rPr>
                      <w:rFonts w:cs="Arial"/>
                      <w:sz w:val="20"/>
                      <w:szCs w:val="20"/>
                      <w:lang w:val="sr-Latn-CS"/>
                    </w:rPr>
                  </w:pPr>
                  <w:r w:rsidRPr="00AD47E5">
                    <w:rPr>
                      <w:rFonts w:cs="Arial"/>
                      <w:sz w:val="20"/>
                      <w:szCs w:val="20"/>
                      <w:lang w:val="ru-RU"/>
                    </w:rPr>
                    <w:t xml:space="preserve">(цена из реда бр. </w:t>
                  </w:r>
                  <w:r w:rsidRPr="00AD47E5">
                    <w:rPr>
                      <w:rFonts w:cs="Arial"/>
                      <w:sz w:val="20"/>
                      <w:szCs w:val="20"/>
                      <w:lang w:val="sr-Latn-CS"/>
                    </w:rPr>
                    <w:t>I</w:t>
                  </w:r>
                  <w:r w:rsidRPr="00AD47E5">
                    <w:rPr>
                      <w:rFonts w:cs="Arial"/>
                      <w:sz w:val="20"/>
                      <w:szCs w:val="20"/>
                      <w:lang w:val="sr-Cyrl-RS"/>
                    </w:rPr>
                    <w:t>) уколико исти постоје као засебни трошкови</w:t>
                  </w:r>
                  <w:r w:rsidRPr="00AD47E5">
                    <w:rPr>
                      <w:rFonts w:cs="Arial"/>
                      <w:sz w:val="20"/>
                      <w:szCs w:val="20"/>
                      <w:lang w:val="sr-Latn-CS"/>
                    </w:rPr>
                    <w:t>)</w:t>
                  </w:r>
                </w:p>
              </w:tc>
              <w:tc>
                <w:tcPr>
                  <w:tcW w:w="4037" w:type="dxa"/>
                  <w:shd w:val="clear" w:color="auto" w:fill="auto"/>
                  <w:vAlign w:val="center"/>
                </w:tcPr>
                <w:p w14:paraId="222B1639" w14:textId="77777777" w:rsidR="009B4416" w:rsidRPr="00AD47E5" w:rsidRDefault="009B4416" w:rsidP="009B4416">
                  <w:pPr>
                    <w:spacing w:before="0"/>
                    <w:rPr>
                      <w:rFonts w:cs="Arial"/>
                      <w:sz w:val="20"/>
                      <w:szCs w:val="20"/>
                      <w:lang w:val="ru-RU"/>
                    </w:rPr>
                  </w:pPr>
                  <w:r w:rsidRPr="00AD47E5">
                    <w:rPr>
                      <w:rFonts w:cs="Arial"/>
                      <w:sz w:val="20"/>
                      <w:szCs w:val="20"/>
                      <w:lang w:val="ru-RU"/>
                    </w:rPr>
                    <w:t>Трошкови превоза</w:t>
                  </w:r>
                </w:p>
              </w:tc>
              <w:tc>
                <w:tcPr>
                  <w:tcW w:w="2631" w:type="dxa"/>
                </w:tcPr>
                <w:p w14:paraId="6A005522" w14:textId="77777777" w:rsidR="009B4416" w:rsidRPr="00AD47E5" w:rsidRDefault="009B4416" w:rsidP="009B4416">
                  <w:pPr>
                    <w:spacing w:before="0"/>
                    <w:jc w:val="center"/>
                    <w:rPr>
                      <w:rFonts w:cs="Arial"/>
                      <w:sz w:val="20"/>
                      <w:szCs w:val="20"/>
                      <w:lang w:val="ru-RU"/>
                    </w:rPr>
                  </w:pPr>
                </w:p>
                <w:p w14:paraId="29CEDDAF" w14:textId="77777777" w:rsidR="009B4416" w:rsidRPr="00AD47E5" w:rsidRDefault="009B4416" w:rsidP="009B4416">
                  <w:pPr>
                    <w:spacing w:before="0"/>
                    <w:jc w:val="center"/>
                    <w:rPr>
                      <w:rFonts w:cs="Arial"/>
                      <w:sz w:val="20"/>
                      <w:szCs w:val="20"/>
                      <w:lang w:val="ru-RU"/>
                    </w:rPr>
                  </w:pPr>
                </w:p>
                <w:p w14:paraId="001B3E5F" w14:textId="77777777" w:rsidR="009B4416" w:rsidRPr="00AD47E5" w:rsidRDefault="009B4416" w:rsidP="009B4416">
                  <w:pPr>
                    <w:spacing w:before="0"/>
                    <w:jc w:val="center"/>
                    <w:rPr>
                      <w:rFonts w:cs="Arial"/>
                      <w:sz w:val="20"/>
                      <w:szCs w:val="20"/>
                      <w:lang w:val="sr-Cyrl-RS"/>
                    </w:rPr>
                  </w:pPr>
                  <w:r w:rsidRPr="00AD47E5">
                    <w:rPr>
                      <w:rFonts w:cs="Arial"/>
                      <w:sz w:val="20"/>
                      <w:szCs w:val="20"/>
                      <w:lang w:val="ru-RU"/>
                    </w:rPr>
                    <w:t>динара</w:t>
                  </w:r>
                </w:p>
              </w:tc>
            </w:tr>
            <w:tr w:rsidR="009B4416" w:rsidRPr="00AD47E5" w14:paraId="153AF8AA" w14:textId="77777777" w:rsidTr="00BB6443">
              <w:trPr>
                <w:trHeight w:val="558"/>
              </w:trPr>
              <w:tc>
                <w:tcPr>
                  <w:tcW w:w="3448" w:type="dxa"/>
                  <w:vMerge/>
                  <w:shd w:val="clear" w:color="auto" w:fill="auto"/>
                </w:tcPr>
                <w:p w14:paraId="67547FF2" w14:textId="77777777" w:rsidR="009B4416" w:rsidRPr="00AD47E5" w:rsidRDefault="009B4416" w:rsidP="009B4416">
                  <w:pPr>
                    <w:spacing w:before="0"/>
                    <w:rPr>
                      <w:rFonts w:cs="Arial"/>
                      <w:sz w:val="20"/>
                      <w:szCs w:val="20"/>
                      <w:lang w:val="ru-RU"/>
                    </w:rPr>
                  </w:pPr>
                </w:p>
              </w:tc>
              <w:tc>
                <w:tcPr>
                  <w:tcW w:w="4037" w:type="dxa"/>
                  <w:shd w:val="clear" w:color="auto" w:fill="auto"/>
                  <w:vAlign w:val="center"/>
                </w:tcPr>
                <w:p w14:paraId="2FBD46C0" w14:textId="77777777" w:rsidR="009B4416" w:rsidRPr="00AD47E5" w:rsidRDefault="009B4416" w:rsidP="009B4416">
                  <w:pPr>
                    <w:spacing w:before="0"/>
                    <w:rPr>
                      <w:rFonts w:cs="Arial"/>
                      <w:sz w:val="20"/>
                      <w:szCs w:val="20"/>
                      <w:lang w:val="sr-Cyrl-CS"/>
                    </w:rPr>
                  </w:pPr>
                  <w:r w:rsidRPr="00AD47E5">
                    <w:rPr>
                      <w:rFonts w:cs="Arial"/>
                      <w:sz w:val="20"/>
                      <w:szCs w:val="20"/>
                      <w:lang w:val="ru-RU"/>
                    </w:rPr>
                    <w:t>Остали трошкови</w:t>
                  </w:r>
                  <w:r w:rsidRPr="00AD47E5">
                    <w:rPr>
                      <w:rFonts w:cs="Arial"/>
                      <w:sz w:val="20"/>
                      <w:szCs w:val="20"/>
                      <w:lang w:val="sr-Cyrl-CS"/>
                    </w:rPr>
                    <w:t xml:space="preserve"> (</w:t>
                  </w:r>
                  <w:r w:rsidRPr="00AD47E5">
                    <w:rPr>
                      <w:rFonts w:cs="Arial"/>
                      <w:i/>
                      <w:sz w:val="20"/>
                      <w:szCs w:val="20"/>
                      <w:lang w:val="sr-Cyrl-CS"/>
                    </w:rPr>
                    <w:t>навести</w:t>
                  </w:r>
                  <w:r w:rsidRPr="00AD47E5">
                    <w:rPr>
                      <w:rFonts w:cs="Arial"/>
                      <w:sz w:val="20"/>
                      <w:szCs w:val="20"/>
                      <w:lang w:val="sr-Cyrl-CS"/>
                    </w:rPr>
                    <w:t>)</w:t>
                  </w:r>
                </w:p>
              </w:tc>
              <w:tc>
                <w:tcPr>
                  <w:tcW w:w="2631" w:type="dxa"/>
                </w:tcPr>
                <w:p w14:paraId="0B4FF371" w14:textId="77777777" w:rsidR="009B4416" w:rsidRPr="00AD47E5" w:rsidRDefault="009B4416" w:rsidP="009B4416">
                  <w:pPr>
                    <w:spacing w:before="0"/>
                    <w:jc w:val="center"/>
                    <w:rPr>
                      <w:rFonts w:cs="Arial"/>
                      <w:sz w:val="20"/>
                      <w:szCs w:val="20"/>
                      <w:lang w:val="ru-RU"/>
                    </w:rPr>
                  </w:pPr>
                  <w:r w:rsidRPr="00AD47E5">
                    <w:rPr>
                      <w:rFonts w:cs="Arial"/>
                      <w:sz w:val="20"/>
                      <w:szCs w:val="20"/>
                      <w:lang w:val="ru-RU"/>
                    </w:rPr>
                    <w:t>динара</w:t>
                  </w:r>
                </w:p>
              </w:tc>
            </w:tr>
          </w:tbl>
          <w:p w14:paraId="07C699FF" w14:textId="3954D221" w:rsidR="009B4416" w:rsidRPr="00E941EA" w:rsidRDefault="009B4416" w:rsidP="009B4416">
            <w:pPr>
              <w:ind w:left="90"/>
              <w:rPr>
                <w:rFonts w:cs="Arial"/>
                <w:lang w:val="sr-Cyrl-RS" w:eastAsia="sr-Latn-RS"/>
              </w:rPr>
            </w:pPr>
          </w:p>
        </w:tc>
        <w:tc>
          <w:tcPr>
            <w:tcW w:w="139" w:type="pct"/>
            <w:tcBorders>
              <w:top w:val="nil"/>
              <w:left w:val="nil"/>
              <w:bottom w:val="nil"/>
              <w:right w:val="nil"/>
            </w:tcBorders>
          </w:tcPr>
          <w:p w14:paraId="22FB5385" w14:textId="77777777" w:rsidR="009B4416" w:rsidRPr="00E941EA" w:rsidRDefault="009B4416" w:rsidP="009B4416">
            <w:pPr>
              <w:spacing w:before="0"/>
              <w:jc w:val="center"/>
              <w:rPr>
                <w:rFonts w:cs="Arial"/>
                <w:b/>
              </w:rPr>
            </w:pPr>
          </w:p>
        </w:tc>
        <w:tc>
          <w:tcPr>
            <w:tcW w:w="139" w:type="pct"/>
            <w:gridSpan w:val="2"/>
            <w:tcBorders>
              <w:top w:val="nil"/>
              <w:left w:val="nil"/>
              <w:bottom w:val="nil"/>
              <w:right w:val="nil"/>
            </w:tcBorders>
          </w:tcPr>
          <w:p w14:paraId="5F965805" w14:textId="7192ACC7" w:rsidR="009B4416" w:rsidRPr="00E941EA" w:rsidRDefault="009B4416" w:rsidP="009B4416">
            <w:pPr>
              <w:spacing w:before="0"/>
              <w:jc w:val="center"/>
              <w:rPr>
                <w:rFonts w:cs="Arial"/>
                <w:b/>
              </w:rPr>
            </w:pPr>
          </w:p>
        </w:tc>
        <w:tc>
          <w:tcPr>
            <w:tcW w:w="139" w:type="pct"/>
            <w:gridSpan w:val="2"/>
            <w:tcBorders>
              <w:top w:val="nil"/>
              <w:left w:val="nil"/>
              <w:bottom w:val="nil"/>
              <w:right w:val="nil"/>
            </w:tcBorders>
          </w:tcPr>
          <w:p w14:paraId="7623EEE6" w14:textId="77777777" w:rsidR="009B4416" w:rsidRPr="00E941EA" w:rsidRDefault="009B4416" w:rsidP="009B4416">
            <w:pPr>
              <w:spacing w:before="0"/>
              <w:jc w:val="center"/>
              <w:rPr>
                <w:rFonts w:cs="Arial"/>
                <w:b/>
              </w:rPr>
            </w:pPr>
          </w:p>
        </w:tc>
        <w:tc>
          <w:tcPr>
            <w:tcW w:w="78" w:type="pct"/>
            <w:tcBorders>
              <w:top w:val="nil"/>
              <w:left w:val="nil"/>
              <w:bottom w:val="nil"/>
              <w:right w:val="nil"/>
            </w:tcBorders>
          </w:tcPr>
          <w:p w14:paraId="6AE598E5" w14:textId="575F17E1" w:rsidR="009B4416" w:rsidRPr="00E941EA" w:rsidRDefault="009B4416" w:rsidP="009B4416">
            <w:pPr>
              <w:spacing w:before="0"/>
              <w:jc w:val="center"/>
              <w:rPr>
                <w:rFonts w:cs="Arial"/>
                <w:b/>
              </w:rPr>
            </w:pPr>
          </w:p>
        </w:tc>
      </w:tr>
      <w:tr w:rsidR="009B4416" w:rsidRPr="00E941EA" w14:paraId="61B2B9AC" w14:textId="052774CB" w:rsidTr="00431D82">
        <w:tblPrEx>
          <w:jc w:val="left"/>
          <w:tblLook w:val="04A0" w:firstRow="1" w:lastRow="0" w:firstColumn="1" w:lastColumn="0" w:noHBand="0" w:noVBand="1"/>
        </w:tblPrEx>
        <w:trPr>
          <w:trHeight w:val="300"/>
        </w:trPr>
        <w:tc>
          <w:tcPr>
            <w:tcW w:w="1648" w:type="pct"/>
            <w:gridSpan w:val="3"/>
            <w:tcBorders>
              <w:top w:val="nil"/>
              <w:left w:val="nil"/>
              <w:bottom w:val="nil"/>
              <w:right w:val="nil"/>
            </w:tcBorders>
            <w:shd w:val="clear" w:color="auto" w:fill="auto"/>
            <w:noWrap/>
            <w:vAlign w:val="bottom"/>
            <w:hideMark/>
          </w:tcPr>
          <w:p w14:paraId="2738D12B" w14:textId="77777777" w:rsidR="009B4416" w:rsidRPr="00E941EA" w:rsidRDefault="009B4416" w:rsidP="009B4416">
            <w:pPr>
              <w:spacing w:before="0"/>
              <w:jc w:val="left"/>
              <w:rPr>
                <w:rFonts w:cs="Arial"/>
                <w:lang w:val="sr-Latn-RS" w:eastAsia="sr-Latn-RS"/>
              </w:rPr>
            </w:pPr>
          </w:p>
        </w:tc>
        <w:tc>
          <w:tcPr>
            <w:tcW w:w="76" w:type="pct"/>
            <w:gridSpan w:val="2"/>
            <w:tcBorders>
              <w:top w:val="nil"/>
              <w:left w:val="nil"/>
              <w:bottom w:val="nil"/>
              <w:right w:val="nil"/>
            </w:tcBorders>
            <w:shd w:val="clear" w:color="auto" w:fill="auto"/>
            <w:noWrap/>
            <w:vAlign w:val="bottom"/>
            <w:hideMark/>
          </w:tcPr>
          <w:p w14:paraId="49BD2979" w14:textId="77777777" w:rsidR="009B4416" w:rsidRPr="00E941EA" w:rsidRDefault="009B4416" w:rsidP="009B4416">
            <w:pPr>
              <w:spacing w:before="0"/>
              <w:jc w:val="left"/>
              <w:rPr>
                <w:rFonts w:cs="Arial"/>
                <w:lang w:val="sr-Latn-RS" w:eastAsia="sr-Latn-RS"/>
              </w:rPr>
            </w:pPr>
          </w:p>
        </w:tc>
        <w:tc>
          <w:tcPr>
            <w:tcW w:w="167" w:type="pct"/>
            <w:tcBorders>
              <w:top w:val="nil"/>
              <w:left w:val="nil"/>
              <w:bottom w:val="nil"/>
              <w:right w:val="nil"/>
            </w:tcBorders>
            <w:shd w:val="clear" w:color="auto" w:fill="auto"/>
            <w:noWrap/>
            <w:vAlign w:val="bottom"/>
            <w:hideMark/>
          </w:tcPr>
          <w:p w14:paraId="78ECF267" w14:textId="77777777" w:rsidR="009B4416" w:rsidRPr="00E941EA" w:rsidRDefault="009B4416" w:rsidP="009B4416">
            <w:pPr>
              <w:spacing w:before="0"/>
              <w:jc w:val="left"/>
              <w:rPr>
                <w:rFonts w:cs="Arial"/>
                <w:lang w:val="sr-Latn-RS" w:eastAsia="sr-Latn-RS"/>
              </w:rPr>
            </w:pPr>
          </w:p>
        </w:tc>
        <w:tc>
          <w:tcPr>
            <w:tcW w:w="88" w:type="pct"/>
            <w:gridSpan w:val="3"/>
            <w:tcBorders>
              <w:top w:val="nil"/>
              <w:left w:val="nil"/>
              <w:bottom w:val="nil"/>
              <w:right w:val="nil"/>
            </w:tcBorders>
            <w:shd w:val="clear" w:color="auto" w:fill="auto"/>
            <w:noWrap/>
            <w:vAlign w:val="bottom"/>
            <w:hideMark/>
          </w:tcPr>
          <w:p w14:paraId="351C4564" w14:textId="77777777" w:rsidR="009B4416" w:rsidRPr="00E941EA" w:rsidRDefault="009B4416" w:rsidP="009B4416">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hideMark/>
          </w:tcPr>
          <w:p w14:paraId="189EDD6E" w14:textId="77777777" w:rsidR="009B4416" w:rsidRPr="00E941EA" w:rsidRDefault="009B4416" w:rsidP="009B4416">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tcPr>
          <w:p w14:paraId="21A17F1C" w14:textId="4C698377" w:rsidR="009B4416" w:rsidRPr="00E941EA" w:rsidRDefault="009B4416" w:rsidP="009B4416">
            <w:pPr>
              <w:spacing w:before="0"/>
              <w:jc w:val="left"/>
              <w:rPr>
                <w:rFonts w:cs="Arial"/>
                <w:b/>
                <w:bCs/>
                <w:lang w:val="sr-Latn-RS" w:eastAsia="sr-Latn-RS"/>
              </w:rPr>
            </w:pPr>
          </w:p>
        </w:tc>
        <w:tc>
          <w:tcPr>
            <w:tcW w:w="86" w:type="pct"/>
            <w:tcBorders>
              <w:top w:val="nil"/>
              <w:left w:val="nil"/>
              <w:bottom w:val="nil"/>
              <w:right w:val="nil"/>
            </w:tcBorders>
            <w:shd w:val="clear" w:color="auto" w:fill="auto"/>
            <w:noWrap/>
            <w:vAlign w:val="bottom"/>
            <w:hideMark/>
          </w:tcPr>
          <w:p w14:paraId="55919D14" w14:textId="77777777" w:rsidR="009B4416" w:rsidRPr="00E941EA" w:rsidRDefault="009B4416" w:rsidP="009B4416">
            <w:pPr>
              <w:spacing w:before="0"/>
              <w:jc w:val="left"/>
              <w:rPr>
                <w:rFonts w:cs="Arial"/>
                <w:lang w:val="sr-Latn-RS" w:eastAsia="sr-Latn-RS"/>
              </w:rPr>
            </w:pPr>
          </w:p>
        </w:tc>
        <w:tc>
          <w:tcPr>
            <w:tcW w:w="358" w:type="pct"/>
            <w:gridSpan w:val="2"/>
            <w:tcBorders>
              <w:top w:val="nil"/>
              <w:left w:val="nil"/>
              <w:bottom w:val="nil"/>
              <w:right w:val="nil"/>
            </w:tcBorders>
            <w:shd w:val="clear" w:color="auto" w:fill="auto"/>
            <w:noWrap/>
            <w:vAlign w:val="bottom"/>
            <w:hideMark/>
          </w:tcPr>
          <w:p w14:paraId="4E43F7D5" w14:textId="77777777" w:rsidR="009B4416" w:rsidRPr="00E941EA" w:rsidRDefault="009B4416" w:rsidP="009B4416">
            <w:pPr>
              <w:spacing w:before="0"/>
              <w:jc w:val="left"/>
              <w:rPr>
                <w:rFonts w:cs="Arial"/>
                <w:lang w:val="sr-Latn-RS" w:eastAsia="sr-Latn-RS"/>
              </w:rPr>
            </w:pPr>
          </w:p>
        </w:tc>
        <w:tc>
          <w:tcPr>
            <w:tcW w:w="173" w:type="pct"/>
            <w:tcBorders>
              <w:top w:val="nil"/>
              <w:left w:val="nil"/>
              <w:bottom w:val="nil"/>
              <w:right w:val="nil"/>
            </w:tcBorders>
            <w:shd w:val="clear" w:color="auto" w:fill="auto"/>
            <w:noWrap/>
            <w:vAlign w:val="bottom"/>
            <w:hideMark/>
          </w:tcPr>
          <w:p w14:paraId="208791FA" w14:textId="77777777" w:rsidR="009B4416" w:rsidRPr="00E941EA" w:rsidRDefault="009B4416" w:rsidP="009B4416">
            <w:pPr>
              <w:spacing w:before="0"/>
              <w:jc w:val="left"/>
              <w:rPr>
                <w:rFonts w:cs="Arial"/>
                <w:lang w:val="sr-Latn-RS" w:eastAsia="sr-Latn-RS"/>
              </w:rPr>
            </w:pPr>
          </w:p>
        </w:tc>
        <w:tc>
          <w:tcPr>
            <w:tcW w:w="175" w:type="pct"/>
            <w:gridSpan w:val="2"/>
            <w:tcBorders>
              <w:top w:val="nil"/>
              <w:left w:val="nil"/>
              <w:bottom w:val="nil"/>
              <w:right w:val="nil"/>
            </w:tcBorders>
            <w:shd w:val="clear" w:color="auto" w:fill="auto"/>
            <w:noWrap/>
            <w:vAlign w:val="bottom"/>
            <w:hideMark/>
          </w:tcPr>
          <w:p w14:paraId="0BF7F75E" w14:textId="77777777" w:rsidR="009B4416" w:rsidRPr="00E941EA" w:rsidRDefault="009B4416" w:rsidP="009B4416">
            <w:pPr>
              <w:spacing w:before="0"/>
              <w:jc w:val="left"/>
              <w:rPr>
                <w:rFonts w:cs="Arial"/>
                <w:lang w:val="sr-Latn-RS" w:eastAsia="sr-Latn-RS"/>
              </w:rPr>
            </w:pPr>
          </w:p>
        </w:tc>
        <w:tc>
          <w:tcPr>
            <w:tcW w:w="176" w:type="pct"/>
            <w:gridSpan w:val="3"/>
            <w:tcBorders>
              <w:top w:val="nil"/>
              <w:left w:val="nil"/>
              <w:bottom w:val="nil"/>
              <w:right w:val="nil"/>
            </w:tcBorders>
            <w:shd w:val="clear" w:color="auto" w:fill="auto"/>
            <w:noWrap/>
            <w:vAlign w:val="bottom"/>
            <w:hideMark/>
          </w:tcPr>
          <w:p w14:paraId="42D998EE" w14:textId="77777777" w:rsidR="009B4416" w:rsidRPr="00E941EA" w:rsidRDefault="009B4416" w:rsidP="009B4416">
            <w:pPr>
              <w:spacing w:before="0"/>
              <w:jc w:val="left"/>
              <w:rPr>
                <w:rFonts w:cs="Arial"/>
                <w:lang w:val="sr-Latn-RS" w:eastAsia="sr-Latn-RS"/>
              </w:rPr>
            </w:pPr>
          </w:p>
        </w:tc>
        <w:tc>
          <w:tcPr>
            <w:tcW w:w="176" w:type="pct"/>
            <w:gridSpan w:val="3"/>
            <w:tcBorders>
              <w:top w:val="nil"/>
              <w:left w:val="nil"/>
              <w:bottom w:val="nil"/>
              <w:right w:val="nil"/>
            </w:tcBorders>
            <w:shd w:val="clear" w:color="auto" w:fill="auto"/>
            <w:noWrap/>
            <w:vAlign w:val="bottom"/>
            <w:hideMark/>
          </w:tcPr>
          <w:p w14:paraId="30CCBCC0" w14:textId="77777777" w:rsidR="009B4416" w:rsidRPr="00E941EA" w:rsidRDefault="009B4416" w:rsidP="009B4416">
            <w:pPr>
              <w:spacing w:before="0"/>
              <w:jc w:val="left"/>
              <w:rPr>
                <w:rFonts w:cs="Arial"/>
                <w:lang w:val="sr-Latn-RS" w:eastAsia="sr-Latn-RS"/>
              </w:rPr>
            </w:pPr>
          </w:p>
        </w:tc>
        <w:tc>
          <w:tcPr>
            <w:tcW w:w="1213" w:type="pct"/>
            <w:gridSpan w:val="6"/>
            <w:tcBorders>
              <w:top w:val="nil"/>
              <w:left w:val="nil"/>
              <w:bottom w:val="nil"/>
              <w:right w:val="nil"/>
            </w:tcBorders>
            <w:shd w:val="clear" w:color="auto" w:fill="auto"/>
            <w:noWrap/>
            <w:vAlign w:val="bottom"/>
            <w:hideMark/>
          </w:tcPr>
          <w:p w14:paraId="3971E6DF" w14:textId="77777777" w:rsidR="009B4416" w:rsidRPr="00E941EA" w:rsidRDefault="009B4416" w:rsidP="009B4416">
            <w:pPr>
              <w:spacing w:before="0"/>
              <w:jc w:val="left"/>
              <w:rPr>
                <w:rFonts w:cs="Arial"/>
                <w:lang w:val="sr-Latn-RS" w:eastAsia="sr-Latn-RS"/>
              </w:rPr>
            </w:pPr>
          </w:p>
        </w:tc>
        <w:tc>
          <w:tcPr>
            <w:tcW w:w="139" w:type="pct"/>
            <w:gridSpan w:val="2"/>
            <w:tcBorders>
              <w:top w:val="nil"/>
              <w:left w:val="nil"/>
              <w:bottom w:val="nil"/>
              <w:right w:val="nil"/>
            </w:tcBorders>
          </w:tcPr>
          <w:p w14:paraId="3E4D6801" w14:textId="77777777" w:rsidR="009B4416" w:rsidRPr="00E941EA" w:rsidRDefault="009B4416" w:rsidP="009B4416">
            <w:pPr>
              <w:spacing w:before="0"/>
              <w:jc w:val="left"/>
              <w:rPr>
                <w:rFonts w:cs="Arial"/>
                <w:lang w:val="sr-Latn-RS" w:eastAsia="sr-Latn-RS"/>
              </w:rPr>
            </w:pPr>
          </w:p>
        </w:tc>
        <w:tc>
          <w:tcPr>
            <w:tcW w:w="139" w:type="pct"/>
            <w:gridSpan w:val="3"/>
            <w:tcBorders>
              <w:top w:val="nil"/>
              <w:left w:val="nil"/>
              <w:bottom w:val="nil"/>
              <w:right w:val="nil"/>
            </w:tcBorders>
          </w:tcPr>
          <w:p w14:paraId="2C9B147C" w14:textId="1EBFC74C" w:rsidR="009B4416" w:rsidRPr="00E941EA" w:rsidRDefault="009B4416" w:rsidP="009B4416">
            <w:pPr>
              <w:spacing w:before="0"/>
              <w:jc w:val="left"/>
              <w:rPr>
                <w:rFonts w:cs="Arial"/>
                <w:lang w:val="sr-Latn-RS" w:eastAsia="sr-Latn-RS"/>
              </w:rPr>
            </w:pPr>
          </w:p>
        </w:tc>
        <w:tc>
          <w:tcPr>
            <w:tcW w:w="139" w:type="pct"/>
            <w:tcBorders>
              <w:top w:val="nil"/>
              <w:left w:val="nil"/>
              <w:bottom w:val="nil"/>
              <w:right w:val="nil"/>
            </w:tcBorders>
          </w:tcPr>
          <w:p w14:paraId="5EA563C3" w14:textId="77777777" w:rsidR="009B4416" w:rsidRPr="00E941EA" w:rsidRDefault="009B4416" w:rsidP="009B4416">
            <w:pPr>
              <w:spacing w:before="0"/>
              <w:jc w:val="left"/>
              <w:rPr>
                <w:rFonts w:cs="Arial"/>
                <w:lang w:val="sr-Latn-RS" w:eastAsia="sr-Latn-RS"/>
              </w:rPr>
            </w:pPr>
          </w:p>
        </w:tc>
        <w:tc>
          <w:tcPr>
            <w:tcW w:w="76" w:type="pct"/>
            <w:tcBorders>
              <w:top w:val="nil"/>
              <w:left w:val="nil"/>
              <w:bottom w:val="nil"/>
              <w:right w:val="nil"/>
            </w:tcBorders>
          </w:tcPr>
          <w:p w14:paraId="55B83CED" w14:textId="5B90D76D" w:rsidR="009B4416" w:rsidRPr="00E941EA" w:rsidRDefault="009B4416" w:rsidP="009B4416">
            <w:pPr>
              <w:spacing w:before="0"/>
              <w:jc w:val="left"/>
              <w:rPr>
                <w:rFonts w:cs="Arial"/>
                <w:lang w:val="sr-Latn-RS" w:eastAsia="sr-Latn-RS"/>
              </w:rPr>
            </w:pPr>
          </w:p>
        </w:tc>
      </w:tr>
      <w:bookmarkEnd w:id="251"/>
      <w:tr w:rsidR="009B4416" w:rsidRPr="00E941EA" w14:paraId="2047E342" w14:textId="3A9BCD73" w:rsidTr="00431D82">
        <w:trPr>
          <w:gridAfter w:val="11"/>
          <w:wAfter w:w="1554" w:type="pct"/>
          <w:jc w:val="center"/>
        </w:trPr>
        <w:tc>
          <w:tcPr>
            <w:tcW w:w="1243" w:type="pct"/>
            <w:gridSpan w:val="2"/>
          </w:tcPr>
          <w:p w14:paraId="6E7E2225" w14:textId="3FED01D9" w:rsidR="009B4416" w:rsidRPr="00E941EA" w:rsidRDefault="009B4416" w:rsidP="009B4416">
            <w:pPr>
              <w:spacing w:before="0"/>
              <w:rPr>
                <w:rFonts w:cs="Arial"/>
              </w:rPr>
            </w:pPr>
            <w:r w:rsidRPr="00E941EA">
              <w:rPr>
                <w:rFonts w:cs="Arial"/>
                <w:lang w:val="ru-RU"/>
              </w:rPr>
              <w:t xml:space="preserve">                   </w:t>
            </w:r>
            <w:r w:rsidRPr="00E941EA">
              <w:rPr>
                <w:rFonts w:cs="Arial"/>
                <w:lang w:val="sr-Latn-RS"/>
              </w:rPr>
              <w:t xml:space="preserve"> </w:t>
            </w:r>
            <w:r w:rsidRPr="00E941EA">
              <w:rPr>
                <w:rFonts w:cs="Arial"/>
              </w:rPr>
              <w:t>Датум:</w:t>
            </w:r>
          </w:p>
        </w:tc>
        <w:tc>
          <w:tcPr>
            <w:tcW w:w="679" w:type="pct"/>
            <w:gridSpan w:val="5"/>
          </w:tcPr>
          <w:p w14:paraId="77F0D1EF" w14:textId="77777777" w:rsidR="009B4416" w:rsidRPr="00E941EA" w:rsidRDefault="009B4416" w:rsidP="009B4416">
            <w:pPr>
              <w:spacing w:before="0"/>
              <w:jc w:val="center"/>
              <w:rPr>
                <w:rFonts w:cs="Arial"/>
                <w:lang w:val="ru-RU"/>
              </w:rPr>
            </w:pPr>
          </w:p>
        </w:tc>
        <w:tc>
          <w:tcPr>
            <w:tcW w:w="1030" w:type="pct"/>
            <w:gridSpan w:val="11"/>
          </w:tcPr>
          <w:p w14:paraId="6CB2BEA0" w14:textId="77777777" w:rsidR="009B4416" w:rsidRPr="00E941EA" w:rsidRDefault="009B4416" w:rsidP="009B4416">
            <w:pPr>
              <w:spacing w:before="0"/>
              <w:jc w:val="center"/>
              <w:rPr>
                <w:rFonts w:cs="Arial"/>
                <w:lang w:val="sr-Cyrl-CS"/>
              </w:rPr>
            </w:pPr>
            <w:r w:rsidRPr="00E941EA">
              <w:rPr>
                <w:rFonts w:cs="Arial"/>
                <w:lang w:val="sr-Cyrl-CS"/>
              </w:rPr>
              <w:t>П</w:t>
            </w:r>
            <w:r w:rsidRPr="00E941EA">
              <w:rPr>
                <w:rFonts w:cs="Arial"/>
              </w:rPr>
              <w:t>онуђач</w:t>
            </w:r>
          </w:p>
        </w:tc>
        <w:tc>
          <w:tcPr>
            <w:tcW w:w="77" w:type="pct"/>
          </w:tcPr>
          <w:p w14:paraId="428EAAD0" w14:textId="77777777" w:rsidR="009B4416" w:rsidRPr="00E941EA" w:rsidRDefault="009B4416" w:rsidP="009B4416">
            <w:pPr>
              <w:spacing w:before="0"/>
              <w:jc w:val="center"/>
              <w:rPr>
                <w:rFonts w:cs="Arial"/>
                <w:lang w:val="sr-Cyrl-CS"/>
              </w:rPr>
            </w:pPr>
          </w:p>
        </w:tc>
        <w:tc>
          <w:tcPr>
            <w:tcW w:w="139" w:type="pct"/>
            <w:gridSpan w:val="2"/>
          </w:tcPr>
          <w:p w14:paraId="0A641A77" w14:textId="77777777" w:rsidR="009B4416" w:rsidRPr="00E941EA" w:rsidRDefault="009B4416" w:rsidP="009B4416">
            <w:pPr>
              <w:spacing w:before="0"/>
              <w:jc w:val="center"/>
              <w:rPr>
                <w:rFonts w:cs="Arial"/>
                <w:lang w:val="sr-Cyrl-CS"/>
              </w:rPr>
            </w:pPr>
          </w:p>
        </w:tc>
        <w:tc>
          <w:tcPr>
            <w:tcW w:w="139" w:type="pct"/>
            <w:gridSpan w:val="3"/>
          </w:tcPr>
          <w:p w14:paraId="00187DDC" w14:textId="77777777" w:rsidR="009B4416" w:rsidRPr="00E941EA" w:rsidRDefault="009B4416" w:rsidP="009B4416">
            <w:pPr>
              <w:spacing w:before="0"/>
              <w:jc w:val="center"/>
              <w:rPr>
                <w:rFonts w:cs="Arial"/>
                <w:lang w:val="sr-Cyrl-CS"/>
              </w:rPr>
            </w:pPr>
          </w:p>
        </w:tc>
        <w:tc>
          <w:tcPr>
            <w:tcW w:w="139" w:type="pct"/>
          </w:tcPr>
          <w:p w14:paraId="06257B83" w14:textId="77777777" w:rsidR="009B4416" w:rsidRPr="00E941EA" w:rsidRDefault="009B4416" w:rsidP="009B4416">
            <w:pPr>
              <w:spacing w:before="0"/>
              <w:jc w:val="center"/>
              <w:rPr>
                <w:rFonts w:cs="Arial"/>
                <w:lang w:val="sr-Cyrl-CS"/>
              </w:rPr>
            </w:pPr>
          </w:p>
        </w:tc>
      </w:tr>
      <w:tr w:rsidR="009B4416" w:rsidRPr="00E941EA" w14:paraId="7F444FCE" w14:textId="6700160C" w:rsidTr="00431D82">
        <w:trPr>
          <w:gridAfter w:val="11"/>
          <w:wAfter w:w="1554" w:type="pct"/>
          <w:jc w:val="center"/>
        </w:trPr>
        <w:tc>
          <w:tcPr>
            <w:tcW w:w="1243" w:type="pct"/>
            <w:gridSpan w:val="2"/>
          </w:tcPr>
          <w:p w14:paraId="00E61A72" w14:textId="77777777" w:rsidR="009B4416" w:rsidRPr="00E941EA" w:rsidRDefault="009B4416" w:rsidP="009B4416">
            <w:pPr>
              <w:spacing w:before="0"/>
              <w:jc w:val="center"/>
              <w:rPr>
                <w:rFonts w:cs="Arial"/>
              </w:rPr>
            </w:pPr>
          </w:p>
        </w:tc>
        <w:tc>
          <w:tcPr>
            <w:tcW w:w="679" w:type="pct"/>
            <w:gridSpan w:val="5"/>
          </w:tcPr>
          <w:p w14:paraId="16913520" w14:textId="77777777" w:rsidR="009B4416" w:rsidRPr="00E941EA" w:rsidRDefault="009B4416" w:rsidP="009B4416">
            <w:pPr>
              <w:spacing w:before="0"/>
              <w:jc w:val="center"/>
              <w:rPr>
                <w:rFonts w:cs="Arial"/>
              </w:rPr>
            </w:pPr>
            <w:r w:rsidRPr="00E941EA">
              <w:rPr>
                <w:rFonts w:cs="Arial"/>
              </w:rPr>
              <w:t>М.П.</w:t>
            </w:r>
          </w:p>
        </w:tc>
        <w:tc>
          <w:tcPr>
            <w:tcW w:w="1030" w:type="pct"/>
            <w:gridSpan w:val="11"/>
          </w:tcPr>
          <w:p w14:paraId="5BAFB875" w14:textId="77777777" w:rsidR="009B4416" w:rsidRPr="00E941EA" w:rsidRDefault="009B4416" w:rsidP="009B4416">
            <w:pPr>
              <w:spacing w:before="0"/>
              <w:jc w:val="center"/>
              <w:rPr>
                <w:rFonts w:cs="Arial"/>
                <w:lang w:val="ru-RU"/>
              </w:rPr>
            </w:pPr>
          </w:p>
        </w:tc>
        <w:tc>
          <w:tcPr>
            <w:tcW w:w="77" w:type="pct"/>
          </w:tcPr>
          <w:p w14:paraId="6DA8743C" w14:textId="77777777" w:rsidR="009B4416" w:rsidRPr="00E941EA" w:rsidRDefault="009B4416" w:rsidP="009B4416">
            <w:pPr>
              <w:spacing w:before="0"/>
              <w:jc w:val="center"/>
              <w:rPr>
                <w:rFonts w:cs="Arial"/>
                <w:lang w:val="ru-RU"/>
              </w:rPr>
            </w:pPr>
          </w:p>
        </w:tc>
        <w:tc>
          <w:tcPr>
            <w:tcW w:w="139" w:type="pct"/>
            <w:gridSpan w:val="2"/>
          </w:tcPr>
          <w:p w14:paraId="75BAC695" w14:textId="77777777" w:rsidR="009B4416" w:rsidRPr="00E941EA" w:rsidRDefault="009B4416" w:rsidP="009B4416">
            <w:pPr>
              <w:spacing w:before="0"/>
              <w:jc w:val="center"/>
              <w:rPr>
                <w:rFonts w:cs="Arial"/>
                <w:lang w:val="ru-RU"/>
              </w:rPr>
            </w:pPr>
          </w:p>
        </w:tc>
        <w:tc>
          <w:tcPr>
            <w:tcW w:w="139" w:type="pct"/>
            <w:gridSpan w:val="3"/>
          </w:tcPr>
          <w:p w14:paraId="2C957EDC" w14:textId="77777777" w:rsidR="009B4416" w:rsidRPr="00E941EA" w:rsidRDefault="009B4416" w:rsidP="009B4416">
            <w:pPr>
              <w:spacing w:before="0"/>
              <w:jc w:val="center"/>
              <w:rPr>
                <w:rFonts w:cs="Arial"/>
                <w:lang w:val="ru-RU"/>
              </w:rPr>
            </w:pPr>
          </w:p>
        </w:tc>
        <w:tc>
          <w:tcPr>
            <w:tcW w:w="139" w:type="pct"/>
          </w:tcPr>
          <w:p w14:paraId="095AB2D0" w14:textId="77777777" w:rsidR="009B4416" w:rsidRPr="00E941EA" w:rsidRDefault="009B4416" w:rsidP="009B4416">
            <w:pPr>
              <w:spacing w:before="0"/>
              <w:jc w:val="center"/>
              <w:rPr>
                <w:rFonts w:cs="Arial"/>
                <w:lang w:val="ru-RU"/>
              </w:rPr>
            </w:pPr>
          </w:p>
        </w:tc>
      </w:tr>
      <w:tr w:rsidR="009B4416" w:rsidRPr="00E941EA" w14:paraId="376BEB4F" w14:textId="778A90FA" w:rsidTr="00431D82">
        <w:trPr>
          <w:gridAfter w:val="11"/>
          <w:wAfter w:w="1554" w:type="pct"/>
          <w:jc w:val="center"/>
        </w:trPr>
        <w:tc>
          <w:tcPr>
            <w:tcW w:w="1243" w:type="pct"/>
            <w:gridSpan w:val="2"/>
            <w:tcBorders>
              <w:bottom w:val="single" w:sz="4" w:space="0" w:color="auto"/>
            </w:tcBorders>
          </w:tcPr>
          <w:p w14:paraId="7AB69E8C" w14:textId="77777777" w:rsidR="009B4416" w:rsidRPr="00E941EA" w:rsidRDefault="009B4416" w:rsidP="009B4416">
            <w:pPr>
              <w:spacing w:before="0"/>
              <w:rPr>
                <w:rFonts w:cs="Arial"/>
              </w:rPr>
            </w:pPr>
          </w:p>
        </w:tc>
        <w:tc>
          <w:tcPr>
            <w:tcW w:w="679" w:type="pct"/>
            <w:gridSpan w:val="5"/>
          </w:tcPr>
          <w:p w14:paraId="4AED65DB" w14:textId="77777777" w:rsidR="009B4416" w:rsidRPr="00E941EA" w:rsidRDefault="009B4416" w:rsidP="009B4416">
            <w:pPr>
              <w:spacing w:before="0"/>
              <w:jc w:val="center"/>
              <w:rPr>
                <w:rFonts w:cs="Arial"/>
                <w:lang w:val="ru-RU"/>
              </w:rPr>
            </w:pPr>
          </w:p>
        </w:tc>
        <w:tc>
          <w:tcPr>
            <w:tcW w:w="1030" w:type="pct"/>
            <w:gridSpan w:val="11"/>
            <w:tcBorders>
              <w:bottom w:val="single" w:sz="4" w:space="0" w:color="auto"/>
            </w:tcBorders>
          </w:tcPr>
          <w:p w14:paraId="10696C49" w14:textId="77777777" w:rsidR="009B4416" w:rsidRPr="00E941EA" w:rsidRDefault="009B4416" w:rsidP="009B4416">
            <w:pPr>
              <w:spacing w:before="0"/>
              <w:jc w:val="center"/>
              <w:rPr>
                <w:rFonts w:cs="Arial"/>
                <w:lang w:val="ru-RU"/>
              </w:rPr>
            </w:pPr>
          </w:p>
        </w:tc>
        <w:tc>
          <w:tcPr>
            <w:tcW w:w="77" w:type="pct"/>
            <w:tcBorders>
              <w:bottom w:val="single" w:sz="4" w:space="0" w:color="auto"/>
            </w:tcBorders>
          </w:tcPr>
          <w:p w14:paraId="3740BBC9" w14:textId="77777777" w:rsidR="009B4416" w:rsidRPr="00E941EA" w:rsidRDefault="009B4416" w:rsidP="009B4416">
            <w:pPr>
              <w:spacing w:before="0"/>
              <w:jc w:val="center"/>
              <w:rPr>
                <w:rFonts w:cs="Arial"/>
                <w:lang w:val="ru-RU"/>
              </w:rPr>
            </w:pPr>
          </w:p>
        </w:tc>
        <w:tc>
          <w:tcPr>
            <w:tcW w:w="139" w:type="pct"/>
            <w:gridSpan w:val="2"/>
            <w:tcBorders>
              <w:bottom w:val="single" w:sz="4" w:space="0" w:color="auto"/>
            </w:tcBorders>
          </w:tcPr>
          <w:p w14:paraId="436B665A" w14:textId="77777777" w:rsidR="009B4416" w:rsidRPr="00E941EA" w:rsidRDefault="009B4416" w:rsidP="009B4416">
            <w:pPr>
              <w:spacing w:before="0"/>
              <w:jc w:val="center"/>
              <w:rPr>
                <w:rFonts w:cs="Arial"/>
                <w:lang w:val="ru-RU"/>
              </w:rPr>
            </w:pPr>
          </w:p>
        </w:tc>
        <w:tc>
          <w:tcPr>
            <w:tcW w:w="139" w:type="pct"/>
            <w:gridSpan w:val="3"/>
            <w:tcBorders>
              <w:bottom w:val="single" w:sz="4" w:space="0" w:color="auto"/>
            </w:tcBorders>
          </w:tcPr>
          <w:p w14:paraId="261329DB" w14:textId="77777777" w:rsidR="009B4416" w:rsidRPr="00E941EA" w:rsidRDefault="009B4416" w:rsidP="009B4416">
            <w:pPr>
              <w:spacing w:before="0"/>
              <w:jc w:val="center"/>
              <w:rPr>
                <w:rFonts w:cs="Arial"/>
                <w:lang w:val="ru-RU"/>
              </w:rPr>
            </w:pPr>
          </w:p>
        </w:tc>
        <w:tc>
          <w:tcPr>
            <w:tcW w:w="139" w:type="pct"/>
            <w:tcBorders>
              <w:bottom w:val="single" w:sz="4" w:space="0" w:color="auto"/>
            </w:tcBorders>
          </w:tcPr>
          <w:p w14:paraId="19E8C899" w14:textId="77777777" w:rsidR="009B4416" w:rsidRPr="00E941EA" w:rsidRDefault="009B4416" w:rsidP="009B4416">
            <w:pPr>
              <w:spacing w:before="0"/>
              <w:jc w:val="center"/>
              <w:rPr>
                <w:rFonts w:cs="Arial"/>
                <w:lang w:val="ru-RU"/>
              </w:rPr>
            </w:pPr>
          </w:p>
        </w:tc>
      </w:tr>
      <w:tr w:rsidR="009B4416" w:rsidRPr="00E941EA" w14:paraId="16C4CF9A" w14:textId="12646024" w:rsidTr="00431D82">
        <w:trPr>
          <w:gridAfter w:val="11"/>
          <w:wAfter w:w="1554" w:type="pct"/>
          <w:trHeight w:val="389"/>
          <w:jc w:val="center"/>
        </w:trPr>
        <w:tc>
          <w:tcPr>
            <w:tcW w:w="1243" w:type="pct"/>
            <w:gridSpan w:val="2"/>
            <w:tcBorders>
              <w:top w:val="single" w:sz="4" w:space="0" w:color="auto"/>
            </w:tcBorders>
          </w:tcPr>
          <w:p w14:paraId="422F17C8" w14:textId="77777777" w:rsidR="009B4416" w:rsidRPr="00E941EA" w:rsidRDefault="009B4416" w:rsidP="009B4416">
            <w:pPr>
              <w:spacing w:before="0"/>
              <w:rPr>
                <w:rFonts w:cs="Arial"/>
              </w:rPr>
            </w:pPr>
          </w:p>
        </w:tc>
        <w:tc>
          <w:tcPr>
            <w:tcW w:w="679" w:type="pct"/>
            <w:gridSpan w:val="5"/>
          </w:tcPr>
          <w:p w14:paraId="23B02495" w14:textId="77777777" w:rsidR="009B4416" w:rsidRPr="00E941EA" w:rsidRDefault="009B4416" w:rsidP="009B4416">
            <w:pPr>
              <w:spacing w:before="0"/>
              <w:jc w:val="center"/>
              <w:rPr>
                <w:rFonts w:cs="Arial"/>
                <w:lang w:val="ru-RU"/>
              </w:rPr>
            </w:pPr>
          </w:p>
        </w:tc>
        <w:tc>
          <w:tcPr>
            <w:tcW w:w="1030" w:type="pct"/>
            <w:gridSpan w:val="11"/>
            <w:tcBorders>
              <w:top w:val="single" w:sz="4" w:space="0" w:color="auto"/>
            </w:tcBorders>
          </w:tcPr>
          <w:p w14:paraId="37782233" w14:textId="77777777" w:rsidR="009B4416" w:rsidRPr="00E941EA" w:rsidRDefault="009B4416" w:rsidP="009B4416">
            <w:pPr>
              <w:spacing w:before="0"/>
              <w:jc w:val="center"/>
              <w:rPr>
                <w:rFonts w:cs="Arial"/>
                <w:lang w:val="ru-RU"/>
              </w:rPr>
            </w:pPr>
          </w:p>
        </w:tc>
        <w:tc>
          <w:tcPr>
            <w:tcW w:w="77" w:type="pct"/>
            <w:tcBorders>
              <w:top w:val="single" w:sz="4" w:space="0" w:color="auto"/>
            </w:tcBorders>
          </w:tcPr>
          <w:p w14:paraId="08905639" w14:textId="77777777" w:rsidR="009B4416" w:rsidRPr="00E941EA" w:rsidRDefault="009B4416" w:rsidP="009B4416">
            <w:pPr>
              <w:spacing w:before="0"/>
              <w:jc w:val="center"/>
              <w:rPr>
                <w:rFonts w:cs="Arial"/>
                <w:lang w:val="ru-RU"/>
              </w:rPr>
            </w:pPr>
          </w:p>
        </w:tc>
        <w:tc>
          <w:tcPr>
            <w:tcW w:w="139" w:type="pct"/>
            <w:gridSpan w:val="2"/>
            <w:tcBorders>
              <w:top w:val="single" w:sz="4" w:space="0" w:color="auto"/>
            </w:tcBorders>
          </w:tcPr>
          <w:p w14:paraId="310642B5" w14:textId="77777777" w:rsidR="009B4416" w:rsidRPr="00E941EA" w:rsidRDefault="009B4416" w:rsidP="009B4416">
            <w:pPr>
              <w:spacing w:before="0"/>
              <w:jc w:val="center"/>
              <w:rPr>
                <w:rFonts w:cs="Arial"/>
                <w:lang w:val="ru-RU"/>
              </w:rPr>
            </w:pPr>
          </w:p>
        </w:tc>
        <w:tc>
          <w:tcPr>
            <w:tcW w:w="139" w:type="pct"/>
            <w:gridSpan w:val="3"/>
            <w:tcBorders>
              <w:top w:val="single" w:sz="4" w:space="0" w:color="auto"/>
            </w:tcBorders>
          </w:tcPr>
          <w:p w14:paraId="5EA8614D" w14:textId="77777777" w:rsidR="009B4416" w:rsidRPr="00E941EA" w:rsidRDefault="009B4416" w:rsidP="009B4416">
            <w:pPr>
              <w:spacing w:before="0"/>
              <w:jc w:val="center"/>
              <w:rPr>
                <w:rFonts w:cs="Arial"/>
                <w:lang w:val="ru-RU"/>
              </w:rPr>
            </w:pPr>
          </w:p>
        </w:tc>
        <w:tc>
          <w:tcPr>
            <w:tcW w:w="139" w:type="pct"/>
            <w:tcBorders>
              <w:top w:val="single" w:sz="4" w:space="0" w:color="auto"/>
            </w:tcBorders>
          </w:tcPr>
          <w:p w14:paraId="2FC8EE4A" w14:textId="77777777" w:rsidR="009B4416" w:rsidRPr="00E941EA" w:rsidRDefault="009B4416" w:rsidP="009B4416">
            <w:pPr>
              <w:spacing w:before="0"/>
              <w:jc w:val="center"/>
              <w:rPr>
                <w:rFonts w:cs="Arial"/>
                <w:lang w:val="ru-RU"/>
              </w:rPr>
            </w:pPr>
          </w:p>
        </w:tc>
      </w:tr>
    </w:tbl>
    <w:p w14:paraId="68136F78" w14:textId="77777777" w:rsidR="003E0DE0" w:rsidRPr="00E941EA" w:rsidRDefault="003E0DE0" w:rsidP="003E0DE0">
      <w:pPr>
        <w:spacing w:before="0"/>
        <w:rPr>
          <w:rFonts w:cs="Arial"/>
          <w:b/>
          <w:i/>
          <w:lang w:val="sr-Cyrl-CS"/>
        </w:rPr>
      </w:pPr>
      <w:r w:rsidRPr="00E941EA">
        <w:rPr>
          <w:rFonts w:cs="Arial"/>
          <w:b/>
          <w:i/>
          <w:lang w:val="sr-Cyrl-CS"/>
        </w:rPr>
        <w:t>Напомена:</w:t>
      </w:r>
    </w:p>
    <w:p w14:paraId="4CA83DB6" w14:textId="209B1B32" w:rsidR="003E0DE0" w:rsidRPr="00E941EA" w:rsidRDefault="003E0DE0" w:rsidP="003E0DE0">
      <w:pPr>
        <w:pStyle w:val="KDKomentar"/>
        <w:spacing w:before="0"/>
        <w:rPr>
          <w:rFonts w:eastAsia="TimesNewRomanPS-BoldMT" w:cs="Arial"/>
          <w:color w:val="auto"/>
          <w:sz w:val="22"/>
          <w:szCs w:val="22"/>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941EA">
        <w:rPr>
          <w:rFonts w:eastAsia="TimesNewRomanPS-BoldMT" w:cs="Arial"/>
          <w:color w:val="auto"/>
          <w:sz w:val="22"/>
          <w:szCs w:val="22"/>
        </w:rPr>
        <w:t>.</w:t>
      </w:r>
    </w:p>
    <w:p w14:paraId="7DFB776D" w14:textId="32216BBB" w:rsidR="00DD1C46" w:rsidRPr="00E941EA" w:rsidRDefault="009C3300" w:rsidP="003E0DE0">
      <w:pPr>
        <w:pStyle w:val="KDKomentar"/>
        <w:spacing w:before="0"/>
        <w:rPr>
          <w:rFonts w:eastAsia="TimesNewRomanPS-BoldMT" w:cs="Arial"/>
          <w:color w:val="auto"/>
          <w:sz w:val="22"/>
          <w:szCs w:val="22"/>
        </w:rPr>
        <w:sectPr w:rsidR="00DD1C46" w:rsidRPr="00E941EA" w:rsidSect="00DD1C46">
          <w:footnotePr>
            <w:pos w:val="beneathText"/>
          </w:footnotePr>
          <w:pgSz w:w="16834" w:h="11909" w:orient="landscape" w:code="9"/>
          <w:pgMar w:top="1440" w:right="1440" w:bottom="1440" w:left="1440" w:header="142" w:footer="437" w:gutter="0"/>
          <w:cols w:space="708"/>
          <w:titlePg/>
          <w:docGrid w:linePitch="360"/>
        </w:sectPr>
      </w:pPr>
      <w:r w:rsidRPr="00E941EA">
        <w:rPr>
          <w:rFonts w:eastAsia="TimesNewRomanPS-BoldMT" w:cs="Arial"/>
          <w:color w:val="auto"/>
          <w:sz w:val="22"/>
          <w:szCs w:val="22"/>
          <w:lang w:val="sr-Cyrl-CS"/>
        </w:rPr>
        <w:t>-</w:t>
      </w:r>
      <w:r w:rsidR="003E0DE0" w:rsidRPr="00E941E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3DB6DD" w14:textId="472EBCC0" w:rsidR="00DF78C8" w:rsidRPr="00E941EA" w:rsidRDefault="00DF78C8" w:rsidP="00DF78C8">
      <w:pPr>
        <w:spacing w:before="0"/>
        <w:rPr>
          <w:rFonts w:cs="Arial"/>
          <w:b/>
          <w:lang w:val="ru-RU"/>
        </w:rPr>
      </w:pPr>
      <w:r w:rsidRPr="00E941EA">
        <w:rPr>
          <w:rFonts w:cs="Arial"/>
          <w:b/>
          <w:lang w:val="sr-Latn-CS"/>
        </w:rPr>
        <w:lastRenderedPageBreak/>
        <w:t>Упутство</w:t>
      </w:r>
      <w:r w:rsidR="009C3300"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14:paraId="1C9CF815" w14:textId="77777777" w:rsidR="00DF78C8" w:rsidRPr="00E941EA" w:rsidRDefault="00DF78C8" w:rsidP="00DF78C8">
      <w:pPr>
        <w:spacing w:before="0"/>
        <w:rPr>
          <w:rFonts w:cs="Arial"/>
          <w:b/>
          <w:lang w:val="ru-RU"/>
        </w:rPr>
      </w:pPr>
    </w:p>
    <w:p w14:paraId="09292BFD" w14:textId="77777777" w:rsidR="009C3300" w:rsidRPr="00E941EA"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E941EA">
        <w:rPr>
          <w:rFonts w:eastAsia="Calibri" w:cs="Arial"/>
          <w:bCs/>
          <w:iCs/>
          <w:lang w:val="sr-Cyrl-RS"/>
        </w:rPr>
        <w:t>Понуђачи треба да попуне образац структуре цене тако што ће:</w:t>
      </w:r>
    </w:p>
    <w:p w14:paraId="0B8938A5" w14:textId="2EFF34B5"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9F6610">
        <w:rPr>
          <w:rFonts w:eastAsia="Calibri" w:cs="Arial"/>
          <w:bCs/>
          <w:iCs/>
          <w:lang w:val="sr-Cyrl-RS"/>
        </w:rPr>
        <w:t>4</w:t>
      </w:r>
      <w:r w:rsidRPr="00E941EA">
        <w:rPr>
          <w:rFonts w:eastAsia="Calibri" w:cs="Arial"/>
          <w:bCs/>
          <w:iCs/>
          <w:lang w:val="sr-Cyrl-RS"/>
        </w:rPr>
        <w:t>. уписати колико износи јединична цена без ПДВ-а за сваки тражени предмет јавне набавке</w:t>
      </w:r>
    </w:p>
    <w:p w14:paraId="6A95B75C" w14:textId="70BDD126" w:rsidR="009F6610" w:rsidRPr="00E941EA" w:rsidRDefault="009C3300" w:rsidP="009F661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9F6610">
        <w:rPr>
          <w:rFonts w:eastAsia="Calibri" w:cs="Arial"/>
          <w:bCs/>
          <w:iCs/>
          <w:lang w:val="sr-Cyrl-RS"/>
        </w:rPr>
        <w:t>5</w:t>
      </w:r>
      <w:r w:rsidRPr="00E941EA">
        <w:rPr>
          <w:rFonts w:eastAsia="Calibri" w:cs="Arial"/>
          <w:bCs/>
          <w:iCs/>
          <w:lang w:val="sr-Cyrl-RS"/>
        </w:rPr>
        <w:t xml:space="preserve">. уписати колико износи </w:t>
      </w:r>
      <w:r w:rsidR="009F6610" w:rsidRPr="00E941EA">
        <w:rPr>
          <w:rFonts w:eastAsia="Calibri" w:cs="Arial"/>
          <w:bCs/>
          <w:iCs/>
          <w:lang w:val="sr-Cyrl-RS"/>
        </w:rPr>
        <w:t>укупна цена без ПДВ-а за сваки тражени предмет јавне набавке</w:t>
      </w:r>
      <w:r w:rsidR="009F6610">
        <w:rPr>
          <w:rFonts w:eastAsia="Calibri" w:cs="Arial"/>
          <w:bCs/>
          <w:iCs/>
          <w:lang w:val="sr-Cyrl-RS"/>
        </w:rPr>
        <w:t xml:space="preserve"> ( помножити колону 4 где је приказана јединична цена без ПДВ-а са колоном 3 у којој је приказана количина)</w:t>
      </w:r>
    </w:p>
    <w:p w14:paraId="29465F13" w14:textId="5541A4FB"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9F6610">
        <w:rPr>
          <w:rFonts w:eastAsia="Calibri" w:cs="Arial"/>
          <w:bCs/>
          <w:iCs/>
          <w:lang w:val="sr-Cyrl-RS"/>
        </w:rPr>
        <w:t>6</w:t>
      </w:r>
      <w:r w:rsidRPr="00E941EA">
        <w:rPr>
          <w:rFonts w:eastAsia="Calibri" w:cs="Arial"/>
          <w:bCs/>
          <w:iCs/>
          <w:lang w:val="sr-Cyrl-RS"/>
        </w:rPr>
        <w:t xml:space="preserve">. уписати колико износи </w:t>
      </w:r>
      <w:r w:rsidR="009F6610" w:rsidRPr="00E941EA">
        <w:rPr>
          <w:rFonts w:eastAsia="Calibri" w:cs="Arial"/>
          <w:bCs/>
          <w:iCs/>
          <w:lang w:val="sr-Cyrl-RS"/>
        </w:rPr>
        <w:t xml:space="preserve">јединична цена са ПДВ-ом </w:t>
      </w:r>
      <w:r w:rsidRPr="00E941EA">
        <w:rPr>
          <w:rFonts w:eastAsia="Calibri" w:cs="Arial"/>
          <w:bCs/>
          <w:iCs/>
          <w:lang w:val="sr-Cyrl-RS"/>
        </w:rPr>
        <w:t>за сваки тражени предмет јавне набавке</w:t>
      </w:r>
    </w:p>
    <w:p w14:paraId="0BBA1766" w14:textId="1B775ADF" w:rsidR="009C3300" w:rsidRDefault="009C3300" w:rsidP="009C3300">
      <w:pPr>
        <w:tabs>
          <w:tab w:val="left" w:pos="90"/>
        </w:tabs>
        <w:suppressAutoHyphens/>
        <w:spacing w:line="100" w:lineRule="atLeast"/>
        <w:ind w:firstLine="120"/>
        <w:rPr>
          <w:rFonts w:eastAsia="Arial Unicode MS" w:cs="Arial"/>
          <w:bCs/>
          <w:iCs/>
          <w:kern w:val="1"/>
          <w:lang w:val="sr-Cyrl-RS" w:eastAsia="ar-SA"/>
        </w:rPr>
      </w:pPr>
      <w:r w:rsidRPr="00E941EA">
        <w:rPr>
          <w:rFonts w:eastAsia="Calibri" w:cs="Arial"/>
          <w:bCs/>
          <w:iCs/>
          <w:lang w:val="sr-Cyrl-RS"/>
        </w:rPr>
        <w:t xml:space="preserve">- у колону </w:t>
      </w:r>
      <w:r w:rsidR="009F6610">
        <w:rPr>
          <w:rFonts w:eastAsia="Calibri" w:cs="Arial"/>
          <w:bCs/>
          <w:iCs/>
          <w:lang w:val="sr-Cyrl-RS"/>
        </w:rPr>
        <w:t>7</w:t>
      </w:r>
      <w:r w:rsidRPr="00E941EA">
        <w:rPr>
          <w:rFonts w:eastAsia="Calibri" w:cs="Arial"/>
          <w:bCs/>
          <w:iCs/>
          <w:lang w:val="sr-Cyrl-RS"/>
        </w:rPr>
        <w:t>. уписати колико износи укупна цена са ПДВ-ом за сваки тражени предмет јавне набавке</w:t>
      </w:r>
      <w:r w:rsidRPr="00E941EA">
        <w:rPr>
          <w:rFonts w:eastAsia="Arial Unicode MS" w:cs="Arial"/>
          <w:bCs/>
          <w:iCs/>
          <w:kern w:val="1"/>
          <w:lang w:val="sr-Cyrl-RS" w:eastAsia="ar-SA"/>
        </w:rPr>
        <w:t xml:space="preserve"> </w:t>
      </w:r>
      <w:r w:rsidR="009F6610">
        <w:rPr>
          <w:rFonts w:eastAsia="Calibri" w:cs="Arial"/>
          <w:bCs/>
          <w:iCs/>
          <w:lang w:val="sr-Cyrl-RS"/>
        </w:rPr>
        <w:t>( помножити колону 6 где је приказана јединична цена са ПДВ-ом са колоном 3 у којој је приказана количина)</w:t>
      </w:r>
    </w:p>
    <w:p w14:paraId="77934EF9" w14:textId="77777777" w:rsidR="00BB6443" w:rsidRPr="00E941EA" w:rsidRDefault="00BB6443" w:rsidP="009C3300">
      <w:pPr>
        <w:tabs>
          <w:tab w:val="left" w:pos="90"/>
        </w:tabs>
        <w:suppressAutoHyphens/>
        <w:spacing w:line="100" w:lineRule="atLeast"/>
        <w:ind w:firstLine="120"/>
        <w:rPr>
          <w:rFonts w:eastAsia="Arial Unicode MS" w:cs="Arial"/>
          <w:kern w:val="1"/>
          <w:lang w:val="ru-RU" w:eastAsia="ar-SA"/>
        </w:rPr>
      </w:pPr>
    </w:p>
    <w:p w14:paraId="4918FFDE" w14:textId="54E1DACA" w:rsidR="00DF78C8" w:rsidRPr="00E941EA" w:rsidRDefault="00DF78C8" w:rsidP="006A55BF">
      <w:pPr>
        <w:tabs>
          <w:tab w:val="left" w:pos="992"/>
        </w:tabs>
        <w:spacing w:before="0"/>
        <w:rPr>
          <w:rFonts w:cs="Arial"/>
          <w:lang w:val="ru-RU"/>
        </w:rPr>
      </w:pPr>
      <w:r w:rsidRPr="00E941EA">
        <w:rPr>
          <w:rFonts w:cs="Arial"/>
          <w:lang w:val="ru-RU"/>
        </w:rPr>
        <w:t xml:space="preserve">- у Табелу </w:t>
      </w:r>
      <w:r w:rsidR="00BB6443">
        <w:rPr>
          <w:rFonts w:cs="Arial"/>
          <w:lang w:val="ru-RU"/>
        </w:rPr>
        <w:t>2</w:t>
      </w:r>
      <w:r w:rsidRPr="00E941EA">
        <w:rPr>
          <w:rFonts w:cs="Arial"/>
          <w:lang w:val="ru-RU"/>
        </w:rPr>
        <w:t xml:space="preserve">. уписују се </w:t>
      </w:r>
    </w:p>
    <w:p w14:paraId="5F1CB99E" w14:textId="77777777" w:rsidR="00DF78C8" w:rsidRPr="00E941EA" w:rsidRDefault="00DF78C8" w:rsidP="00DF78C8">
      <w:pPr>
        <w:tabs>
          <w:tab w:val="left" w:pos="992"/>
        </w:tabs>
        <w:spacing w:before="0"/>
        <w:rPr>
          <w:rFonts w:cs="Arial"/>
          <w:b/>
          <w:lang w:val="sr-Cyrl-BA"/>
        </w:rPr>
      </w:pPr>
    </w:p>
    <w:p w14:paraId="6C09D7A9" w14:textId="77777777" w:rsidR="00DF78C8" w:rsidRPr="00E941EA" w:rsidRDefault="00DF78C8" w:rsidP="00B5754C">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14:paraId="50A3527F" w14:textId="3E6562F0" w:rsidR="00DF78C8" w:rsidRPr="00E941EA" w:rsidRDefault="00DF78C8" w:rsidP="00B5754C">
      <w:pPr>
        <w:numPr>
          <w:ilvl w:val="0"/>
          <w:numId w:val="17"/>
        </w:numPr>
        <w:tabs>
          <w:tab w:val="left" w:pos="992"/>
        </w:tabs>
        <w:spacing w:before="0"/>
        <w:rPr>
          <w:rFonts w:cs="Arial"/>
          <w:lang w:val="ru-RU"/>
        </w:rPr>
      </w:pPr>
      <w:r w:rsidRPr="00E941EA">
        <w:rPr>
          <w:rFonts w:cs="Arial"/>
          <w:lang w:val="ru-RU"/>
        </w:rPr>
        <w:t xml:space="preserve">колоне бр. </w:t>
      </w:r>
      <w:r w:rsidR="009F6610">
        <w:rPr>
          <w:rFonts w:cs="Arial"/>
          <w:lang w:val="ru-RU"/>
        </w:rPr>
        <w:t>5</w:t>
      </w:r>
      <w:r w:rsidR="00CE15FB">
        <w:rPr>
          <w:rFonts w:cs="Arial"/>
          <w:lang w:val="ru-RU"/>
        </w:rPr>
        <w:t>)</w:t>
      </w:r>
    </w:p>
    <w:p w14:paraId="24A0C5C1" w14:textId="77777777" w:rsidR="00DF78C8" w:rsidRPr="00E941EA" w:rsidRDefault="00DF78C8" w:rsidP="00B5754C">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14:paraId="46CF3B01" w14:textId="77777777" w:rsidR="00DF78C8" w:rsidRPr="00E941EA" w:rsidRDefault="00DF78C8" w:rsidP="00B5754C">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14:paraId="1717708E" w14:textId="77777777" w:rsidR="00DF78C8" w:rsidRPr="00E941EA" w:rsidRDefault="00DF78C8" w:rsidP="00B5754C">
      <w:pPr>
        <w:numPr>
          <w:ilvl w:val="0"/>
          <w:numId w:val="17"/>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14:paraId="585DFFDC" w14:textId="77777777" w:rsidR="006A55BF" w:rsidRPr="00E941EA" w:rsidRDefault="006A55BF" w:rsidP="009C3300">
      <w:pPr>
        <w:tabs>
          <w:tab w:val="left" w:pos="992"/>
        </w:tabs>
        <w:spacing w:before="0"/>
        <w:ind w:left="720"/>
        <w:rPr>
          <w:rFonts w:cs="Arial"/>
          <w:lang w:val="ru-RU"/>
        </w:rPr>
      </w:pPr>
    </w:p>
    <w:p w14:paraId="1F2E0B7E" w14:textId="45BCFEE8" w:rsidR="006A55BF" w:rsidRPr="00E941EA" w:rsidRDefault="006A55BF" w:rsidP="006A55BF">
      <w:pPr>
        <w:tabs>
          <w:tab w:val="left" w:pos="992"/>
        </w:tabs>
        <w:spacing w:before="0"/>
        <w:rPr>
          <w:rFonts w:cs="Arial"/>
          <w:lang w:val="ru-RU"/>
        </w:rPr>
      </w:pPr>
      <w:r w:rsidRPr="00E941EA">
        <w:rPr>
          <w:rFonts w:cs="Arial"/>
          <w:lang w:val="ru-RU"/>
        </w:rPr>
        <w:t xml:space="preserve">- у Табелу </w:t>
      </w:r>
      <w:r w:rsidR="00BB6443">
        <w:rPr>
          <w:rFonts w:cs="Arial"/>
          <w:lang w:val="ru-RU"/>
        </w:rPr>
        <w:t>3</w:t>
      </w:r>
      <w:r w:rsidRPr="00E941EA">
        <w:rPr>
          <w:rFonts w:cs="Arial"/>
          <w:lang w:val="ru-RU"/>
        </w:rPr>
        <w:t>. уписују се посебно исказани трошкови који су укључени у укупно</w:t>
      </w:r>
    </w:p>
    <w:p w14:paraId="447BA6AE" w14:textId="77777777" w:rsidR="006A55BF" w:rsidRPr="00E941EA" w:rsidRDefault="006A55BF" w:rsidP="006A55BF">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14:paraId="7945AD3B" w14:textId="77777777" w:rsidR="00DF78C8" w:rsidRPr="00E941EA" w:rsidRDefault="00DF78C8" w:rsidP="00DF78C8">
      <w:pPr>
        <w:tabs>
          <w:tab w:val="left" w:pos="992"/>
        </w:tabs>
        <w:spacing w:before="0"/>
        <w:rPr>
          <w:rFonts w:cs="Arial"/>
          <w:lang w:val="ru-RU"/>
        </w:rPr>
      </w:pPr>
    </w:p>
    <w:p w14:paraId="0113B2BD" w14:textId="77777777" w:rsidR="00DF78C8" w:rsidRPr="00E941EA" w:rsidRDefault="00DF78C8" w:rsidP="00B5754C">
      <w:pPr>
        <w:numPr>
          <w:ilvl w:val="0"/>
          <w:numId w:val="18"/>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14:paraId="6BBCAB57" w14:textId="77777777" w:rsidR="00DF78C8" w:rsidRPr="00E941EA" w:rsidRDefault="00DF78C8" w:rsidP="00B5754C">
      <w:pPr>
        <w:numPr>
          <w:ilvl w:val="0"/>
          <w:numId w:val="18"/>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E941EA" w:rsidRDefault="00DF78C8" w:rsidP="00DF78C8">
      <w:pPr>
        <w:tabs>
          <w:tab w:val="left" w:pos="3293"/>
        </w:tabs>
        <w:rPr>
          <w:rFonts w:eastAsia="TimesNewRomanPS-BoldMT" w:cs="Arial"/>
          <w:lang w:val="ru-RU"/>
        </w:rPr>
      </w:pPr>
      <w:r w:rsidRPr="00E941EA">
        <w:rPr>
          <w:rFonts w:eastAsia="TimesNewRomanPS-BoldMT" w:cs="Arial"/>
          <w:lang w:val="ru-RU"/>
        </w:rPr>
        <w:tab/>
      </w:r>
    </w:p>
    <w:p w14:paraId="7E14F245" w14:textId="77777777" w:rsidR="007E7BB8" w:rsidRPr="00E941EA" w:rsidRDefault="007E7BB8" w:rsidP="00537552">
      <w:pPr>
        <w:rPr>
          <w:rFonts w:eastAsia="TimesNewRomanPS-BoldMT" w:cs="Arial"/>
          <w:lang w:val="ru-RU"/>
        </w:rPr>
      </w:pPr>
    </w:p>
    <w:p w14:paraId="049F391B" w14:textId="77777777" w:rsidR="007E7BB8" w:rsidRPr="00E941EA" w:rsidRDefault="007E7BB8" w:rsidP="00537552">
      <w:pPr>
        <w:rPr>
          <w:rFonts w:eastAsia="TimesNewRomanPS-BoldMT" w:cs="Arial"/>
          <w:lang w:val="ru-RU"/>
        </w:rPr>
      </w:pPr>
    </w:p>
    <w:p w14:paraId="6B5E73FB" w14:textId="77777777" w:rsidR="007E7BB8" w:rsidRPr="00E941EA" w:rsidRDefault="007E7BB8" w:rsidP="00537552">
      <w:pPr>
        <w:rPr>
          <w:rFonts w:eastAsia="TimesNewRomanPS-BoldMT" w:cs="Arial"/>
          <w:lang w:val="ru-RU"/>
        </w:rPr>
      </w:pPr>
    </w:p>
    <w:p w14:paraId="219466B6" w14:textId="77777777" w:rsidR="007E7BB8" w:rsidRPr="00E941EA" w:rsidRDefault="007E7BB8" w:rsidP="00537552">
      <w:pPr>
        <w:rPr>
          <w:rFonts w:eastAsia="TimesNewRomanPS-BoldMT" w:cs="Arial"/>
          <w:lang w:val="ru-RU"/>
        </w:rPr>
      </w:pPr>
    </w:p>
    <w:p w14:paraId="553517C7" w14:textId="77777777" w:rsidR="007E7BB8" w:rsidRPr="00E941EA" w:rsidRDefault="007E7BB8" w:rsidP="00537552">
      <w:pPr>
        <w:rPr>
          <w:rFonts w:eastAsia="TimesNewRomanPS-BoldMT" w:cs="Arial"/>
          <w:lang w:val="ru-RU"/>
        </w:rPr>
      </w:pPr>
    </w:p>
    <w:p w14:paraId="70DE07F4" w14:textId="77777777" w:rsidR="007E7BB8" w:rsidRPr="00E941EA" w:rsidRDefault="007E7BB8" w:rsidP="00537552">
      <w:pPr>
        <w:rPr>
          <w:rFonts w:eastAsia="TimesNewRomanPS-BoldMT" w:cs="Arial"/>
          <w:lang w:val="ru-RU"/>
        </w:rPr>
      </w:pPr>
    </w:p>
    <w:p w14:paraId="10E4139B" w14:textId="77777777" w:rsidR="007E7BB8" w:rsidRPr="00E941EA" w:rsidRDefault="007E7BB8" w:rsidP="00537552">
      <w:pPr>
        <w:rPr>
          <w:rFonts w:eastAsia="TimesNewRomanPS-BoldMT" w:cs="Arial"/>
          <w:lang w:val="ru-RU"/>
        </w:rPr>
      </w:pPr>
    </w:p>
    <w:p w14:paraId="18D0CD72" w14:textId="77777777" w:rsidR="007E7BB8" w:rsidRPr="00E941EA" w:rsidRDefault="007E7BB8" w:rsidP="00537552">
      <w:pPr>
        <w:rPr>
          <w:rFonts w:eastAsia="TimesNewRomanPS-BoldMT" w:cs="Arial"/>
          <w:lang w:val="ru-RU"/>
        </w:rPr>
      </w:pPr>
    </w:p>
    <w:p w14:paraId="1D66415E" w14:textId="77777777" w:rsidR="007E7BB8" w:rsidRPr="00E941EA" w:rsidRDefault="007E7BB8" w:rsidP="00537552">
      <w:pPr>
        <w:rPr>
          <w:rFonts w:eastAsia="TimesNewRomanPS-BoldMT" w:cs="Arial"/>
          <w:lang w:val="ru-RU"/>
        </w:rPr>
      </w:pPr>
    </w:p>
    <w:p w14:paraId="76E67A67" w14:textId="77777777" w:rsidR="007E7BB8" w:rsidRPr="00E941EA" w:rsidRDefault="007E7BB8" w:rsidP="00537552">
      <w:pPr>
        <w:rPr>
          <w:rFonts w:eastAsia="TimesNewRomanPS-BoldMT" w:cs="Arial"/>
          <w:lang w:val="ru-RU"/>
        </w:rPr>
      </w:pPr>
    </w:p>
    <w:p w14:paraId="6B1CB05A" w14:textId="77777777" w:rsidR="00AB001A" w:rsidRPr="00E941EA" w:rsidRDefault="00AB001A" w:rsidP="00537552">
      <w:pPr>
        <w:rPr>
          <w:rFonts w:eastAsia="TimesNewRomanPS-BoldMT" w:cs="Arial"/>
          <w:lang w:val="ru-RU"/>
        </w:rPr>
      </w:pPr>
    </w:p>
    <w:p w14:paraId="46A665DB" w14:textId="77777777" w:rsidR="00AB001A" w:rsidRPr="00E941EA" w:rsidRDefault="00AB001A" w:rsidP="00537552">
      <w:pPr>
        <w:rPr>
          <w:rFonts w:eastAsia="TimesNewRomanPS-BoldMT" w:cs="Arial"/>
          <w:lang w:val="ru-RU"/>
        </w:rPr>
      </w:pPr>
    </w:p>
    <w:p w14:paraId="789E5174" w14:textId="77777777" w:rsidR="00AB001A" w:rsidRPr="00E941EA" w:rsidRDefault="00AB001A" w:rsidP="00537552">
      <w:pPr>
        <w:rPr>
          <w:rFonts w:eastAsia="TimesNewRomanPS-BoldMT" w:cs="Arial"/>
          <w:lang w:val="ru-RU"/>
        </w:rPr>
      </w:pPr>
    </w:p>
    <w:p w14:paraId="6CA7D99B" w14:textId="77777777" w:rsidR="00AB001A" w:rsidRPr="00E941EA" w:rsidRDefault="00AB001A" w:rsidP="00537552">
      <w:pPr>
        <w:rPr>
          <w:rFonts w:eastAsia="TimesNewRomanPS-BoldMT" w:cs="Arial"/>
          <w:lang w:val="ru-RU"/>
        </w:rPr>
      </w:pPr>
    </w:p>
    <w:p w14:paraId="7E5402EB" w14:textId="77777777" w:rsidR="00AB001A" w:rsidRPr="00E941EA" w:rsidRDefault="00AB001A" w:rsidP="00537552">
      <w:pPr>
        <w:rPr>
          <w:rFonts w:eastAsia="TimesNewRomanPS-BoldMT" w:cs="Arial"/>
          <w:lang w:val="ru-RU"/>
        </w:rPr>
      </w:pPr>
    </w:p>
    <w:p w14:paraId="51D9679A" w14:textId="77777777" w:rsidR="0008263C" w:rsidRPr="00E941EA" w:rsidRDefault="0008263C" w:rsidP="00537552">
      <w:pPr>
        <w:rPr>
          <w:rFonts w:eastAsia="TimesNewRomanPS-BoldMT" w:cs="Arial"/>
          <w:lang w:val="ru-RU"/>
        </w:rPr>
      </w:pPr>
    </w:p>
    <w:p w14:paraId="0C629443" w14:textId="77777777" w:rsidR="00DF78C8" w:rsidRPr="00E941EA" w:rsidRDefault="00DF78C8" w:rsidP="00DF78C8">
      <w:pPr>
        <w:pStyle w:val="KDObrazac"/>
        <w:spacing w:before="0"/>
        <w:rPr>
          <w:lang w:val="ru-RU"/>
        </w:rPr>
      </w:pPr>
      <w:bookmarkStart w:id="252" w:name="_Toc442559926"/>
      <w:r w:rsidRPr="00E941EA">
        <w:rPr>
          <w:lang w:val="ru-RU"/>
        </w:rPr>
        <w:t xml:space="preserve">ОБРАЗАЦ </w:t>
      </w:r>
      <w:r w:rsidRPr="00E941EA">
        <w:rPr>
          <w:lang w:val="sr-Cyrl-RS"/>
        </w:rPr>
        <w:t>3</w:t>
      </w:r>
      <w:r w:rsidRPr="00E941EA">
        <w:rPr>
          <w:lang w:val="ru-RU"/>
        </w:rPr>
        <w:t>.</w:t>
      </w:r>
      <w:bookmarkEnd w:id="252"/>
    </w:p>
    <w:p w14:paraId="3CDE9479" w14:textId="77777777" w:rsidR="00DF78C8" w:rsidRPr="00E941EA" w:rsidRDefault="00DF78C8" w:rsidP="00DF78C8">
      <w:pPr>
        <w:spacing w:before="0"/>
        <w:rPr>
          <w:rFonts w:cs="Arial"/>
          <w:lang w:val="sr-Cyrl-CS"/>
        </w:rPr>
      </w:pPr>
    </w:p>
    <w:p w14:paraId="41F2C065" w14:textId="77777777" w:rsidR="00DF78C8" w:rsidRPr="00E941EA" w:rsidRDefault="00DF78C8" w:rsidP="00DF78C8">
      <w:pPr>
        <w:spacing w:before="0"/>
        <w:rPr>
          <w:rFonts w:cs="Arial"/>
          <w:lang w:val="sr-Latn-CS"/>
        </w:rPr>
      </w:pPr>
    </w:p>
    <w:p w14:paraId="5C6E0F2B" w14:textId="7428B797" w:rsidR="00DF78C8" w:rsidRPr="00E941EA" w:rsidRDefault="00DF78C8" w:rsidP="00882818">
      <w:pPr>
        <w:tabs>
          <w:tab w:val="left" w:pos="6870"/>
        </w:tabs>
        <w:spacing w:before="0"/>
        <w:rPr>
          <w:rFonts w:cs="Arial"/>
          <w:lang w:val="ru-RU"/>
        </w:rPr>
      </w:pPr>
    </w:p>
    <w:p w14:paraId="0548DC36" w14:textId="77777777" w:rsidR="00DF78C8" w:rsidRPr="00E941EA" w:rsidRDefault="00DF78C8" w:rsidP="00DF78C8">
      <w:pPr>
        <w:ind w:right="-360"/>
        <w:rPr>
          <w:rFonts w:cs="Arial"/>
          <w:lang w:val="ru-RU"/>
        </w:rPr>
      </w:pPr>
      <w:r w:rsidRPr="00E941E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E941EA" w:rsidRDefault="00DF78C8" w:rsidP="00DF78C8">
      <w:pPr>
        <w:rPr>
          <w:rFonts w:cs="Arial"/>
          <w:lang w:val="ru-RU"/>
        </w:rPr>
      </w:pPr>
    </w:p>
    <w:p w14:paraId="1BCB6C1E" w14:textId="77777777" w:rsidR="00DF78C8" w:rsidRPr="00E941EA" w:rsidRDefault="00DF78C8" w:rsidP="00DF78C8">
      <w:pPr>
        <w:jc w:val="center"/>
        <w:rPr>
          <w:rFonts w:cs="Arial"/>
          <w:b/>
          <w:lang w:val="ru-RU"/>
        </w:rPr>
      </w:pPr>
      <w:r w:rsidRPr="00E941EA">
        <w:rPr>
          <w:rFonts w:cs="Arial"/>
          <w:b/>
          <w:lang w:val="ru-RU"/>
        </w:rPr>
        <w:t>ИЗЈАВУ О НЕЗАВИСНОЈ ПОНУДИ</w:t>
      </w:r>
    </w:p>
    <w:p w14:paraId="65FF8467" w14:textId="77777777" w:rsidR="00DF78C8" w:rsidRPr="00E941EA" w:rsidRDefault="00DF78C8" w:rsidP="00DF78C8">
      <w:pPr>
        <w:jc w:val="center"/>
        <w:rPr>
          <w:rFonts w:cs="Arial"/>
          <w:b/>
          <w:lang w:val="ru-RU"/>
        </w:rPr>
      </w:pPr>
    </w:p>
    <w:p w14:paraId="16874487" w14:textId="77777777" w:rsidR="00DF78C8" w:rsidRPr="00E941EA" w:rsidRDefault="00DF78C8" w:rsidP="00DF78C8">
      <w:pPr>
        <w:jc w:val="center"/>
        <w:rPr>
          <w:rFonts w:cs="Arial"/>
          <w:b/>
          <w:lang w:val="ru-RU"/>
        </w:rPr>
      </w:pPr>
    </w:p>
    <w:p w14:paraId="5E5CB21A" w14:textId="65F92A2C" w:rsidR="00DF78C8" w:rsidRPr="00E941EA" w:rsidRDefault="00DF78C8" w:rsidP="00DF78C8">
      <w:pPr>
        <w:rPr>
          <w:rFonts w:cs="Arial"/>
          <w:lang w:val="ru-RU"/>
        </w:rPr>
      </w:pPr>
      <w:r w:rsidRPr="00E941EA">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E941EA">
        <w:rPr>
          <w:rFonts w:cs="Arial"/>
          <w:lang w:val="ru-RU"/>
        </w:rPr>
        <w:t>–</w:t>
      </w:r>
      <w:r w:rsidRPr="00E941EA">
        <w:rPr>
          <w:rFonts w:cs="Arial"/>
          <w:lang w:val="ru-RU"/>
        </w:rPr>
        <w:t xml:space="preserve"> </w:t>
      </w:r>
      <w:r w:rsidR="009929A9">
        <w:rPr>
          <w:rFonts w:cs="Arial"/>
          <w:b/>
          <w:lang w:val="ru-RU"/>
        </w:rPr>
        <w:t xml:space="preserve">СЕРВИСИРАЊЕ КОМПРЕСОРА ГПО </w:t>
      </w:r>
      <w:r w:rsidR="00983CF8">
        <w:rPr>
          <w:rFonts w:cs="Arial"/>
          <w:lang w:val="ru-RU"/>
        </w:rPr>
        <w:t xml:space="preserve">  </w:t>
      </w:r>
      <w:r w:rsidRPr="00E941EA">
        <w:rPr>
          <w:rFonts w:cs="Arial"/>
          <w:lang w:val="ru-RU"/>
        </w:rPr>
        <w:t xml:space="preserve">у отвореном поступку јавне набавке ЈН бр. </w:t>
      </w:r>
      <w:r w:rsidR="00AD47E5" w:rsidRPr="00302268">
        <w:rPr>
          <w:rFonts w:cs="Arial"/>
          <w:b/>
          <w:lang w:val="ru-RU"/>
        </w:rPr>
        <w:t xml:space="preserve">ЈН </w:t>
      </w:r>
      <w:r w:rsidR="009929A9">
        <w:rPr>
          <w:rFonts w:cs="Arial"/>
          <w:b/>
          <w:lang w:val="ru-RU"/>
        </w:rPr>
        <w:t>3100/0207/2019</w:t>
      </w:r>
      <w:r w:rsidR="00302268">
        <w:rPr>
          <w:rFonts w:cs="Arial"/>
          <w:lang w:val="ru-RU"/>
        </w:rPr>
        <w:t xml:space="preserve"> </w:t>
      </w:r>
      <w:r w:rsidRPr="00E941EA">
        <w:rPr>
          <w:rFonts w:cs="Arial"/>
          <w:lang w:val="ru-RU"/>
        </w:rPr>
        <w:t xml:space="preserve">Наручиоца </w:t>
      </w:r>
      <w:r w:rsidRPr="00E941EA">
        <w:rPr>
          <w:rFonts w:eastAsia="Arial Unicode MS" w:cs="Arial"/>
          <w:kern w:val="1"/>
          <w:lang w:val="ru-RU" w:eastAsia="ar-SA"/>
        </w:rPr>
        <w:t>Јавно предузеће „Електропривреда Србије“ Београд</w:t>
      </w:r>
      <w:r w:rsidRPr="00E941EA">
        <w:rPr>
          <w:rFonts w:eastAsia="Arial Unicode MS" w:cs="Arial"/>
          <w:kern w:val="1"/>
          <w:lang w:val="sr-Cyrl-RS" w:eastAsia="ar-SA"/>
        </w:rPr>
        <w:t xml:space="preserve"> </w:t>
      </w:r>
      <w:r w:rsidRPr="00E941EA">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E941EA" w:rsidRDefault="00DF78C8" w:rsidP="00DF78C8">
      <w:pPr>
        <w:tabs>
          <w:tab w:val="left" w:pos="0"/>
        </w:tabs>
        <w:rPr>
          <w:rFonts w:cs="Arial"/>
          <w:lang w:val="ru-RU"/>
        </w:rPr>
      </w:pPr>
      <w:r w:rsidRPr="00E941E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E941EA" w:rsidRDefault="00DF78C8" w:rsidP="00DF78C8">
      <w:pPr>
        <w:rPr>
          <w:rFonts w:cs="Arial"/>
          <w:b/>
          <w:lang w:val="ru-RU"/>
        </w:rPr>
      </w:pPr>
    </w:p>
    <w:p w14:paraId="6A947A5F" w14:textId="77777777" w:rsidR="00DF78C8" w:rsidRPr="00E941EA"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9ED0D52" w14:textId="77777777" w:rsidTr="00294CC9">
        <w:trPr>
          <w:jc w:val="center"/>
        </w:trPr>
        <w:tc>
          <w:tcPr>
            <w:tcW w:w="3882" w:type="dxa"/>
          </w:tcPr>
          <w:p w14:paraId="5D277D08" w14:textId="77777777" w:rsidR="00DF78C8" w:rsidRPr="00E941EA" w:rsidRDefault="00DF78C8" w:rsidP="00294CC9">
            <w:pPr>
              <w:spacing w:before="0"/>
              <w:jc w:val="center"/>
              <w:rPr>
                <w:rFonts w:cs="Arial"/>
              </w:rPr>
            </w:pPr>
            <w:r w:rsidRPr="00E941EA">
              <w:rPr>
                <w:rFonts w:cs="Arial"/>
              </w:rPr>
              <w:t>Датум:</w:t>
            </w:r>
          </w:p>
        </w:tc>
        <w:tc>
          <w:tcPr>
            <w:tcW w:w="2127" w:type="dxa"/>
          </w:tcPr>
          <w:p w14:paraId="4EF472AC" w14:textId="77777777" w:rsidR="00DF78C8" w:rsidRPr="00E941EA" w:rsidRDefault="00DF78C8" w:rsidP="00294CC9">
            <w:pPr>
              <w:spacing w:before="0"/>
              <w:jc w:val="center"/>
              <w:rPr>
                <w:rFonts w:cs="Arial"/>
                <w:lang w:val="ru-RU"/>
              </w:rPr>
            </w:pPr>
          </w:p>
        </w:tc>
        <w:tc>
          <w:tcPr>
            <w:tcW w:w="4022" w:type="dxa"/>
          </w:tcPr>
          <w:p w14:paraId="12E0175D" w14:textId="77777777" w:rsidR="00DF78C8" w:rsidRPr="00E941EA" w:rsidRDefault="00DF78C8" w:rsidP="00294CC9">
            <w:pPr>
              <w:spacing w:before="0"/>
              <w:jc w:val="center"/>
              <w:rPr>
                <w:rFonts w:cs="Arial"/>
              </w:rPr>
            </w:pPr>
            <w:r w:rsidRPr="00E941EA">
              <w:rPr>
                <w:rFonts w:cs="Arial"/>
                <w:lang w:val="sr-Cyrl-CS"/>
              </w:rPr>
              <w:t>П</w:t>
            </w:r>
            <w:r w:rsidRPr="00E941EA">
              <w:rPr>
                <w:rFonts w:cs="Arial"/>
              </w:rPr>
              <w:t>онуђач/члан групе</w:t>
            </w:r>
          </w:p>
        </w:tc>
      </w:tr>
      <w:tr w:rsidR="00E941EA" w:rsidRPr="00E941EA" w14:paraId="2B45F191" w14:textId="77777777" w:rsidTr="00294CC9">
        <w:trPr>
          <w:jc w:val="center"/>
        </w:trPr>
        <w:tc>
          <w:tcPr>
            <w:tcW w:w="3882" w:type="dxa"/>
          </w:tcPr>
          <w:p w14:paraId="5624E804" w14:textId="77777777" w:rsidR="00DF78C8" w:rsidRPr="00E941EA" w:rsidRDefault="00DF78C8" w:rsidP="00294CC9">
            <w:pPr>
              <w:spacing w:before="0"/>
              <w:jc w:val="center"/>
              <w:rPr>
                <w:rFonts w:cs="Arial"/>
              </w:rPr>
            </w:pPr>
          </w:p>
        </w:tc>
        <w:tc>
          <w:tcPr>
            <w:tcW w:w="2127" w:type="dxa"/>
          </w:tcPr>
          <w:p w14:paraId="60E5CA80" w14:textId="77777777" w:rsidR="00DF78C8" w:rsidRPr="00E941EA" w:rsidRDefault="00DF78C8" w:rsidP="00294CC9">
            <w:pPr>
              <w:spacing w:before="0"/>
              <w:jc w:val="center"/>
              <w:rPr>
                <w:rFonts w:cs="Arial"/>
              </w:rPr>
            </w:pPr>
            <w:r w:rsidRPr="00E941EA">
              <w:rPr>
                <w:rFonts w:cs="Arial"/>
              </w:rPr>
              <w:t>М.П.</w:t>
            </w:r>
          </w:p>
        </w:tc>
        <w:tc>
          <w:tcPr>
            <w:tcW w:w="4022" w:type="dxa"/>
          </w:tcPr>
          <w:p w14:paraId="6A9683AA" w14:textId="77777777" w:rsidR="00DF78C8" w:rsidRPr="00E941EA" w:rsidRDefault="00DF78C8" w:rsidP="00294CC9">
            <w:pPr>
              <w:spacing w:before="0"/>
              <w:jc w:val="center"/>
              <w:rPr>
                <w:rFonts w:cs="Arial"/>
                <w:lang w:val="ru-RU"/>
              </w:rPr>
            </w:pPr>
          </w:p>
        </w:tc>
      </w:tr>
      <w:tr w:rsidR="00E941EA" w:rsidRPr="00E941EA" w14:paraId="75DAA1ED" w14:textId="77777777" w:rsidTr="00294CC9">
        <w:trPr>
          <w:jc w:val="center"/>
        </w:trPr>
        <w:tc>
          <w:tcPr>
            <w:tcW w:w="3882" w:type="dxa"/>
            <w:tcBorders>
              <w:bottom w:val="single" w:sz="4" w:space="0" w:color="auto"/>
            </w:tcBorders>
          </w:tcPr>
          <w:p w14:paraId="3551153A" w14:textId="77777777" w:rsidR="00DF78C8" w:rsidRPr="00E941EA" w:rsidRDefault="00DF78C8" w:rsidP="00294CC9">
            <w:pPr>
              <w:spacing w:before="0"/>
              <w:jc w:val="center"/>
              <w:rPr>
                <w:rFonts w:cs="Arial"/>
              </w:rPr>
            </w:pPr>
          </w:p>
        </w:tc>
        <w:tc>
          <w:tcPr>
            <w:tcW w:w="2127" w:type="dxa"/>
          </w:tcPr>
          <w:p w14:paraId="02A82BD7"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E941EA" w:rsidRDefault="00DF78C8" w:rsidP="00294CC9">
            <w:pPr>
              <w:spacing w:before="0"/>
              <w:jc w:val="center"/>
              <w:rPr>
                <w:rFonts w:cs="Arial"/>
                <w:lang w:val="ru-RU"/>
              </w:rPr>
            </w:pPr>
          </w:p>
        </w:tc>
      </w:tr>
      <w:tr w:rsidR="00DF78C8" w:rsidRPr="00E941EA" w14:paraId="19232F4A" w14:textId="77777777" w:rsidTr="00294CC9">
        <w:trPr>
          <w:trHeight w:val="389"/>
          <w:jc w:val="center"/>
        </w:trPr>
        <w:tc>
          <w:tcPr>
            <w:tcW w:w="3882" w:type="dxa"/>
            <w:tcBorders>
              <w:top w:val="single" w:sz="4" w:space="0" w:color="auto"/>
            </w:tcBorders>
          </w:tcPr>
          <w:p w14:paraId="5F82E5F1" w14:textId="77777777" w:rsidR="00DF78C8" w:rsidRPr="00E941EA" w:rsidRDefault="00DF78C8" w:rsidP="00294CC9">
            <w:pPr>
              <w:spacing w:before="0"/>
              <w:jc w:val="center"/>
              <w:rPr>
                <w:rFonts w:cs="Arial"/>
              </w:rPr>
            </w:pPr>
          </w:p>
          <w:p w14:paraId="3BBC2BFD" w14:textId="77777777" w:rsidR="00DF78C8" w:rsidRPr="00E941EA" w:rsidRDefault="00DF78C8" w:rsidP="00294CC9">
            <w:pPr>
              <w:spacing w:before="0"/>
              <w:jc w:val="center"/>
              <w:rPr>
                <w:rFonts w:cs="Arial"/>
              </w:rPr>
            </w:pPr>
          </w:p>
        </w:tc>
        <w:tc>
          <w:tcPr>
            <w:tcW w:w="2127" w:type="dxa"/>
          </w:tcPr>
          <w:p w14:paraId="3CF04FCB"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E941EA" w:rsidRDefault="00DF78C8" w:rsidP="00294CC9">
            <w:pPr>
              <w:spacing w:before="0"/>
              <w:jc w:val="center"/>
              <w:rPr>
                <w:rFonts w:cs="Arial"/>
                <w:lang w:val="ru-RU"/>
              </w:rPr>
            </w:pPr>
          </w:p>
        </w:tc>
      </w:tr>
    </w:tbl>
    <w:p w14:paraId="75D9E60C" w14:textId="77777777" w:rsidR="00DF78C8" w:rsidRPr="00E941EA" w:rsidRDefault="00DF78C8" w:rsidP="00DF78C8">
      <w:pPr>
        <w:tabs>
          <w:tab w:val="left" w:pos="6028"/>
        </w:tabs>
        <w:autoSpaceDE w:val="0"/>
        <w:autoSpaceDN w:val="0"/>
        <w:adjustRightInd w:val="0"/>
        <w:ind w:left="360"/>
        <w:rPr>
          <w:rFonts w:eastAsia="Calibri" w:cs="Arial"/>
          <w:bCs/>
          <w:iCs/>
        </w:rPr>
      </w:pPr>
    </w:p>
    <w:p w14:paraId="435B5518" w14:textId="77777777" w:rsidR="00DF78C8" w:rsidRPr="00E941EA" w:rsidRDefault="00DF78C8" w:rsidP="00DF78C8">
      <w:pPr>
        <w:jc w:val="center"/>
        <w:rPr>
          <w:rFonts w:cs="Arial"/>
          <w:b/>
          <w:lang w:val="ru-RU"/>
        </w:rPr>
      </w:pPr>
    </w:p>
    <w:p w14:paraId="21DC4194" w14:textId="77777777" w:rsidR="00DF78C8" w:rsidRPr="00E941EA" w:rsidRDefault="00DF78C8" w:rsidP="00DF78C8">
      <w:pPr>
        <w:jc w:val="center"/>
        <w:rPr>
          <w:rFonts w:cs="Arial"/>
          <w:b/>
          <w:lang w:val="ru-RU"/>
        </w:rPr>
      </w:pPr>
    </w:p>
    <w:p w14:paraId="19CC85A9"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56307564" w14:textId="77777777" w:rsidR="00DF78C8" w:rsidRPr="00E941EA" w:rsidRDefault="00DF78C8" w:rsidP="00DF78C8">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1C1464BB" w14:textId="77777777" w:rsidR="00DF78C8" w:rsidRPr="00E941EA" w:rsidRDefault="00DF78C8" w:rsidP="00DF78C8">
      <w:pPr>
        <w:rPr>
          <w:rFonts w:cs="Arial"/>
          <w:i/>
          <w:lang w:val="ru-RU"/>
        </w:rPr>
      </w:pPr>
    </w:p>
    <w:p w14:paraId="556926E2" w14:textId="77777777" w:rsidR="00DF78C8" w:rsidRPr="00E941EA" w:rsidRDefault="00DF78C8" w:rsidP="00DF78C8">
      <w:pPr>
        <w:rPr>
          <w:rFonts w:cs="Arial"/>
          <w:i/>
          <w:lang w:val="ru-RU"/>
        </w:rPr>
      </w:pPr>
    </w:p>
    <w:p w14:paraId="3E059AD9" w14:textId="77777777" w:rsidR="00DF78C8" w:rsidRPr="00E941EA" w:rsidRDefault="00DF78C8" w:rsidP="00DF78C8">
      <w:pPr>
        <w:rPr>
          <w:rFonts w:cs="Arial"/>
          <w:i/>
          <w:lang w:val="ru-RU"/>
        </w:rPr>
      </w:pPr>
    </w:p>
    <w:p w14:paraId="78123C23" w14:textId="77777777" w:rsidR="00DF78C8" w:rsidRPr="00E941EA" w:rsidRDefault="00DF78C8" w:rsidP="00DF78C8">
      <w:pPr>
        <w:rPr>
          <w:rFonts w:cs="Arial"/>
          <w:i/>
          <w:lang w:val="ru-RU"/>
        </w:rPr>
      </w:pPr>
    </w:p>
    <w:p w14:paraId="6E9A0B97" w14:textId="77777777" w:rsidR="00DF78C8" w:rsidRPr="00E941EA" w:rsidRDefault="00DF78C8" w:rsidP="00DF78C8">
      <w:pPr>
        <w:rPr>
          <w:rFonts w:cs="Arial"/>
          <w:i/>
          <w:lang w:val="ru-RU"/>
        </w:rPr>
      </w:pPr>
    </w:p>
    <w:p w14:paraId="26BB89E2" w14:textId="77777777" w:rsidR="00DF78C8" w:rsidRPr="00E941EA" w:rsidRDefault="00DF78C8" w:rsidP="00DF78C8">
      <w:pPr>
        <w:rPr>
          <w:rFonts w:cs="Arial"/>
          <w:i/>
          <w:lang w:val="ru-RU"/>
        </w:rPr>
      </w:pPr>
    </w:p>
    <w:p w14:paraId="03A5577B" w14:textId="77777777" w:rsidR="00DF78C8" w:rsidRPr="00E941EA" w:rsidRDefault="00DF78C8" w:rsidP="00DF78C8">
      <w:pPr>
        <w:rPr>
          <w:rFonts w:cs="Arial"/>
          <w:i/>
          <w:lang w:val="ru-RU"/>
        </w:rPr>
      </w:pPr>
    </w:p>
    <w:p w14:paraId="079B4F01" w14:textId="77777777" w:rsidR="00DF78C8" w:rsidRPr="00E941EA" w:rsidRDefault="00DF78C8" w:rsidP="00DF78C8">
      <w:pPr>
        <w:rPr>
          <w:rFonts w:cs="Arial"/>
          <w:i/>
          <w:lang w:val="ru-RU"/>
        </w:rPr>
      </w:pPr>
    </w:p>
    <w:p w14:paraId="6C3281E6" w14:textId="77777777" w:rsidR="00DF78C8" w:rsidRPr="00E941EA" w:rsidRDefault="00DF78C8" w:rsidP="00DF78C8">
      <w:pPr>
        <w:pStyle w:val="KDObrazac"/>
        <w:spacing w:before="0"/>
        <w:rPr>
          <w:lang w:val="ru-RU"/>
        </w:rPr>
      </w:pPr>
      <w:bookmarkStart w:id="253" w:name="_Toc442559928"/>
      <w:r w:rsidRPr="00E941EA">
        <w:rPr>
          <w:lang w:val="ru-RU"/>
        </w:rPr>
        <w:t xml:space="preserve">ОБРАЗАЦ </w:t>
      </w:r>
      <w:r w:rsidRPr="00E941EA">
        <w:rPr>
          <w:lang w:val="sr-Cyrl-RS"/>
        </w:rPr>
        <w:t>4</w:t>
      </w:r>
      <w:r w:rsidRPr="00E941EA">
        <w:rPr>
          <w:lang w:val="ru-RU"/>
        </w:rPr>
        <w:t>.</w:t>
      </w:r>
      <w:bookmarkEnd w:id="253"/>
    </w:p>
    <w:p w14:paraId="68AE38A8" w14:textId="77777777" w:rsidR="00DF78C8" w:rsidRPr="00E941EA" w:rsidRDefault="00DF78C8" w:rsidP="00DF78C8">
      <w:pPr>
        <w:pStyle w:val="KDParagraf"/>
        <w:spacing w:before="0"/>
        <w:rPr>
          <w:rFonts w:cs="Arial"/>
          <w:lang w:val="ru-RU"/>
        </w:rPr>
      </w:pPr>
    </w:p>
    <w:p w14:paraId="32E8F781" w14:textId="77777777" w:rsidR="00DF78C8" w:rsidRPr="00E941EA" w:rsidRDefault="00DF78C8" w:rsidP="00250044">
      <w:pPr>
        <w:pStyle w:val="Title"/>
        <w:spacing w:before="0"/>
        <w:jc w:val="both"/>
        <w:rPr>
          <w:rFonts w:cs="Arial"/>
          <w:b w:val="0"/>
          <w:caps/>
          <w:sz w:val="22"/>
          <w:szCs w:val="22"/>
        </w:rPr>
      </w:pPr>
    </w:p>
    <w:p w14:paraId="65B415AC" w14:textId="526A7D83" w:rsidR="00DF78C8" w:rsidRPr="00E941EA" w:rsidRDefault="00DF78C8" w:rsidP="00DF78C8">
      <w:pPr>
        <w:rPr>
          <w:rFonts w:cs="Arial"/>
          <w:lang w:val="ru-RU"/>
        </w:rPr>
      </w:pPr>
      <w:r w:rsidRPr="00E941EA">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E941EA" w:rsidRDefault="00250044" w:rsidP="00DF78C8">
      <w:pPr>
        <w:rPr>
          <w:rFonts w:cs="Arial"/>
          <w:lang w:val="ru-RU"/>
        </w:rPr>
      </w:pPr>
    </w:p>
    <w:p w14:paraId="2497E16F" w14:textId="5A5DF1D7" w:rsidR="00DF78C8" w:rsidRPr="00E941EA" w:rsidRDefault="00DF78C8" w:rsidP="00250044">
      <w:pPr>
        <w:jc w:val="center"/>
        <w:rPr>
          <w:rFonts w:cs="Arial"/>
          <w:b/>
          <w:lang w:val="ru-RU"/>
        </w:rPr>
      </w:pPr>
      <w:bookmarkStart w:id="254" w:name="_Toc442559929"/>
      <w:r w:rsidRPr="00E941EA">
        <w:rPr>
          <w:rFonts w:cs="Arial"/>
          <w:b/>
          <w:lang w:val="ru-RU"/>
        </w:rPr>
        <w:t>И З Ј А В У</w:t>
      </w:r>
      <w:bookmarkEnd w:id="254"/>
    </w:p>
    <w:p w14:paraId="6113B8DE" w14:textId="77777777" w:rsidR="00250044" w:rsidRPr="00E941EA" w:rsidRDefault="00250044" w:rsidP="00250044">
      <w:pPr>
        <w:jc w:val="center"/>
        <w:rPr>
          <w:rFonts w:cs="Arial"/>
          <w:b/>
          <w:lang w:val="ru-RU"/>
        </w:rPr>
      </w:pPr>
    </w:p>
    <w:p w14:paraId="71B02CF2" w14:textId="304A2472" w:rsidR="00DF78C8" w:rsidRPr="00E941EA" w:rsidRDefault="00DF78C8" w:rsidP="00DF78C8">
      <w:pPr>
        <w:rPr>
          <w:rFonts w:cs="Arial"/>
          <w:lang w:val="ru-RU"/>
        </w:rPr>
      </w:pPr>
      <w:r w:rsidRPr="00E941EA">
        <w:rPr>
          <w:rFonts w:cs="Arial"/>
          <w:lang w:val="ru-RU"/>
        </w:rPr>
        <w:t xml:space="preserve">којом изричито наводимо да смо у свом досадашњем раду и при састављању Понуде  број: </w:t>
      </w:r>
      <w:r w:rsidRPr="00E941EA">
        <w:rPr>
          <w:rFonts w:cs="Arial"/>
          <w:lang w:val="sr-Cyrl-RS"/>
        </w:rPr>
        <w:t>______________</w:t>
      </w:r>
      <w:r w:rsidRPr="00E941EA">
        <w:rPr>
          <w:rFonts w:cs="Arial"/>
          <w:lang w:val="ru-RU"/>
        </w:rPr>
        <w:t xml:space="preserve"> за јавну набавку услуга -  </w:t>
      </w:r>
      <w:r w:rsidR="009929A9">
        <w:rPr>
          <w:rFonts w:cs="Arial"/>
          <w:b/>
          <w:lang w:val="ru-RU"/>
        </w:rPr>
        <w:t xml:space="preserve">СЕРВИСИРАЊЕ КОМПРЕСОРА ГПО </w:t>
      </w:r>
      <w:r w:rsidRPr="00E941EA">
        <w:rPr>
          <w:rFonts w:cs="Arial"/>
          <w:lang w:val="ru-RU"/>
        </w:rPr>
        <w:t xml:space="preserve">, у </w:t>
      </w:r>
      <w:r w:rsidRPr="00E941EA">
        <w:rPr>
          <w:rFonts w:cs="Arial"/>
          <w:lang w:val="sr-Cyrl-RS"/>
        </w:rPr>
        <w:t xml:space="preserve">отвореном </w:t>
      </w:r>
      <w:r w:rsidRPr="00E941EA">
        <w:rPr>
          <w:rFonts w:cs="Arial"/>
          <w:lang w:val="ru-RU"/>
        </w:rPr>
        <w:t>поступку</w:t>
      </w:r>
      <w:r w:rsidRPr="00E941EA">
        <w:rPr>
          <w:rFonts w:cs="Arial"/>
          <w:lang w:val="sr-Cyrl-RS"/>
        </w:rPr>
        <w:t xml:space="preserve"> </w:t>
      </w:r>
      <w:r w:rsidRPr="00E941EA">
        <w:rPr>
          <w:rFonts w:cs="Arial"/>
          <w:lang w:val="ru-RU"/>
        </w:rPr>
        <w:t>јавне набавке ЈН бр.</w:t>
      </w:r>
      <w:r w:rsidR="00294CC9" w:rsidRPr="00E941EA">
        <w:rPr>
          <w:rFonts w:cs="Arial"/>
          <w:lang w:val="ru-RU"/>
        </w:rPr>
        <w:t xml:space="preserve"> </w:t>
      </w:r>
      <w:r w:rsidR="00AD47E5" w:rsidRPr="00165518">
        <w:rPr>
          <w:rFonts w:cs="Arial"/>
          <w:b/>
          <w:lang w:val="ru-RU"/>
        </w:rPr>
        <w:t xml:space="preserve">ЈН </w:t>
      </w:r>
      <w:r w:rsidR="009929A9">
        <w:rPr>
          <w:rFonts w:cs="Arial"/>
          <w:b/>
          <w:lang w:val="ru-RU"/>
        </w:rPr>
        <w:t>3100/0207/2019</w:t>
      </w:r>
      <w:r w:rsidRPr="00E941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E941EA" w:rsidRDefault="00DF78C8" w:rsidP="00DF78C8">
      <w:pPr>
        <w:rPr>
          <w:rFonts w:cs="Arial"/>
          <w:lang w:val="ru-RU"/>
        </w:rPr>
      </w:pPr>
    </w:p>
    <w:p w14:paraId="74E604BF"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8E7258F" w14:textId="77777777" w:rsidTr="00294CC9">
        <w:trPr>
          <w:jc w:val="center"/>
        </w:trPr>
        <w:tc>
          <w:tcPr>
            <w:tcW w:w="3882" w:type="dxa"/>
          </w:tcPr>
          <w:p w14:paraId="763D2F1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24440F53" w14:textId="77777777" w:rsidR="00DF78C8" w:rsidRPr="00E941EA" w:rsidRDefault="00DF78C8" w:rsidP="00294CC9">
            <w:pPr>
              <w:spacing w:before="0"/>
              <w:jc w:val="center"/>
              <w:rPr>
                <w:rFonts w:cs="Arial"/>
                <w:lang w:val="ru-RU"/>
              </w:rPr>
            </w:pPr>
          </w:p>
        </w:tc>
        <w:tc>
          <w:tcPr>
            <w:tcW w:w="4022" w:type="dxa"/>
          </w:tcPr>
          <w:p w14:paraId="620C9CC5" w14:textId="77777777" w:rsidR="00DF78C8" w:rsidRPr="00E941EA" w:rsidRDefault="00DF78C8" w:rsidP="00294CC9">
            <w:pPr>
              <w:spacing w:before="0"/>
              <w:jc w:val="center"/>
              <w:rPr>
                <w:rFonts w:cs="Arial"/>
                <w:lang w:val="sr-Cyrl-CS"/>
              </w:rPr>
            </w:pPr>
            <w:r w:rsidRPr="00E941EA">
              <w:rPr>
                <w:rFonts w:cs="Arial"/>
                <w:lang w:val="sr-Cyrl-CS"/>
              </w:rPr>
              <w:t>П</w:t>
            </w:r>
            <w:r w:rsidRPr="00E941EA">
              <w:rPr>
                <w:rFonts w:cs="Arial"/>
              </w:rPr>
              <w:t>онуђач</w:t>
            </w:r>
            <w:r w:rsidRPr="00E941EA">
              <w:rPr>
                <w:rFonts w:cs="Arial"/>
                <w:lang w:val="sr-Cyrl-CS"/>
              </w:rPr>
              <w:t>/члан групе</w:t>
            </w:r>
          </w:p>
        </w:tc>
      </w:tr>
      <w:tr w:rsidR="00E941EA" w:rsidRPr="00E941EA" w14:paraId="54D6D220" w14:textId="77777777" w:rsidTr="00294CC9">
        <w:trPr>
          <w:jc w:val="center"/>
        </w:trPr>
        <w:tc>
          <w:tcPr>
            <w:tcW w:w="3882" w:type="dxa"/>
          </w:tcPr>
          <w:p w14:paraId="76989951" w14:textId="77777777" w:rsidR="00DF78C8" w:rsidRPr="00E941EA" w:rsidRDefault="00DF78C8" w:rsidP="00294CC9">
            <w:pPr>
              <w:spacing w:before="0"/>
              <w:jc w:val="center"/>
              <w:rPr>
                <w:rFonts w:cs="Arial"/>
              </w:rPr>
            </w:pPr>
          </w:p>
        </w:tc>
        <w:tc>
          <w:tcPr>
            <w:tcW w:w="2127" w:type="dxa"/>
          </w:tcPr>
          <w:p w14:paraId="573EA55F" w14:textId="77777777" w:rsidR="00DF78C8" w:rsidRPr="00E941EA" w:rsidRDefault="00DF78C8" w:rsidP="00294CC9">
            <w:pPr>
              <w:spacing w:before="0"/>
              <w:jc w:val="center"/>
              <w:rPr>
                <w:rFonts w:cs="Arial"/>
              </w:rPr>
            </w:pPr>
            <w:r w:rsidRPr="00E941EA">
              <w:rPr>
                <w:rFonts w:cs="Arial"/>
              </w:rPr>
              <w:t>М.П.</w:t>
            </w:r>
          </w:p>
        </w:tc>
        <w:tc>
          <w:tcPr>
            <w:tcW w:w="4022" w:type="dxa"/>
          </w:tcPr>
          <w:p w14:paraId="195B0B8D" w14:textId="77777777" w:rsidR="00DF78C8" w:rsidRPr="00E941EA" w:rsidRDefault="00DF78C8" w:rsidP="00294CC9">
            <w:pPr>
              <w:spacing w:before="0"/>
              <w:jc w:val="center"/>
              <w:rPr>
                <w:rFonts w:cs="Arial"/>
                <w:lang w:val="ru-RU"/>
              </w:rPr>
            </w:pPr>
          </w:p>
        </w:tc>
      </w:tr>
      <w:tr w:rsidR="00E941EA" w:rsidRPr="00E941EA" w14:paraId="5F927E29" w14:textId="77777777" w:rsidTr="00294CC9">
        <w:trPr>
          <w:jc w:val="center"/>
        </w:trPr>
        <w:tc>
          <w:tcPr>
            <w:tcW w:w="3882" w:type="dxa"/>
            <w:tcBorders>
              <w:bottom w:val="single" w:sz="4" w:space="0" w:color="auto"/>
            </w:tcBorders>
          </w:tcPr>
          <w:p w14:paraId="5047EE6A" w14:textId="77777777" w:rsidR="00DF78C8" w:rsidRPr="00E941EA" w:rsidRDefault="00DF78C8" w:rsidP="00294CC9">
            <w:pPr>
              <w:spacing w:before="0"/>
              <w:jc w:val="center"/>
              <w:rPr>
                <w:rFonts w:cs="Arial"/>
              </w:rPr>
            </w:pPr>
          </w:p>
        </w:tc>
        <w:tc>
          <w:tcPr>
            <w:tcW w:w="2127" w:type="dxa"/>
          </w:tcPr>
          <w:p w14:paraId="72923BB6"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E941EA" w:rsidRDefault="00DF78C8" w:rsidP="00294CC9">
            <w:pPr>
              <w:spacing w:before="0"/>
              <w:jc w:val="center"/>
              <w:rPr>
                <w:rFonts w:cs="Arial"/>
                <w:lang w:val="ru-RU"/>
              </w:rPr>
            </w:pPr>
          </w:p>
        </w:tc>
      </w:tr>
      <w:tr w:rsidR="00E941EA" w:rsidRPr="00E941EA" w14:paraId="40A92F3E" w14:textId="77777777" w:rsidTr="00294CC9">
        <w:trPr>
          <w:trHeight w:val="389"/>
          <w:jc w:val="center"/>
        </w:trPr>
        <w:tc>
          <w:tcPr>
            <w:tcW w:w="3882" w:type="dxa"/>
            <w:tcBorders>
              <w:top w:val="single" w:sz="4" w:space="0" w:color="auto"/>
            </w:tcBorders>
          </w:tcPr>
          <w:p w14:paraId="11FEC8A2" w14:textId="77777777" w:rsidR="00DF78C8" w:rsidRPr="00E941EA" w:rsidRDefault="00DF78C8" w:rsidP="00294CC9">
            <w:pPr>
              <w:spacing w:before="0"/>
              <w:jc w:val="center"/>
              <w:rPr>
                <w:rFonts w:cs="Arial"/>
              </w:rPr>
            </w:pPr>
          </w:p>
          <w:p w14:paraId="7663AB3E" w14:textId="77777777" w:rsidR="00DF78C8" w:rsidRPr="00E941EA" w:rsidRDefault="00DF78C8" w:rsidP="00294CC9">
            <w:pPr>
              <w:spacing w:before="0"/>
              <w:jc w:val="center"/>
              <w:rPr>
                <w:rFonts w:cs="Arial"/>
              </w:rPr>
            </w:pPr>
          </w:p>
        </w:tc>
        <w:tc>
          <w:tcPr>
            <w:tcW w:w="2127" w:type="dxa"/>
          </w:tcPr>
          <w:p w14:paraId="68AD52C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E941EA" w:rsidRDefault="00DF78C8" w:rsidP="00294CC9">
            <w:pPr>
              <w:spacing w:before="0"/>
              <w:jc w:val="center"/>
              <w:rPr>
                <w:rFonts w:cs="Arial"/>
                <w:lang w:val="ru-RU"/>
              </w:rPr>
            </w:pPr>
          </w:p>
        </w:tc>
      </w:tr>
    </w:tbl>
    <w:p w14:paraId="35862814"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 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76BC56D6" w14:textId="77777777" w:rsidR="00DF78C8" w:rsidRPr="00E941EA" w:rsidRDefault="00DF78C8" w:rsidP="00DF78C8">
      <w:pPr>
        <w:rPr>
          <w:rFonts w:cs="Arial"/>
          <w:i/>
          <w:lang w:val="ru-RU"/>
        </w:rPr>
      </w:pPr>
      <w:r w:rsidRPr="00E941EA">
        <w:rPr>
          <w:rFonts w:eastAsia="Calibri" w:cs="Arial"/>
          <w:i/>
          <w:lang w:val="ru-RU"/>
        </w:rPr>
        <w:t xml:space="preserve">У случају да понуђач подноси понуду са подизвођачем, Изјава </w:t>
      </w:r>
      <w:r w:rsidRPr="00E941EA">
        <w:rPr>
          <w:rFonts w:eastAsia="Calibri" w:cs="Arial"/>
          <w:i/>
          <w:lang w:val="sr-Cyrl-CS"/>
        </w:rPr>
        <w:t xml:space="preserve">се доставља за понуђача и сваког подизвођача. Изјава </w:t>
      </w:r>
      <w:r w:rsidRPr="00E941EA">
        <w:rPr>
          <w:rFonts w:eastAsia="Calibri" w:cs="Arial"/>
          <w:i/>
          <w:lang w:val="ru-RU"/>
        </w:rPr>
        <w:t xml:space="preserve">мора бити </w:t>
      </w:r>
      <w:r w:rsidRPr="00E941EA">
        <w:rPr>
          <w:rFonts w:eastAsia="Calibri" w:cs="Arial"/>
          <w:i/>
          <w:lang w:val="sr-Cyrl-CS"/>
        </w:rPr>
        <w:t>попуњена,</w:t>
      </w:r>
      <w:r w:rsidRPr="00E941EA">
        <w:rPr>
          <w:rFonts w:eastAsia="Calibri" w:cs="Arial"/>
          <w:i/>
          <w:lang w:val="ru-RU"/>
        </w:rPr>
        <w:t xml:space="preserve"> потписана</w:t>
      </w:r>
      <w:r w:rsidRPr="00E941EA">
        <w:rPr>
          <w:rFonts w:eastAsia="Calibri" w:cs="Arial"/>
          <w:i/>
          <w:lang w:val="sr-Cyrl-CS"/>
        </w:rPr>
        <w:t xml:space="preserve"> и оверена</w:t>
      </w:r>
      <w:r w:rsidRPr="00E941EA">
        <w:rPr>
          <w:rFonts w:eastAsia="Calibri" w:cs="Arial"/>
          <w:i/>
          <w:lang w:val="ru-RU"/>
        </w:rPr>
        <w:t xml:space="preserve"> од стране овлашћеног лица за заступање </w:t>
      </w:r>
      <w:r w:rsidRPr="00E941EA">
        <w:rPr>
          <w:rFonts w:eastAsia="Calibri" w:cs="Arial"/>
          <w:i/>
          <w:lang w:val="sr-Cyrl-CS"/>
        </w:rPr>
        <w:t>понуђача/подизво</w:t>
      </w:r>
      <w:r w:rsidRPr="00E941EA">
        <w:rPr>
          <w:rFonts w:eastAsia="Calibri" w:cs="Arial"/>
          <w:i/>
          <w:lang w:val="ru-RU"/>
        </w:rPr>
        <w:t>ђача</w:t>
      </w:r>
      <w:r w:rsidRPr="00E941EA">
        <w:rPr>
          <w:rFonts w:eastAsia="Calibri" w:cs="Arial"/>
          <w:i/>
          <w:lang w:val="sr-Cyrl-CS"/>
        </w:rPr>
        <w:t xml:space="preserve"> и оверена печатом.</w:t>
      </w:r>
    </w:p>
    <w:p w14:paraId="325C4C33" w14:textId="77777777" w:rsidR="00DF78C8" w:rsidRPr="00E941EA" w:rsidRDefault="00DF78C8" w:rsidP="00DF78C8">
      <w:pPr>
        <w:rPr>
          <w:rFonts w:cs="Arial"/>
          <w:lang w:val="sr-Cyrl-CS"/>
        </w:rPr>
      </w:pPr>
      <w:r w:rsidRPr="00E941EA">
        <w:rPr>
          <w:rFonts w:cs="Arial"/>
          <w:i/>
          <w:lang w:val="ru-RU"/>
        </w:rPr>
        <w:t>Приликом подношења понуде овај образац копирати у потребном броју примерака.</w:t>
      </w:r>
    </w:p>
    <w:p w14:paraId="19E40F21" w14:textId="77777777" w:rsidR="00DF78C8" w:rsidRPr="00E941EA" w:rsidRDefault="00DF78C8" w:rsidP="00DF78C8">
      <w:pPr>
        <w:rPr>
          <w:rFonts w:cs="Arial"/>
          <w:lang w:val="ru-RU"/>
        </w:rPr>
      </w:pPr>
    </w:p>
    <w:p w14:paraId="5D252D38" w14:textId="77777777" w:rsidR="00DF78C8" w:rsidRPr="00E941EA" w:rsidRDefault="00DF78C8" w:rsidP="00DF78C8">
      <w:pPr>
        <w:rPr>
          <w:rFonts w:cs="Arial"/>
          <w:lang w:val="ru-RU"/>
        </w:rPr>
      </w:pPr>
    </w:p>
    <w:p w14:paraId="76449B13" w14:textId="77777777" w:rsidR="00DF78C8" w:rsidRPr="00E941EA" w:rsidRDefault="00DF78C8" w:rsidP="00DF78C8">
      <w:pPr>
        <w:rPr>
          <w:rFonts w:cs="Arial"/>
          <w:lang w:val="ru-RU"/>
        </w:rPr>
      </w:pPr>
    </w:p>
    <w:p w14:paraId="40FE3105" w14:textId="77777777" w:rsidR="00DF78C8" w:rsidRPr="00E941EA" w:rsidRDefault="00DF78C8" w:rsidP="00DF78C8">
      <w:pPr>
        <w:rPr>
          <w:rFonts w:cs="Arial"/>
          <w:lang w:val="ru-RU"/>
        </w:rPr>
      </w:pPr>
    </w:p>
    <w:p w14:paraId="72AB763D" w14:textId="77777777" w:rsidR="00DF78C8" w:rsidRPr="00E941EA" w:rsidRDefault="00DF78C8" w:rsidP="00DF78C8">
      <w:pPr>
        <w:rPr>
          <w:rFonts w:cs="Arial"/>
          <w:lang w:val="ru-RU"/>
        </w:rPr>
      </w:pPr>
    </w:p>
    <w:p w14:paraId="36E3F1CE" w14:textId="77777777" w:rsidR="00DF78C8" w:rsidRPr="00E941EA" w:rsidRDefault="00DF78C8" w:rsidP="00DF78C8">
      <w:pPr>
        <w:rPr>
          <w:rFonts w:cs="Arial"/>
          <w:lang w:val="ru-RU"/>
        </w:rPr>
      </w:pPr>
    </w:p>
    <w:p w14:paraId="61C03830" w14:textId="77777777" w:rsidR="00DF78C8" w:rsidRPr="00E941EA" w:rsidRDefault="00DF78C8" w:rsidP="00DF78C8">
      <w:pPr>
        <w:rPr>
          <w:rFonts w:cs="Arial"/>
          <w:lang w:val="ru-RU"/>
        </w:rPr>
      </w:pPr>
    </w:p>
    <w:p w14:paraId="263866CD" w14:textId="77777777" w:rsidR="00DF78C8" w:rsidRPr="00E941EA" w:rsidRDefault="00DF78C8" w:rsidP="00DF78C8">
      <w:pPr>
        <w:rPr>
          <w:rFonts w:cs="Arial"/>
          <w:lang w:val="ru-RU"/>
        </w:rPr>
      </w:pPr>
    </w:p>
    <w:p w14:paraId="70367701" w14:textId="77777777" w:rsidR="00DF78C8" w:rsidRDefault="00DF78C8" w:rsidP="00DF78C8">
      <w:pPr>
        <w:rPr>
          <w:rFonts w:cs="Arial"/>
          <w:lang w:val="ru-RU"/>
        </w:rPr>
      </w:pPr>
    </w:p>
    <w:p w14:paraId="70BBC872" w14:textId="77777777" w:rsidR="00AD47E5" w:rsidRDefault="00AD47E5" w:rsidP="00DF78C8">
      <w:pPr>
        <w:rPr>
          <w:rFonts w:cs="Arial"/>
          <w:lang w:val="ru-RU"/>
        </w:rPr>
      </w:pPr>
    </w:p>
    <w:p w14:paraId="4E9DEDF4" w14:textId="77777777" w:rsidR="00165518" w:rsidRDefault="00165518" w:rsidP="00DF78C8">
      <w:pPr>
        <w:rPr>
          <w:rFonts w:cs="Arial"/>
          <w:lang w:val="ru-RU"/>
        </w:rPr>
      </w:pPr>
    </w:p>
    <w:p w14:paraId="1BBE9850" w14:textId="77777777" w:rsidR="00165518" w:rsidRPr="00E941EA" w:rsidRDefault="00165518" w:rsidP="00DF78C8">
      <w:pPr>
        <w:rPr>
          <w:rFonts w:cs="Arial"/>
          <w:lang w:val="ru-RU"/>
        </w:rPr>
      </w:pPr>
    </w:p>
    <w:p w14:paraId="664E210D" w14:textId="77777777" w:rsidR="00250044" w:rsidRPr="00E941EA" w:rsidRDefault="00250044" w:rsidP="00DF78C8">
      <w:pPr>
        <w:rPr>
          <w:rFonts w:cs="Arial"/>
          <w:lang w:val="ru-RU"/>
        </w:rPr>
      </w:pPr>
    </w:p>
    <w:p w14:paraId="79F240AB" w14:textId="77777777" w:rsidR="00250044" w:rsidRPr="00E941EA" w:rsidRDefault="00250044" w:rsidP="00DF78C8">
      <w:pPr>
        <w:rPr>
          <w:rFonts w:cs="Arial"/>
          <w:lang w:val="ru-RU"/>
        </w:rPr>
      </w:pPr>
    </w:p>
    <w:p w14:paraId="74804A56" w14:textId="77777777" w:rsidR="00DF78C8" w:rsidRPr="00E941EA" w:rsidRDefault="00DF78C8" w:rsidP="00DF78C8">
      <w:pPr>
        <w:pStyle w:val="KDObrazac"/>
        <w:rPr>
          <w:lang w:val="sr-Cyrl-RS"/>
        </w:rPr>
      </w:pPr>
      <w:bookmarkStart w:id="255" w:name="_Toc442559940"/>
      <w:r w:rsidRPr="00E941EA">
        <w:rPr>
          <w:lang w:val="ru-RU"/>
        </w:rPr>
        <w:t xml:space="preserve">ОБРАЗАЦ </w:t>
      </w:r>
      <w:bookmarkEnd w:id="255"/>
      <w:r w:rsidRPr="00E941EA">
        <w:rPr>
          <w:lang w:val="sr-Cyrl-RS"/>
        </w:rPr>
        <w:t>5.</w:t>
      </w:r>
    </w:p>
    <w:p w14:paraId="78B0B183" w14:textId="77777777" w:rsidR="00DF78C8" w:rsidRPr="00E941EA" w:rsidRDefault="00DF78C8" w:rsidP="00DF78C8">
      <w:pPr>
        <w:spacing w:before="0"/>
        <w:rPr>
          <w:rFonts w:cs="Arial"/>
          <w:lang w:val="ru-RU"/>
        </w:rPr>
      </w:pPr>
    </w:p>
    <w:p w14:paraId="2D96DA90" w14:textId="77777777" w:rsidR="00DF78C8" w:rsidRPr="00E941EA" w:rsidRDefault="00DF78C8" w:rsidP="00DF78C8">
      <w:pPr>
        <w:spacing w:before="0"/>
        <w:jc w:val="center"/>
        <w:rPr>
          <w:rFonts w:cs="Arial"/>
          <w:b/>
          <w:lang w:val="ru-RU"/>
        </w:rPr>
      </w:pPr>
    </w:p>
    <w:p w14:paraId="0F4B966A" w14:textId="77777777" w:rsidR="00DF78C8" w:rsidRPr="00E941EA" w:rsidRDefault="00DF78C8" w:rsidP="00DF78C8">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Pr="00E941EA">
        <w:rPr>
          <w:rFonts w:cs="Arial"/>
          <w:b/>
          <w:lang w:val="ru-RU"/>
        </w:rPr>
        <w:t>– СТРУЧНЕ РЕФЕРЕНЦЕ</w:t>
      </w:r>
    </w:p>
    <w:p w14:paraId="61D61AA7" w14:textId="77777777" w:rsidR="00DF78C8" w:rsidRPr="00E941EA"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E941EA" w:rsidRPr="00E941EA" w14:paraId="73BBB250" w14:textId="77777777" w:rsidTr="00294CC9">
        <w:tc>
          <w:tcPr>
            <w:tcW w:w="213" w:type="pct"/>
            <w:shd w:val="clear" w:color="auto" w:fill="auto"/>
          </w:tcPr>
          <w:p w14:paraId="6DC950B5" w14:textId="77777777" w:rsidR="00DF78C8" w:rsidRPr="00E941EA"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E941EA" w:rsidRDefault="00DF78C8" w:rsidP="00294CC9">
            <w:pPr>
              <w:spacing w:before="0"/>
              <w:jc w:val="center"/>
              <w:rPr>
                <w:rFonts w:eastAsia="Calibri" w:cs="Arial"/>
                <w:bCs/>
                <w:iCs/>
                <w:lang w:val="ru-RU"/>
              </w:rPr>
            </w:pPr>
          </w:p>
          <w:p w14:paraId="6D3461B7" w14:textId="77777777" w:rsidR="00DF78C8" w:rsidRPr="00E941EA" w:rsidRDefault="00DF78C8" w:rsidP="00294CC9">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E941EA" w:rsidRDefault="00DF78C8" w:rsidP="00294CC9">
            <w:pPr>
              <w:spacing w:before="0"/>
              <w:jc w:val="center"/>
              <w:rPr>
                <w:rFonts w:eastAsia="Calibri" w:cs="Arial"/>
                <w:bCs/>
                <w:iCs/>
                <w:lang w:val="ru-RU"/>
              </w:rPr>
            </w:pPr>
          </w:p>
          <w:p w14:paraId="409B9BE8"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14:paraId="2CB8E9C0" w14:textId="77777777" w:rsidR="00DF78C8" w:rsidRPr="00E941EA" w:rsidRDefault="00DF78C8" w:rsidP="00294CC9">
            <w:pPr>
              <w:spacing w:before="0"/>
              <w:jc w:val="center"/>
              <w:rPr>
                <w:rFonts w:eastAsia="Calibri" w:cs="Arial"/>
                <w:bCs/>
                <w:iCs/>
                <w:lang w:val="ru-RU"/>
              </w:rPr>
            </w:pPr>
          </w:p>
          <w:p w14:paraId="4CEC35C1"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E941EA" w:rsidRDefault="00DF78C8" w:rsidP="00294CC9">
            <w:pPr>
              <w:spacing w:before="0"/>
              <w:jc w:val="center"/>
              <w:rPr>
                <w:rFonts w:eastAsia="Calibri" w:cs="Arial"/>
                <w:bCs/>
                <w:iCs/>
                <w:lang w:val="sr-Cyrl-CS"/>
              </w:rPr>
            </w:pPr>
          </w:p>
          <w:p w14:paraId="7F2CFC14" w14:textId="77777777" w:rsidR="00DF78C8" w:rsidRPr="00E941EA" w:rsidRDefault="00DF78C8" w:rsidP="00294CC9">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14:paraId="7BCF8266" w14:textId="77777777" w:rsidR="00DF78C8" w:rsidRPr="00E941EA" w:rsidRDefault="00DF78C8" w:rsidP="00294CC9">
            <w:pPr>
              <w:spacing w:before="0"/>
              <w:jc w:val="center"/>
              <w:rPr>
                <w:rFonts w:eastAsia="Calibri" w:cs="Arial"/>
                <w:b/>
                <w:bCs/>
                <w:iCs/>
              </w:rPr>
            </w:pPr>
          </w:p>
        </w:tc>
        <w:tc>
          <w:tcPr>
            <w:tcW w:w="1145" w:type="pct"/>
          </w:tcPr>
          <w:p w14:paraId="62CA7C10" w14:textId="77777777" w:rsidR="00DF78C8" w:rsidRPr="00E941EA" w:rsidRDefault="00DF78C8" w:rsidP="00294CC9">
            <w:pPr>
              <w:spacing w:before="0"/>
              <w:jc w:val="center"/>
              <w:rPr>
                <w:rFonts w:eastAsia="Calibri" w:cs="Arial"/>
                <w:bCs/>
                <w:iCs/>
                <w:lang w:val="ru-RU"/>
              </w:rPr>
            </w:pPr>
          </w:p>
          <w:p w14:paraId="0D065924" w14:textId="77777777" w:rsidR="00DF78C8" w:rsidRPr="00E941EA" w:rsidRDefault="00DF78C8" w:rsidP="00294CC9">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p>
          <w:p w14:paraId="47968010" w14:textId="26CFB208" w:rsidR="00DF78C8" w:rsidRPr="00E941EA" w:rsidRDefault="00294CC9" w:rsidP="00294CC9">
            <w:pPr>
              <w:spacing w:before="0"/>
              <w:jc w:val="center"/>
              <w:rPr>
                <w:rFonts w:eastAsia="Calibri" w:cs="Arial"/>
                <w:bCs/>
                <w:iCs/>
                <w:lang w:val="sr-Cyrl-RS"/>
              </w:rPr>
            </w:pPr>
            <w:r w:rsidRPr="00E941EA">
              <w:rPr>
                <w:rFonts w:eastAsia="Calibri" w:cs="Arial"/>
                <w:bCs/>
                <w:iCs/>
                <w:lang w:val="sr-Cyrl-RS"/>
              </w:rPr>
              <w:t>Дин</w:t>
            </w:r>
          </w:p>
        </w:tc>
      </w:tr>
      <w:tr w:rsidR="00E941EA" w:rsidRPr="00E941EA" w14:paraId="1687CF08" w14:textId="77777777" w:rsidTr="00294CC9">
        <w:tc>
          <w:tcPr>
            <w:tcW w:w="213" w:type="pct"/>
            <w:shd w:val="clear" w:color="auto" w:fill="auto"/>
          </w:tcPr>
          <w:p w14:paraId="02B4925D" w14:textId="77777777" w:rsidR="00DF78C8" w:rsidRPr="00E941EA" w:rsidRDefault="00DF78C8" w:rsidP="00294CC9">
            <w:pPr>
              <w:spacing w:before="0"/>
              <w:jc w:val="center"/>
              <w:rPr>
                <w:rFonts w:eastAsia="Calibri" w:cs="Arial"/>
                <w:bCs/>
                <w:iCs/>
                <w:lang w:val="ru-RU"/>
              </w:rPr>
            </w:pPr>
          </w:p>
          <w:p w14:paraId="645FB174" w14:textId="77777777" w:rsidR="00DF78C8" w:rsidRPr="00E941EA" w:rsidRDefault="00DF78C8" w:rsidP="00294CC9">
            <w:pPr>
              <w:spacing w:before="0"/>
              <w:jc w:val="center"/>
              <w:rPr>
                <w:rFonts w:eastAsia="Calibri" w:cs="Arial"/>
                <w:bCs/>
                <w:iCs/>
              </w:rPr>
            </w:pPr>
            <w:r w:rsidRPr="00E941EA">
              <w:rPr>
                <w:rFonts w:eastAsia="Calibri" w:cs="Arial"/>
                <w:bCs/>
                <w:iCs/>
              </w:rPr>
              <w:t>1.</w:t>
            </w:r>
          </w:p>
        </w:tc>
        <w:tc>
          <w:tcPr>
            <w:tcW w:w="951" w:type="pct"/>
            <w:shd w:val="clear" w:color="auto" w:fill="auto"/>
          </w:tcPr>
          <w:p w14:paraId="4627ADC6" w14:textId="77777777" w:rsidR="00DF78C8" w:rsidRPr="00E941EA" w:rsidRDefault="00DF78C8" w:rsidP="00294CC9">
            <w:pPr>
              <w:spacing w:before="0"/>
              <w:jc w:val="center"/>
              <w:rPr>
                <w:rFonts w:eastAsia="Calibri" w:cs="Arial"/>
                <w:b/>
                <w:bCs/>
                <w:iCs/>
              </w:rPr>
            </w:pPr>
          </w:p>
          <w:p w14:paraId="7B424E5B" w14:textId="77777777" w:rsidR="00DF78C8" w:rsidRPr="00E941EA" w:rsidRDefault="00DF78C8" w:rsidP="00294CC9">
            <w:pPr>
              <w:spacing w:before="0"/>
              <w:jc w:val="center"/>
              <w:rPr>
                <w:rFonts w:eastAsia="Calibri" w:cs="Arial"/>
                <w:b/>
                <w:bCs/>
                <w:iCs/>
              </w:rPr>
            </w:pPr>
          </w:p>
          <w:p w14:paraId="39C4F990" w14:textId="77777777" w:rsidR="00DF78C8" w:rsidRPr="00E941EA"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E941EA"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E941EA" w:rsidRDefault="00DF78C8" w:rsidP="00294CC9">
            <w:pPr>
              <w:spacing w:before="0"/>
              <w:jc w:val="center"/>
              <w:rPr>
                <w:rFonts w:eastAsia="Calibri" w:cs="Arial"/>
                <w:b/>
                <w:bCs/>
                <w:iCs/>
              </w:rPr>
            </w:pPr>
          </w:p>
        </w:tc>
        <w:tc>
          <w:tcPr>
            <w:tcW w:w="1145" w:type="pct"/>
          </w:tcPr>
          <w:p w14:paraId="3A1D7114" w14:textId="77777777" w:rsidR="00DF78C8" w:rsidRPr="00E941EA" w:rsidRDefault="00DF78C8" w:rsidP="00294CC9">
            <w:pPr>
              <w:spacing w:before="0"/>
              <w:jc w:val="center"/>
              <w:rPr>
                <w:rFonts w:eastAsia="Calibri" w:cs="Arial"/>
                <w:b/>
                <w:bCs/>
                <w:iCs/>
              </w:rPr>
            </w:pPr>
          </w:p>
        </w:tc>
      </w:tr>
      <w:tr w:rsidR="00E941EA" w:rsidRPr="00E941EA" w14:paraId="281CE3F2" w14:textId="77777777" w:rsidTr="00294CC9">
        <w:tc>
          <w:tcPr>
            <w:tcW w:w="213" w:type="pct"/>
            <w:shd w:val="clear" w:color="auto" w:fill="auto"/>
          </w:tcPr>
          <w:p w14:paraId="731E134F" w14:textId="77777777" w:rsidR="00DF78C8" w:rsidRPr="00E941EA" w:rsidRDefault="00DF78C8" w:rsidP="00294CC9">
            <w:pPr>
              <w:spacing w:before="0"/>
              <w:jc w:val="center"/>
              <w:rPr>
                <w:rFonts w:eastAsia="Calibri" w:cs="Arial"/>
                <w:bCs/>
                <w:iCs/>
              </w:rPr>
            </w:pPr>
          </w:p>
          <w:p w14:paraId="63D7C0BF" w14:textId="77777777" w:rsidR="00DF78C8" w:rsidRPr="00E941EA" w:rsidRDefault="00DF78C8" w:rsidP="00294CC9">
            <w:pPr>
              <w:spacing w:before="0"/>
              <w:jc w:val="center"/>
              <w:rPr>
                <w:rFonts w:eastAsia="Calibri" w:cs="Arial"/>
                <w:bCs/>
                <w:iCs/>
              </w:rPr>
            </w:pPr>
            <w:r w:rsidRPr="00E941EA">
              <w:rPr>
                <w:rFonts w:eastAsia="Calibri" w:cs="Arial"/>
                <w:bCs/>
                <w:iCs/>
              </w:rPr>
              <w:t>2.</w:t>
            </w:r>
          </w:p>
        </w:tc>
        <w:tc>
          <w:tcPr>
            <w:tcW w:w="951" w:type="pct"/>
            <w:shd w:val="clear" w:color="auto" w:fill="auto"/>
          </w:tcPr>
          <w:p w14:paraId="670A53C0" w14:textId="77777777" w:rsidR="00DF78C8" w:rsidRPr="00E941EA" w:rsidRDefault="00DF78C8" w:rsidP="00294CC9">
            <w:pPr>
              <w:spacing w:before="0"/>
              <w:jc w:val="center"/>
              <w:rPr>
                <w:rFonts w:eastAsia="Calibri" w:cs="Arial"/>
                <w:b/>
                <w:bCs/>
                <w:iCs/>
              </w:rPr>
            </w:pPr>
          </w:p>
          <w:p w14:paraId="123BC9F7" w14:textId="77777777" w:rsidR="00DF78C8" w:rsidRPr="00E941EA" w:rsidRDefault="00DF78C8" w:rsidP="00294CC9">
            <w:pPr>
              <w:spacing w:before="0"/>
              <w:jc w:val="center"/>
              <w:rPr>
                <w:rFonts w:eastAsia="Calibri" w:cs="Arial"/>
                <w:b/>
                <w:bCs/>
                <w:iCs/>
              </w:rPr>
            </w:pPr>
          </w:p>
          <w:p w14:paraId="1ABFBAB6" w14:textId="77777777" w:rsidR="00DF78C8" w:rsidRPr="00E941EA"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E941EA"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E941EA"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E941EA" w:rsidRDefault="00DF78C8" w:rsidP="00294CC9">
            <w:pPr>
              <w:spacing w:before="0"/>
              <w:jc w:val="center"/>
              <w:rPr>
                <w:rFonts w:eastAsia="Calibri" w:cs="Arial"/>
                <w:b/>
                <w:bCs/>
                <w:iCs/>
              </w:rPr>
            </w:pPr>
          </w:p>
        </w:tc>
        <w:tc>
          <w:tcPr>
            <w:tcW w:w="1145" w:type="pct"/>
          </w:tcPr>
          <w:p w14:paraId="30257597" w14:textId="77777777" w:rsidR="00DF78C8" w:rsidRPr="00E941EA" w:rsidRDefault="00DF78C8" w:rsidP="00294CC9">
            <w:pPr>
              <w:spacing w:before="0"/>
              <w:jc w:val="center"/>
              <w:rPr>
                <w:rFonts w:eastAsia="Calibri" w:cs="Arial"/>
                <w:b/>
                <w:bCs/>
                <w:iCs/>
              </w:rPr>
            </w:pPr>
          </w:p>
        </w:tc>
      </w:tr>
      <w:tr w:rsidR="00E941EA" w:rsidRPr="00E941EA" w14:paraId="75FFCB6B" w14:textId="77777777" w:rsidTr="00294CC9">
        <w:tc>
          <w:tcPr>
            <w:tcW w:w="213" w:type="pct"/>
            <w:shd w:val="clear" w:color="auto" w:fill="auto"/>
          </w:tcPr>
          <w:p w14:paraId="776181D5" w14:textId="77777777" w:rsidR="00DF78C8" w:rsidRPr="00E941EA" w:rsidRDefault="00DF78C8" w:rsidP="00294CC9">
            <w:pPr>
              <w:spacing w:before="0"/>
              <w:jc w:val="center"/>
              <w:rPr>
                <w:rFonts w:eastAsia="Calibri" w:cs="Arial"/>
                <w:bCs/>
                <w:iCs/>
              </w:rPr>
            </w:pPr>
          </w:p>
          <w:p w14:paraId="72BEB270" w14:textId="77777777" w:rsidR="00DF78C8" w:rsidRPr="00E941EA" w:rsidRDefault="00DF78C8" w:rsidP="00294CC9">
            <w:pPr>
              <w:spacing w:before="0"/>
              <w:jc w:val="center"/>
              <w:rPr>
                <w:rFonts w:eastAsia="Calibri" w:cs="Arial"/>
                <w:bCs/>
                <w:iCs/>
              </w:rPr>
            </w:pPr>
            <w:r w:rsidRPr="00E941EA">
              <w:rPr>
                <w:rFonts w:eastAsia="Calibri" w:cs="Arial"/>
                <w:bCs/>
                <w:iCs/>
              </w:rPr>
              <w:t>3.</w:t>
            </w:r>
          </w:p>
        </w:tc>
        <w:tc>
          <w:tcPr>
            <w:tcW w:w="951" w:type="pct"/>
            <w:shd w:val="clear" w:color="auto" w:fill="auto"/>
          </w:tcPr>
          <w:p w14:paraId="18D0640F" w14:textId="77777777" w:rsidR="00DF78C8" w:rsidRPr="00E941EA" w:rsidRDefault="00DF78C8" w:rsidP="00294CC9">
            <w:pPr>
              <w:spacing w:before="0"/>
              <w:jc w:val="center"/>
              <w:rPr>
                <w:rFonts w:eastAsia="Calibri" w:cs="Arial"/>
                <w:b/>
                <w:bCs/>
                <w:iCs/>
              </w:rPr>
            </w:pPr>
          </w:p>
          <w:p w14:paraId="0D9B402F" w14:textId="77777777" w:rsidR="00DF78C8" w:rsidRPr="00E941EA" w:rsidRDefault="00DF78C8" w:rsidP="00294CC9">
            <w:pPr>
              <w:spacing w:before="0"/>
              <w:jc w:val="center"/>
              <w:rPr>
                <w:rFonts w:eastAsia="Calibri" w:cs="Arial"/>
                <w:b/>
                <w:bCs/>
                <w:iCs/>
              </w:rPr>
            </w:pPr>
          </w:p>
          <w:p w14:paraId="17FA0F69" w14:textId="77777777" w:rsidR="00DF78C8" w:rsidRPr="00E941EA"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E941EA"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E941EA" w:rsidRDefault="00DF78C8" w:rsidP="00294CC9">
            <w:pPr>
              <w:spacing w:before="0"/>
              <w:jc w:val="center"/>
              <w:rPr>
                <w:rFonts w:eastAsia="Calibri" w:cs="Arial"/>
                <w:b/>
                <w:bCs/>
                <w:iCs/>
              </w:rPr>
            </w:pPr>
          </w:p>
        </w:tc>
        <w:tc>
          <w:tcPr>
            <w:tcW w:w="1145" w:type="pct"/>
          </w:tcPr>
          <w:p w14:paraId="6C5AE493" w14:textId="77777777" w:rsidR="00DF78C8" w:rsidRPr="00E941EA" w:rsidRDefault="00DF78C8" w:rsidP="00294CC9">
            <w:pPr>
              <w:spacing w:before="0"/>
              <w:jc w:val="center"/>
              <w:rPr>
                <w:rFonts w:eastAsia="Calibri" w:cs="Arial"/>
                <w:b/>
                <w:bCs/>
                <w:iCs/>
              </w:rPr>
            </w:pPr>
          </w:p>
        </w:tc>
      </w:tr>
      <w:tr w:rsidR="00E941EA" w:rsidRPr="00E941EA" w14:paraId="750C383E" w14:textId="77777777" w:rsidTr="00294CC9">
        <w:tc>
          <w:tcPr>
            <w:tcW w:w="213" w:type="pct"/>
            <w:shd w:val="clear" w:color="auto" w:fill="auto"/>
          </w:tcPr>
          <w:p w14:paraId="712BB6FD" w14:textId="77777777" w:rsidR="00DF78C8" w:rsidRPr="00E941EA" w:rsidRDefault="00DF78C8" w:rsidP="00294CC9">
            <w:pPr>
              <w:spacing w:before="0"/>
              <w:jc w:val="center"/>
              <w:rPr>
                <w:rFonts w:eastAsia="Calibri" w:cs="Arial"/>
                <w:bCs/>
                <w:iCs/>
              </w:rPr>
            </w:pPr>
          </w:p>
          <w:p w14:paraId="3517F023" w14:textId="77777777" w:rsidR="00DF78C8" w:rsidRPr="00E941EA" w:rsidRDefault="00DF78C8" w:rsidP="00294CC9">
            <w:pPr>
              <w:spacing w:before="0"/>
              <w:jc w:val="center"/>
              <w:rPr>
                <w:rFonts w:eastAsia="Calibri" w:cs="Arial"/>
                <w:bCs/>
                <w:iCs/>
              </w:rPr>
            </w:pPr>
            <w:r w:rsidRPr="00E941EA">
              <w:rPr>
                <w:rFonts w:eastAsia="Calibri" w:cs="Arial"/>
                <w:bCs/>
                <w:iCs/>
              </w:rPr>
              <w:t>4.</w:t>
            </w:r>
          </w:p>
        </w:tc>
        <w:tc>
          <w:tcPr>
            <w:tcW w:w="951" w:type="pct"/>
            <w:shd w:val="clear" w:color="auto" w:fill="auto"/>
          </w:tcPr>
          <w:p w14:paraId="72643BAA" w14:textId="77777777" w:rsidR="00DF78C8" w:rsidRPr="00E941EA" w:rsidRDefault="00DF78C8" w:rsidP="00294CC9">
            <w:pPr>
              <w:spacing w:before="0"/>
              <w:jc w:val="center"/>
              <w:rPr>
                <w:rFonts w:eastAsia="Calibri" w:cs="Arial"/>
                <w:b/>
                <w:bCs/>
                <w:iCs/>
              </w:rPr>
            </w:pPr>
          </w:p>
          <w:p w14:paraId="0A51D781" w14:textId="77777777" w:rsidR="00DF78C8" w:rsidRPr="00E941EA" w:rsidRDefault="00DF78C8" w:rsidP="00294CC9">
            <w:pPr>
              <w:spacing w:before="0"/>
              <w:jc w:val="center"/>
              <w:rPr>
                <w:rFonts w:eastAsia="Calibri" w:cs="Arial"/>
                <w:b/>
                <w:bCs/>
                <w:iCs/>
              </w:rPr>
            </w:pPr>
          </w:p>
          <w:p w14:paraId="00C53553" w14:textId="77777777" w:rsidR="00DF78C8" w:rsidRPr="00E941EA"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E941EA"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E941EA" w:rsidRDefault="00DF78C8" w:rsidP="00294CC9">
            <w:pPr>
              <w:spacing w:before="0"/>
              <w:jc w:val="center"/>
              <w:rPr>
                <w:rFonts w:eastAsia="Calibri" w:cs="Arial"/>
                <w:b/>
                <w:bCs/>
                <w:iCs/>
              </w:rPr>
            </w:pPr>
          </w:p>
        </w:tc>
        <w:tc>
          <w:tcPr>
            <w:tcW w:w="1145" w:type="pct"/>
          </w:tcPr>
          <w:p w14:paraId="09614E79" w14:textId="77777777" w:rsidR="00DF78C8" w:rsidRPr="00E941EA" w:rsidRDefault="00DF78C8" w:rsidP="00294CC9">
            <w:pPr>
              <w:spacing w:before="0"/>
              <w:jc w:val="center"/>
              <w:rPr>
                <w:rFonts w:eastAsia="Calibri" w:cs="Arial"/>
                <w:b/>
                <w:bCs/>
                <w:iCs/>
              </w:rPr>
            </w:pPr>
          </w:p>
        </w:tc>
      </w:tr>
      <w:tr w:rsidR="00E941EA" w:rsidRPr="00E941EA" w14:paraId="1C913F4B" w14:textId="77777777" w:rsidTr="00294CC9">
        <w:tc>
          <w:tcPr>
            <w:tcW w:w="213" w:type="pct"/>
            <w:shd w:val="clear" w:color="auto" w:fill="auto"/>
          </w:tcPr>
          <w:p w14:paraId="70D69CE1" w14:textId="77777777" w:rsidR="00DF78C8" w:rsidRPr="00E941EA" w:rsidRDefault="00DF78C8" w:rsidP="00294CC9">
            <w:pPr>
              <w:spacing w:before="0"/>
              <w:jc w:val="center"/>
              <w:rPr>
                <w:rFonts w:eastAsia="Calibri" w:cs="Arial"/>
                <w:bCs/>
                <w:iCs/>
              </w:rPr>
            </w:pPr>
          </w:p>
          <w:p w14:paraId="744D5567" w14:textId="77777777" w:rsidR="00DF78C8" w:rsidRPr="00E941EA" w:rsidRDefault="00DF78C8" w:rsidP="00294CC9">
            <w:pPr>
              <w:spacing w:before="0"/>
              <w:jc w:val="center"/>
              <w:rPr>
                <w:rFonts w:eastAsia="Calibri" w:cs="Arial"/>
                <w:bCs/>
                <w:iCs/>
              </w:rPr>
            </w:pPr>
            <w:r w:rsidRPr="00E941EA">
              <w:rPr>
                <w:rFonts w:eastAsia="Calibri" w:cs="Arial"/>
                <w:bCs/>
                <w:iCs/>
              </w:rPr>
              <w:t>5.</w:t>
            </w:r>
          </w:p>
        </w:tc>
        <w:tc>
          <w:tcPr>
            <w:tcW w:w="951" w:type="pct"/>
            <w:shd w:val="clear" w:color="auto" w:fill="auto"/>
          </w:tcPr>
          <w:p w14:paraId="55D23F63" w14:textId="77777777" w:rsidR="00DF78C8" w:rsidRPr="00E941EA" w:rsidRDefault="00DF78C8" w:rsidP="00294CC9">
            <w:pPr>
              <w:spacing w:before="0"/>
              <w:jc w:val="center"/>
              <w:rPr>
                <w:rFonts w:eastAsia="Calibri" w:cs="Arial"/>
                <w:b/>
                <w:bCs/>
                <w:iCs/>
              </w:rPr>
            </w:pPr>
          </w:p>
          <w:p w14:paraId="7DD69340" w14:textId="77777777" w:rsidR="00DF78C8" w:rsidRPr="00E941EA" w:rsidRDefault="00DF78C8" w:rsidP="00294CC9">
            <w:pPr>
              <w:spacing w:before="0"/>
              <w:jc w:val="center"/>
              <w:rPr>
                <w:rFonts w:eastAsia="Calibri" w:cs="Arial"/>
                <w:b/>
                <w:bCs/>
                <w:iCs/>
              </w:rPr>
            </w:pPr>
          </w:p>
          <w:p w14:paraId="2BDBF9BC" w14:textId="77777777" w:rsidR="00DF78C8" w:rsidRPr="00E941EA"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E941EA"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E941EA" w:rsidRDefault="00DF78C8" w:rsidP="00294CC9">
            <w:pPr>
              <w:spacing w:before="0"/>
              <w:jc w:val="center"/>
              <w:rPr>
                <w:rFonts w:eastAsia="Calibri" w:cs="Arial"/>
                <w:b/>
                <w:bCs/>
                <w:iCs/>
              </w:rPr>
            </w:pPr>
          </w:p>
        </w:tc>
        <w:tc>
          <w:tcPr>
            <w:tcW w:w="1145" w:type="pct"/>
          </w:tcPr>
          <w:p w14:paraId="393AB728" w14:textId="77777777" w:rsidR="00DF78C8" w:rsidRPr="00E941EA" w:rsidRDefault="00DF78C8" w:rsidP="00294CC9">
            <w:pPr>
              <w:spacing w:before="0"/>
              <w:jc w:val="center"/>
              <w:rPr>
                <w:rFonts w:eastAsia="Calibri" w:cs="Arial"/>
                <w:b/>
                <w:bCs/>
                <w:iCs/>
              </w:rPr>
            </w:pPr>
          </w:p>
        </w:tc>
      </w:tr>
      <w:tr w:rsidR="00DF78C8" w:rsidRPr="00E941EA"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E941EA" w:rsidRDefault="00DF78C8" w:rsidP="00294CC9">
            <w:pPr>
              <w:spacing w:before="0"/>
              <w:jc w:val="center"/>
              <w:rPr>
                <w:rFonts w:eastAsia="Calibri" w:cs="Arial"/>
                <w:b/>
                <w:bCs/>
                <w:iCs/>
                <w:lang w:val="ru-RU"/>
              </w:rPr>
            </w:pPr>
          </w:p>
          <w:p w14:paraId="258F1E1E"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Укупна вредност</w:t>
            </w:r>
          </w:p>
          <w:p w14:paraId="7E83215D"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14:paraId="07A3DD08"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ПДВ</w:t>
            </w:r>
          </w:p>
          <w:p w14:paraId="34633347" w14:textId="0FF0F2A0" w:rsidR="00DF78C8" w:rsidRPr="00E941EA" w:rsidRDefault="00294CC9" w:rsidP="00294CC9">
            <w:pPr>
              <w:spacing w:before="0"/>
              <w:rPr>
                <w:rFonts w:eastAsia="Calibri" w:cs="Arial"/>
                <w:b/>
                <w:bCs/>
                <w:iCs/>
              </w:rPr>
            </w:pPr>
            <w:r w:rsidRPr="00E941EA">
              <w:rPr>
                <w:rFonts w:eastAsia="Calibri" w:cs="Arial"/>
                <w:b/>
                <w:bCs/>
                <w:iCs/>
                <w:lang w:val="sr-Cyrl-RS"/>
              </w:rPr>
              <w:t xml:space="preserve">     Дин</w:t>
            </w:r>
          </w:p>
        </w:tc>
        <w:tc>
          <w:tcPr>
            <w:tcW w:w="1145" w:type="pct"/>
          </w:tcPr>
          <w:p w14:paraId="5CB30D8C" w14:textId="77777777" w:rsidR="00DF78C8" w:rsidRPr="00E941EA" w:rsidRDefault="00DF78C8" w:rsidP="00294CC9">
            <w:pPr>
              <w:spacing w:before="0"/>
              <w:ind w:left="720"/>
              <w:jc w:val="center"/>
              <w:rPr>
                <w:rFonts w:eastAsia="Calibri" w:cs="Arial"/>
                <w:b/>
                <w:bCs/>
                <w:iCs/>
              </w:rPr>
            </w:pPr>
          </w:p>
        </w:tc>
      </w:tr>
    </w:tbl>
    <w:p w14:paraId="2A68030F" w14:textId="77777777" w:rsidR="00DF78C8" w:rsidRPr="00E941EA"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3E72E43" w14:textId="77777777" w:rsidTr="00294CC9">
        <w:trPr>
          <w:jc w:val="center"/>
        </w:trPr>
        <w:tc>
          <w:tcPr>
            <w:tcW w:w="3882" w:type="dxa"/>
          </w:tcPr>
          <w:p w14:paraId="734A2AE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7F5C61DD" w14:textId="77777777" w:rsidR="00DF78C8" w:rsidRPr="00E941EA" w:rsidRDefault="00DF78C8" w:rsidP="00294CC9">
            <w:pPr>
              <w:spacing w:before="0"/>
              <w:jc w:val="center"/>
              <w:rPr>
                <w:rFonts w:cs="Arial"/>
                <w:lang w:val="ru-RU"/>
              </w:rPr>
            </w:pPr>
          </w:p>
        </w:tc>
        <w:tc>
          <w:tcPr>
            <w:tcW w:w="4022" w:type="dxa"/>
          </w:tcPr>
          <w:p w14:paraId="16235100" w14:textId="77777777" w:rsidR="00DF78C8" w:rsidRPr="00E941EA" w:rsidRDefault="00DF78C8" w:rsidP="00294CC9">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E941EA" w:rsidRPr="00E941EA" w14:paraId="2DF1B432" w14:textId="77777777" w:rsidTr="00294CC9">
        <w:trPr>
          <w:jc w:val="center"/>
        </w:trPr>
        <w:tc>
          <w:tcPr>
            <w:tcW w:w="3882" w:type="dxa"/>
          </w:tcPr>
          <w:p w14:paraId="36E6A232" w14:textId="77777777" w:rsidR="00DF78C8" w:rsidRPr="00E941EA" w:rsidRDefault="00DF78C8" w:rsidP="00294CC9">
            <w:pPr>
              <w:spacing w:before="0"/>
              <w:jc w:val="center"/>
              <w:rPr>
                <w:rFonts w:cs="Arial"/>
              </w:rPr>
            </w:pPr>
          </w:p>
        </w:tc>
        <w:tc>
          <w:tcPr>
            <w:tcW w:w="2127" w:type="dxa"/>
          </w:tcPr>
          <w:p w14:paraId="48E93A8B" w14:textId="77777777" w:rsidR="00DF78C8" w:rsidRPr="00E941EA" w:rsidRDefault="00DF78C8" w:rsidP="00294CC9">
            <w:pPr>
              <w:spacing w:before="0"/>
              <w:jc w:val="center"/>
              <w:rPr>
                <w:rFonts w:cs="Arial"/>
              </w:rPr>
            </w:pPr>
            <w:r w:rsidRPr="00E941EA">
              <w:rPr>
                <w:rFonts w:cs="Arial"/>
              </w:rPr>
              <w:t>М.П.</w:t>
            </w:r>
          </w:p>
        </w:tc>
        <w:tc>
          <w:tcPr>
            <w:tcW w:w="4022" w:type="dxa"/>
          </w:tcPr>
          <w:p w14:paraId="3677D34B" w14:textId="77777777" w:rsidR="00DF78C8" w:rsidRPr="00E941EA" w:rsidRDefault="00DF78C8" w:rsidP="00294CC9">
            <w:pPr>
              <w:spacing w:before="0"/>
              <w:jc w:val="center"/>
              <w:rPr>
                <w:rFonts w:cs="Arial"/>
                <w:lang w:val="ru-RU"/>
              </w:rPr>
            </w:pPr>
          </w:p>
        </w:tc>
      </w:tr>
      <w:tr w:rsidR="00E941EA" w:rsidRPr="00E941EA" w14:paraId="58FC4BF3" w14:textId="77777777" w:rsidTr="00294CC9">
        <w:trPr>
          <w:jc w:val="center"/>
        </w:trPr>
        <w:tc>
          <w:tcPr>
            <w:tcW w:w="3882" w:type="dxa"/>
            <w:tcBorders>
              <w:bottom w:val="single" w:sz="4" w:space="0" w:color="auto"/>
            </w:tcBorders>
          </w:tcPr>
          <w:p w14:paraId="2C9AB4BD" w14:textId="77777777" w:rsidR="00DF78C8" w:rsidRPr="00E941EA" w:rsidRDefault="00DF78C8" w:rsidP="00294CC9">
            <w:pPr>
              <w:spacing w:before="0"/>
              <w:jc w:val="center"/>
              <w:rPr>
                <w:rFonts w:cs="Arial"/>
              </w:rPr>
            </w:pPr>
          </w:p>
        </w:tc>
        <w:tc>
          <w:tcPr>
            <w:tcW w:w="2127" w:type="dxa"/>
          </w:tcPr>
          <w:p w14:paraId="46147094"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E941EA" w:rsidRDefault="00DF78C8" w:rsidP="00294CC9">
            <w:pPr>
              <w:spacing w:before="0"/>
              <w:jc w:val="center"/>
              <w:rPr>
                <w:rFonts w:cs="Arial"/>
                <w:lang w:val="ru-RU"/>
              </w:rPr>
            </w:pPr>
          </w:p>
        </w:tc>
      </w:tr>
      <w:tr w:rsidR="00E941EA" w:rsidRPr="00E941EA" w14:paraId="7B3562F2" w14:textId="77777777" w:rsidTr="00294CC9">
        <w:trPr>
          <w:trHeight w:val="389"/>
          <w:jc w:val="center"/>
        </w:trPr>
        <w:tc>
          <w:tcPr>
            <w:tcW w:w="3882" w:type="dxa"/>
            <w:tcBorders>
              <w:top w:val="single" w:sz="4" w:space="0" w:color="auto"/>
            </w:tcBorders>
          </w:tcPr>
          <w:p w14:paraId="61FA97B8" w14:textId="77777777" w:rsidR="00DF78C8" w:rsidRPr="00E941EA" w:rsidRDefault="00DF78C8" w:rsidP="00294CC9">
            <w:pPr>
              <w:spacing w:before="0"/>
              <w:jc w:val="center"/>
              <w:rPr>
                <w:rFonts w:cs="Arial"/>
              </w:rPr>
            </w:pPr>
          </w:p>
        </w:tc>
        <w:tc>
          <w:tcPr>
            <w:tcW w:w="2127" w:type="dxa"/>
          </w:tcPr>
          <w:p w14:paraId="659B6401"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E941EA" w:rsidRDefault="00DF78C8" w:rsidP="00294CC9">
            <w:pPr>
              <w:spacing w:before="0"/>
              <w:jc w:val="center"/>
              <w:rPr>
                <w:rFonts w:cs="Arial"/>
                <w:lang w:val="ru-RU"/>
              </w:rPr>
            </w:pPr>
          </w:p>
        </w:tc>
      </w:tr>
    </w:tbl>
    <w:p w14:paraId="4A21C6AA" w14:textId="77777777" w:rsidR="00DF78C8" w:rsidRPr="00E941EA" w:rsidRDefault="00DF78C8" w:rsidP="00DF78C8">
      <w:pPr>
        <w:rPr>
          <w:rFonts w:eastAsia="Symbol" w:cs="Arial"/>
          <w:b/>
          <w:bCs/>
          <w:i/>
          <w:kern w:val="28"/>
        </w:rPr>
      </w:pPr>
      <w:r w:rsidRPr="00E941EA">
        <w:rPr>
          <w:rFonts w:eastAsia="Symbol" w:cs="Arial"/>
          <w:b/>
          <w:bCs/>
          <w:i/>
          <w:kern w:val="28"/>
        </w:rPr>
        <w:t xml:space="preserve">Напомена: </w:t>
      </w:r>
    </w:p>
    <w:p w14:paraId="0CCF3F34" w14:textId="77777777" w:rsidR="00DF78C8" w:rsidRPr="00E941EA" w:rsidRDefault="00DF78C8" w:rsidP="00DF78C8">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14:paraId="05B86065" w14:textId="77777777" w:rsidR="00DF78C8" w:rsidRPr="00E941EA" w:rsidRDefault="00DF78C8" w:rsidP="00DF78C8">
      <w:pPr>
        <w:rPr>
          <w:rFonts w:cs="Arial"/>
          <w:lang w:val="sr-Cyrl-CS"/>
        </w:rPr>
      </w:pPr>
      <w:bookmarkStart w:id="256" w:name="_Toc442559941"/>
      <w:r w:rsidRPr="00E941EA">
        <w:rPr>
          <w:rFonts w:cs="Arial"/>
          <w:i/>
          <w:lang w:val="ru-RU"/>
        </w:rPr>
        <w:t>Приликом подношења понуде овај образац копирати у потребном броју примерака.</w:t>
      </w:r>
    </w:p>
    <w:p w14:paraId="0D56C681" w14:textId="77777777" w:rsidR="00DF78C8" w:rsidRPr="00E941EA" w:rsidRDefault="00DF78C8" w:rsidP="00DF78C8">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50A0519" w14:textId="77777777" w:rsidR="00DF78C8" w:rsidRPr="00E941EA" w:rsidRDefault="00DF78C8" w:rsidP="00DF78C8">
      <w:pPr>
        <w:rPr>
          <w:rFonts w:cs="Arial"/>
          <w:lang w:val="ru-RU"/>
        </w:rPr>
      </w:pPr>
    </w:p>
    <w:p w14:paraId="47BEE829" w14:textId="77777777" w:rsidR="00DF78C8" w:rsidRPr="00E941EA" w:rsidRDefault="00DF78C8" w:rsidP="00DF78C8">
      <w:pPr>
        <w:rPr>
          <w:rFonts w:cs="Arial"/>
          <w:lang w:val="ru-RU"/>
        </w:rPr>
      </w:pPr>
    </w:p>
    <w:p w14:paraId="01DD380D" w14:textId="77777777" w:rsidR="00DF78C8" w:rsidRPr="00E941EA" w:rsidRDefault="00DF78C8" w:rsidP="00DF78C8">
      <w:pPr>
        <w:rPr>
          <w:rFonts w:cs="Arial"/>
          <w:lang w:val="ru-RU"/>
        </w:rPr>
      </w:pPr>
    </w:p>
    <w:p w14:paraId="1EBC0552" w14:textId="77777777" w:rsidR="00DF78C8" w:rsidRPr="00E941EA" w:rsidRDefault="00DF78C8" w:rsidP="00DF78C8">
      <w:pPr>
        <w:pStyle w:val="KDObrazac"/>
        <w:rPr>
          <w:lang w:val="sr-Cyrl-RS"/>
        </w:rPr>
      </w:pPr>
      <w:r w:rsidRPr="00E941EA">
        <w:rPr>
          <w:lang w:val="ru-RU"/>
        </w:rPr>
        <w:t xml:space="preserve">ОБРАЗАЦ </w:t>
      </w:r>
      <w:bookmarkEnd w:id="256"/>
      <w:r w:rsidRPr="00E941EA">
        <w:rPr>
          <w:lang w:val="sr-Cyrl-RS"/>
        </w:rPr>
        <w:t>6.</w:t>
      </w:r>
    </w:p>
    <w:p w14:paraId="2E24CFEB" w14:textId="77777777" w:rsidR="00DF78C8" w:rsidRPr="00E941EA" w:rsidRDefault="00DF78C8" w:rsidP="00DF78C8">
      <w:pPr>
        <w:jc w:val="center"/>
        <w:rPr>
          <w:rFonts w:cs="Arial"/>
          <w:b/>
          <w:lang w:val="ru-RU"/>
        </w:rPr>
      </w:pPr>
      <w:r w:rsidRPr="00E941EA">
        <w:rPr>
          <w:rFonts w:cs="Arial"/>
          <w:b/>
          <w:lang w:val="ru-RU"/>
        </w:rPr>
        <w:t>ПОТВРДА О РЕФЕРЕНТНИМ НАБАВКАМА</w:t>
      </w:r>
    </w:p>
    <w:p w14:paraId="55492C88" w14:textId="77777777" w:rsidR="00DF78C8" w:rsidRPr="00E941EA" w:rsidRDefault="00DF78C8" w:rsidP="00DF78C8">
      <w:pPr>
        <w:jc w:val="center"/>
        <w:rPr>
          <w:rFonts w:cs="Arial"/>
          <w:lang w:val="sr-Cyrl-RS"/>
        </w:rPr>
      </w:pPr>
    </w:p>
    <w:p w14:paraId="733E4627" w14:textId="77777777" w:rsidR="00DF78C8" w:rsidRPr="00E941EA" w:rsidRDefault="00DF78C8" w:rsidP="00DF78C8">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14:paraId="371643D3" w14:textId="77777777" w:rsidR="00DF78C8" w:rsidRPr="00E941EA" w:rsidRDefault="00DF78C8" w:rsidP="00DF78C8">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14:paraId="6C34C0A7" w14:textId="77777777" w:rsidR="00DF78C8" w:rsidRPr="00E941EA" w:rsidRDefault="00DF78C8" w:rsidP="00DF78C8">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14:paraId="3ECFC00D" w14:textId="77777777" w:rsidR="00DF78C8" w:rsidRPr="00E941EA" w:rsidRDefault="00DF78C8" w:rsidP="00DF78C8">
      <w:pPr>
        <w:jc w:val="left"/>
        <w:rPr>
          <w:rFonts w:cs="Arial"/>
          <w:lang w:val="ru-RU"/>
        </w:rPr>
      </w:pPr>
      <w:r w:rsidRPr="00E941EA">
        <w:rPr>
          <w:rFonts w:cs="Arial"/>
          <w:lang w:val="ru-RU"/>
        </w:rPr>
        <w:t>Лице за контакт:      ___________________________________________________________________</w:t>
      </w:r>
    </w:p>
    <w:p w14:paraId="43079674" w14:textId="77777777" w:rsidR="00DF78C8" w:rsidRPr="00E941EA" w:rsidRDefault="00DF78C8" w:rsidP="00DF78C8">
      <w:pPr>
        <w:jc w:val="center"/>
        <w:rPr>
          <w:rFonts w:cs="Arial"/>
          <w:lang w:val="ru-RU"/>
        </w:rPr>
      </w:pPr>
      <w:r w:rsidRPr="00E941EA">
        <w:rPr>
          <w:rFonts w:cs="Arial"/>
          <w:lang w:val="ru-RU"/>
        </w:rPr>
        <w:t>(име, презиме,  контакт телефон)</w:t>
      </w:r>
    </w:p>
    <w:p w14:paraId="1523B0EB" w14:textId="77777777" w:rsidR="00DF78C8" w:rsidRPr="00E941EA" w:rsidRDefault="00DF78C8" w:rsidP="00DF78C8">
      <w:pPr>
        <w:jc w:val="left"/>
        <w:rPr>
          <w:rFonts w:cs="Arial"/>
          <w:lang w:val="ru-RU"/>
        </w:rPr>
      </w:pPr>
      <w:r w:rsidRPr="00E941EA">
        <w:rPr>
          <w:rFonts w:cs="Arial"/>
          <w:lang w:val="ru-RU"/>
        </w:rPr>
        <w:t>Овим путем потврђујем да је __________________________________________________________________</w:t>
      </w:r>
    </w:p>
    <w:p w14:paraId="1546D382" w14:textId="77777777" w:rsidR="00DF78C8" w:rsidRPr="00E941EA" w:rsidRDefault="00DF78C8" w:rsidP="00DF78C8">
      <w:pPr>
        <w:jc w:val="center"/>
        <w:rPr>
          <w:rFonts w:cs="Arial"/>
          <w:lang w:val="ru-RU"/>
        </w:rPr>
      </w:pPr>
      <w:r w:rsidRPr="00E941EA">
        <w:rPr>
          <w:rFonts w:cs="Arial"/>
          <w:lang w:val="ru-RU"/>
        </w:rPr>
        <w:t>(навести назив седиште  понуђача)</w:t>
      </w:r>
    </w:p>
    <w:p w14:paraId="592CD52D" w14:textId="77777777" w:rsidR="00DF78C8" w:rsidRPr="00E941EA" w:rsidRDefault="00DF78C8" w:rsidP="00DF78C8">
      <w:pPr>
        <w:rPr>
          <w:rFonts w:cs="Arial"/>
          <w:lang w:val="ru-RU"/>
        </w:rPr>
      </w:pPr>
      <w:r w:rsidRPr="00E941EA">
        <w:rPr>
          <w:rFonts w:cs="Arial"/>
          <w:lang w:val="ru-RU"/>
        </w:rPr>
        <w:t xml:space="preserve">за наше потребе извршио: </w:t>
      </w:r>
    </w:p>
    <w:p w14:paraId="27FB0CF8" w14:textId="77777777" w:rsidR="00DF78C8" w:rsidRPr="00E941EA" w:rsidRDefault="00DF78C8" w:rsidP="00DF78C8">
      <w:pPr>
        <w:rPr>
          <w:rFonts w:cs="Arial"/>
          <w:lang w:val="ru-RU"/>
        </w:rPr>
      </w:pPr>
      <w:r w:rsidRPr="00E941EA">
        <w:rPr>
          <w:rFonts w:cs="Arial"/>
          <w:lang w:val="ru-RU"/>
        </w:rPr>
        <w:t>__________________________________________________________________</w:t>
      </w:r>
    </w:p>
    <w:p w14:paraId="652D55F7" w14:textId="77777777" w:rsidR="00DF78C8" w:rsidRPr="00E941EA" w:rsidRDefault="00DF78C8" w:rsidP="00DF78C8">
      <w:pPr>
        <w:rPr>
          <w:rFonts w:cs="Arial"/>
          <w:lang w:val="ru-RU"/>
        </w:rPr>
      </w:pPr>
      <w:r w:rsidRPr="00E941EA">
        <w:rPr>
          <w:rFonts w:cs="Arial"/>
          <w:lang w:val="ru-RU"/>
        </w:rPr>
        <w:t xml:space="preserve">                                                  (навести) </w:t>
      </w:r>
    </w:p>
    <w:p w14:paraId="1747D6B3" w14:textId="113F138B" w:rsidR="00DF78C8" w:rsidRPr="00E941EA" w:rsidRDefault="00DF78C8" w:rsidP="00DF78C8">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E941EA" w:rsidRPr="00E941EA"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E941EA" w:rsidRDefault="00DF78C8" w:rsidP="00294CC9">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E941EA" w:rsidRDefault="00DF78C8" w:rsidP="00294CC9">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E941EA" w:rsidRDefault="00DF78C8" w:rsidP="00294CC9">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E941EA" w:rsidRDefault="00DF78C8" w:rsidP="00294CC9">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p>
          <w:p w14:paraId="4496C20B" w14:textId="702FE05F" w:rsidR="00DF78C8" w:rsidRPr="00E941EA" w:rsidRDefault="00294CC9" w:rsidP="00294CC9">
            <w:pPr>
              <w:jc w:val="center"/>
              <w:rPr>
                <w:rFonts w:eastAsia="Calibri" w:cs="Arial"/>
                <w:lang w:val="sr-Cyrl-RS"/>
              </w:rPr>
            </w:pPr>
            <w:r w:rsidRPr="00E941EA">
              <w:rPr>
                <w:rFonts w:eastAsia="Calibri" w:cs="Arial"/>
                <w:lang w:val="sr-Cyrl-RS"/>
              </w:rPr>
              <w:t>Дин</w:t>
            </w:r>
          </w:p>
        </w:tc>
      </w:tr>
      <w:tr w:rsidR="00E941EA" w:rsidRPr="00E941EA"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05BE23" w14:textId="77777777" w:rsidR="00DF78C8" w:rsidRDefault="00DF78C8" w:rsidP="00294CC9">
            <w:pPr>
              <w:rPr>
                <w:rFonts w:eastAsia="Calibri" w:cs="Arial"/>
                <w:lang w:val="ru-RU"/>
              </w:rPr>
            </w:pPr>
          </w:p>
          <w:p w14:paraId="563DDE91" w14:textId="77777777" w:rsidR="00AD47E5" w:rsidRPr="00E941EA" w:rsidRDefault="00AD47E5" w:rsidP="00294CC9">
            <w:pPr>
              <w:rPr>
                <w:rFonts w:eastAsia="Calibri" w:cs="Arial"/>
                <w:lang w:val="ru-RU"/>
              </w:rPr>
            </w:pPr>
          </w:p>
        </w:tc>
      </w:tr>
      <w:tr w:rsidR="00E941EA" w:rsidRPr="00E941EA"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A5C4751" w14:textId="77777777" w:rsidR="00DF78C8" w:rsidRDefault="00DF78C8" w:rsidP="00294CC9">
            <w:pPr>
              <w:rPr>
                <w:rFonts w:eastAsia="Calibri" w:cs="Arial"/>
                <w:lang w:val="ru-RU"/>
              </w:rPr>
            </w:pPr>
          </w:p>
          <w:p w14:paraId="32A5CB81" w14:textId="77777777" w:rsidR="00AD47E5" w:rsidRPr="00E941EA" w:rsidRDefault="00AD47E5" w:rsidP="00294CC9">
            <w:pPr>
              <w:rPr>
                <w:rFonts w:eastAsia="Calibri" w:cs="Arial"/>
                <w:lang w:val="ru-RU"/>
              </w:rPr>
            </w:pPr>
          </w:p>
        </w:tc>
      </w:tr>
      <w:tr w:rsidR="00E941EA" w:rsidRPr="00E941EA"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28B8FB" w14:textId="77777777" w:rsidR="00DF78C8" w:rsidRDefault="00DF78C8" w:rsidP="00294CC9">
            <w:pPr>
              <w:rPr>
                <w:rFonts w:eastAsia="Calibri" w:cs="Arial"/>
                <w:lang w:val="ru-RU"/>
              </w:rPr>
            </w:pPr>
          </w:p>
          <w:p w14:paraId="71551331" w14:textId="77777777" w:rsidR="00AD47E5" w:rsidRPr="00E941EA" w:rsidRDefault="00AD47E5" w:rsidP="00294CC9">
            <w:pPr>
              <w:rPr>
                <w:rFonts w:eastAsia="Calibri" w:cs="Arial"/>
                <w:lang w:val="ru-RU"/>
              </w:rPr>
            </w:pPr>
          </w:p>
        </w:tc>
      </w:tr>
      <w:tr w:rsidR="00E941EA" w:rsidRPr="00E941EA"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4D44C2" w14:textId="77777777" w:rsidR="00DF78C8" w:rsidRDefault="00DF78C8" w:rsidP="00294CC9">
            <w:pPr>
              <w:rPr>
                <w:rFonts w:eastAsia="Calibri" w:cs="Arial"/>
                <w:lang w:val="ru-RU"/>
              </w:rPr>
            </w:pPr>
          </w:p>
          <w:p w14:paraId="67EC6107" w14:textId="77777777" w:rsidR="00AD47E5" w:rsidRPr="00E941EA" w:rsidRDefault="00AD47E5" w:rsidP="00294CC9">
            <w:pPr>
              <w:rPr>
                <w:rFonts w:eastAsia="Calibri" w:cs="Arial"/>
                <w:lang w:val="ru-RU"/>
              </w:rPr>
            </w:pPr>
          </w:p>
        </w:tc>
      </w:tr>
    </w:tbl>
    <w:p w14:paraId="0074B3BC" w14:textId="77777777" w:rsidR="00DF78C8" w:rsidRPr="00E941EA" w:rsidRDefault="00DF78C8" w:rsidP="00DF78C8">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65B6F4C" w14:textId="77777777" w:rsidTr="00294CC9">
        <w:trPr>
          <w:jc w:val="center"/>
        </w:trPr>
        <w:tc>
          <w:tcPr>
            <w:tcW w:w="3882" w:type="dxa"/>
          </w:tcPr>
          <w:p w14:paraId="181FE8E0" w14:textId="77777777" w:rsidR="00DF78C8" w:rsidRPr="00E941EA" w:rsidRDefault="00DF78C8" w:rsidP="00294CC9">
            <w:pPr>
              <w:spacing w:before="0"/>
              <w:jc w:val="center"/>
              <w:rPr>
                <w:rFonts w:cs="Arial"/>
              </w:rPr>
            </w:pPr>
            <w:r w:rsidRPr="00E941EA">
              <w:rPr>
                <w:rFonts w:cs="Arial"/>
              </w:rPr>
              <w:t>Датум:</w:t>
            </w:r>
          </w:p>
        </w:tc>
        <w:tc>
          <w:tcPr>
            <w:tcW w:w="2127" w:type="dxa"/>
          </w:tcPr>
          <w:p w14:paraId="1B3587FC" w14:textId="77777777" w:rsidR="00DF78C8" w:rsidRPr="00E941EA" w:rsidRDefault="00DF78C8" w:rsidP="00294CC9">
            <w:pPr>
              <w:spacing w:before="0"/>
              <w:jc w:val="center"/>
              <w:rPr>
                <w:rFonts w:cs="Arial"/>
                <w:lang w:val="ru-RU"/>
              </w:rPr>
            </w:pPr>
          </w:p>
        </w:tc>
        <w:tc>
          <w:tcPr>
            <w:tcW w:w="4022" w:type="dxa"/>
          </w:tcPr>
          <w:p w14:paraId="6FAE8CC6" w14:textId="3234E0B9" w:rsidR="00DF78C8" w:rsidRPr="00E941EA" w:rsidRDefault="00A056D2" w:rsidP="00A056D2">
            <w:pPr>
              <w:spacing w:before="0"/>
              <w:jc w:val="center"/>
              <w:rPr>
                <w:rFonts w:cs="Arial"/>
                <w:lang w:val="ru-RU"/>
              </w:rPr>
            </w:pPr>
            <w:r w:rsidRPr="00E941EA">
              <w:rPr>
                <w:rFonts w:cs="Arial"/>
                <w:lang w:val="sr-Cyrl-CS"/>
              </w:rPr>
              <w:t>Наручилац</w:t>
            </w:r>
            <w:r w:rsidR="00DF78C8" w:rsidRPr="00E941EA">
              <w:rPr>
                <w:rFonts w:cs="Arial"/>
                <w:lang w:val="sr-Cyrl-CS"/>
              </w:rPr>
              <w:t>:</w:t>
            </w:r>
          </w:p>
        </w:tc>
      </w:tr>
      <w:tr w:rsidR="00E941EA" w:rsidRPr="00E941EA" w14:paraId="267365BD" w14:textId="77777777" w:rsidTr="00294CC9">
        <w:trPr>
          <w:jc w:val="center"/>
        </w:trPr>
        <w:tc>
          <w:tcPr>
            <w:tcW w:w="3882" w:type="dxa"/>
          </w:tcPr>
          <w:p w14:paraId="4CC96CEF" w14:textId="77777777" w:rsidR="00DF78C8" w:rsidRPr="00E941EA" w:rsidRDefault="00DF78C8" w:rsidP="00294CC9">
            <w:pPr>
              <w:spacing w:before="0"/>
              <w:jc w:val="center"/>
              <w:rPr>
                <w:rFonts w:cs="Arial"/>
              </w:rPr>
            </w:pPr>
          </w:p>
        </w:tc>
        <w:tc>
          <w:tcPr>
            <w:tcW w:w="2127" w:type="dxa"/>
          </w:tcPr>
          <w:p w14:paraId="6664DABF" w14:textId="77777777" w:rsidR="00DF78C8" w:rsidRPr="00E941EA" w:rsidRDefault="00DF78C8" w:rsidP="00294CC9">
            <w:pPr>
              <w:spacing w:before="0"/>
              <w:jc w:val="center"/>
              <w:rPr>
                <w:rFonts w:cs="Arial"/>
              </w:rPr>
            </w:pPr>
            <w:r w:rsidRPr="00E941EA">
              <w:rPr>
                <w:rFonts w:cs="Arial"/>
              </w:rPr>
              <w:t>М.П.</w:t>
            </w:r>
          </w:p>
        </w:tc>
        <w:tc>
          <w:tcPr>
            <w:tcW w:w="4022" w:type="dxa"/>
          </w:tcPr>
          <w:p w14:paraId="4628CDFE" w14:textId="77777777" w:rsidR="00DF78C8" w:rsidRPr="00E941EA" w:rsidRDefault="00DF78C8" w:rsidP="00294CC9">
            <w:pPr>
              <w:spacing w:before="0"/>
              <w:jc w:val="center"/>
              <w:rPr>
                <w:rFonts w:cs="Arial"/>
                <w:lang w:val="ru-RU"/>
              </w:rPr>
            </w:pPr>
          </w:p>
        </w:tc>
      </w:tr>
      <w:tr w:rsidR="00E941EA" w:rsidRPr="00E941EA" w14:paraId="0386564B" w14:textId="77777777" w:rsidTr="00294CC9">
        <w:trPr>
          <w:jc w:val="center"/>
        </w:trPr>
        <w:tc>
          <w:tcPr>
            <w:tcW w:w="3882" w:type="dxa"/>
            <w:tcBorders>
              <w:bottom w:val="single" w:sz="4" w:space="0" w:color="auto"/>
            </w:tcBorders>
          </w:tcPr>
          <w:p w14:paraId="3412BCAF" w14:textId="77777777" w:rsidR="00DF78C8" w:rsidRPr="00E941EA" w:rsidRDefault="00DF78C8" w:rsidP="00294CC9">
            <w:pPr>
              <w:spacing w:before="0"/>
              <w:jc w:val="center"/>
              <w:rPr>
                <w:rFonts w:cs="Arial"/>
              </w:rPr>
            </w:pPr>
          </w:p>
        </w:tc>
        <w:tc>
          <w:tcPr>
            <w:tcW w:w="2127" w:type="dxa"/>
          </w:tcPr>
          <w:p w14:paraId="4DDD41D1"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E941EA" w:rsidRDefault="00DF78C8" w:rsidP="00294CC9">
            <w:pPr>
              <w:spacing w:before="0"/>
              <w:jc w:val="center"/>
              <w:rPr>
                <w:rFonts w:cs="Arial"/>
                <w:lang w:val="ru-RU"/>
              </w:rPr>
            </w:pPr>
          </w:p>
        </w:tc>
      </w:tr>
      <w:tr w:rsidR="00DF78C8" w:rsidRPr="00E941EA" w14:paraId="4504FC96" w14:textId="77777777" w:rsidTr="00294CC9">
        <w:trPr>
          <w:trHeight w:val="389"/>
          <w:jc w:val="center"/>
        </w:trPr>
        <w:tc>
          <w:tcPr>
            <w:tcW w:w="3882" w:type="dxa"/>
            <w:tcBorders>
              <w:top w:val="single" w:sz="4" w:space="0" w:color="auto"/>
            </w:tcBorders>
          </w:tcPr>
          <w:p w14:paraId="53A92894" w14:textId="77777777" w:rsidR="00DF78C8" w:rsidRPr="00E941EA" w:rsidRDefault="00DF78C8" w:rsidP="00294CC9">
            <w:pPr>
              <w:spacing w:before="0"/>
              <w:jc w:val="center"/>
              <w:rPr>
                <w:rFonts w:cs="Arial"/>
              </w:rPr>
            </w:pPr>
          </w:p>
        </w:tc>
        <w:tc>
          <w:tcPr>
            <w:tcW w:w="2127" w:type="dxa"/>
          </w:tcPr>
          <w:p w14:paraId="1B868B7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E941EA" w:rsidRDefault="00DF78C8" w:rsidP="00294CC9">
            <w:pPr>
              <w:spacing w:before="0"/>
              <w:jc w:val="center"/>
              <w:rPr>
                <w:rFonts w:cs="Arial"/>
                <w:lang w:val="ru-RU"/>
              </w:rPr>
            </w:pPr>
          </w:p>
        </w:tc>
      </w:tr>
    </w:tbl>
    <w:p w14:paraId="1948A3F3" w14:textId="77777777" w:rsidR="00DF78C8" w:rsidRPr="00AD47E5" w:rsidRDefault="00DF78C8" w:rsidP="00DF78C8">
      <w:pPr>
        <w:rPr>
          <w:rFonts w:cs="Arial"/>
          <w:b/>
          <w:i/>
          <w:sz w:val="20"/>
          <w:szCs w:val="20"/>
        </w:rPr>
      </w:pPr>
      <w:r w:rsidRPr="00AD47E5">
        <w:rPr>
          <w:rFonts w:cs="Arial"/>
          <w:b/>
          <w:i/>
          <w:sz w:val="20"/>
          <w:szCs w:val="20"/>
        </w:rPr>
        <w:t>НАПОМЕНА:</w:t>
      </w:r>
    </w:p>
    <w:p w14:paraId="12C65BA6" w14:textId="77777777" w:rsidR="00DF78C8" w:rsidRPr="00AD47E5" w:rsidRDefault="00DF78C8" w:rsidP="00DF78C8">
      <w:pPr>
        <w:rPr>
          <w:rFonts w:cs="Arial"/>
          <w:i/>
          <w:sz w:val="20"/>
          <w:szCs w:val="20"/>
          <w:lang w:val="ru-RU"/>
        </w:rPr>
      </w:pPr>
      <w:r w:rsidRPr="00AD47E5">
        <w:rPr>
          <w:rFonts w:cs="Arial"/>
          <w:i/>
          <w:sz w:val="20"/>
          <w:szCs w:val="20"/>
          <w:lang w:val="ru-RU"/>
        </w:rPr>
        <w:t>Приликом подношења понуде овај образац копирати у потребном броју примерака.</w:t>
      </w:r>
    </w:p>
    <w:p w14:paraId="5EB6B5E3" w14:textId="77777777" w:rsidR="00DF78C8" w:rsidRPr="00AD47E5" w:rsidRDefault="00DF78C8" w:rsidP="00DF78C8">
      <w:pPr>
        <w:spacing w:before="0"/>
        <w:rPr>
          <w:rFonts w:cs="Arial"/>
          <w:i/>
          <w:sz w:val="20"/>
          <w:szCs w:val="20"/>
          <w:lang w:val="ru-RU"/>
        </w:rPr>
      </w:pPr>
      <w:r w:rsidRPr="00AD47E5">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Default="00DF78C8" w:rsidP="00DF78C8">
      <w:pPr>
        <w:rPr>
          <w:rFonts w:cs="Arial"/>
          <w:lang w:val="sr-Cyrl-CS"/>
        </w:rPr>
      </w:pPr>
    </w:p>
    <w:p w14:paraId="4CE5EA6A" w14:textId="77777777" w:rsidR="009F6610" w:rsidRDefault="009F6610" w:rsidP="00DF78C8">
      <w:pPr>
        <w:rPr>
          <w:rFonts w:cs="Arial"/>
          <w:lang w:val="sr-Cyrl-CS"/>
        </w:rPr>
      </w:pPr>
    </w:p>
    <w:p w14:paraId="1E2E39F6" w14:textId="77777777" w:rsidR="009F6610" w:rsidRPr="009F6610" w:rsidRDefault="009F6610" w:rsidP="009F6610">
      <w:pPr>
        <w:jc w:val="right"/>
        <w:outlineLvl w:val="1"/>
        <w:rPr>
          <w:rFonts w:cs="Arial"/>
          <w:b/>
          <w:lang w:val="sr-Latn-RS"/>
        </w:rPr>
      </w:pPr>
      <w:r w:rsidRPr="009F6610">
        <w:rPr>
          <w:rFonts w:cs="Arial"/>
          <w:b/>
          <w:lang w:val="ru-RU"/>
        </w:rPr>
        <w:t xml:space="preserve">ОБРАЗАЦ </w:t>
      </w:r>
      <w:r w:rsidRPr="009F6610">
        <w:rPr>
          <w:rFonts w:cs="Arial"/>
          <w:b/>
          <w:lang w:val="sr-Latn-RS"/>
        </w:rPr>
        <w:t>7</w:t>
      </w:r>
    </w:p>
    <w:p w14:paraId="6E725C3E" w14:textId="77777777" w:rsidR="009F6610" w:rsidRPr="009F6610" w:rsidRDefault="009F6610" w:rsidP="009F6610">
      <w:pPr>
        <w:rPr>
          <w:rFonts w:cs="Arial"/>
          <w:lang w:val="sr-Latn-RS"/>
        </w:rPr>
      </w:pPr>
      <w:r w:rsidRPr="009F6610">
        <w:rPr>
          <w:rFonts w:cs="Arial"/>
          <w:lang w:val="ru-RU"/>
        </w:rPr>
        <w:t xml:space="preserve">На основу члана 77. став 4. Закона о јавним набавкама („Службени гланик РС“, бр.124/12, 14/15 и 68/15) </w:t>
      </w:r>
      <w:r w:rsidRPr="009F6610">
        <w:rPr>
          <w:rFonts w:cs="Arial"/>
          <w:noProof/>
          <w:lang w:val="sr-Cyrl-CS"/>
        </w:rPr>
        <w:t xml:space="preserve">Понуђач </w:t>
      </w:r>
      <w:r w:rsidRPr="009F6610">
        <w:rPr>
          <w:rFonts w:cs="Arial"/>
          <w:noProof/>
          <w:lang w:val="ru-RU"/>
        </w:rPr>
        <w:t xml:space="preserve">даје </w:t>
      </w:r>
      <w:r w:rsidRPr="009F6610">
        <w:rPr>
          <w:rFonts w:cs="Arial"/>
          <w:lang w:val="ru-RU"/>
        </w:rPr>
        <w:t xml:space="preserve">следећу </w:t>
      </w:r>
    </w:p>
    <w:p w14:paraId="3449BA79" w14:textId="77777777" w:rsidR="009F6610" w:rsidRPr="009F6610" w:rsidRDefault="009F6610" w:rsidP="009F6610">
      <w:pPr>
        <w:rPr>
          <w:rFonts w:cs="Arial"/>
          <w:lang w:val="sr-Latn-RS"/>
        </w:rPr>
      </w:pPr>
    </w:p>
    <w:p w14:paraId="0B8388DB" w14:textId="77777777" w:rsidR="009F6610" w:rsidRPr="009F6610" w:rsidRDefault="009F6610" w:rsidP="009F6610">
      <w:pPr>
        <w:jc w:val="center"/>
        <w:rPr>
          <w:rFonts w:cs="Arial"/>
          <w:b/>
          <w:lang w:val="sr-Latn-RS"/>
        </w:rPr>
      </w:pPr>
      <w:r w:rsidRPr="009F6610">
        <w:rPr>
          <w:rFonts w:cs="Arial"/>
          <w:b/>
          <w:lang w:val="ru-RU"/>
        </w:rPr>
        <w:t xml:space="preserve">ИЗЈАВУ О КАДРОВСКОМ КАПАЦИТЕТУ </w:t>
      </w:r>
    </w:p>
    <w:p w14:paraId="5025E551" w14:textId="77777777" w:rsidR="009F6610" w:rsidRPr="009F6610" w:rsidRDefault="009F6610" w:rsidP="009F6610">
      <w:pPr>
        <w:autoSpaceDE w:val="0"/>
        <w:autoSpaceDN w:val="0"/>
        <w:adjustRightInd w:val="0"/>
        <w:rPr>
          <w:rFonts w:cs="Arial"/>
          <w:lang w:val="sr-Cyrl-CS"/>
        </w:rPr>
      </w:pPr>
      <w:r w:rsidRPr="009F6610">
        <w:rPr>
          <w:rFonts w:cs="Arial"/>
          <w:noProof/>
          <w:lang w:val="ru-RU"/>
        </w:rPr>
        <w:t xml:space="preserve">Под пуном материјалном и кривичном одговорношћу изјављујем да </w:t>
      </w:r>
      <w:r w:rsidRPr="009F6610">
        <w:rPr>
          <w:rFonts w:cs="Arial"/>
          <w:lang w:val="sr-Cyrl-CS"/>
        </w:rPr>
        <w:t xml:space="preserve">на дан подношења понуде имамо у радном односу или ангажовано по неком другом облику ангажовања ван радног односа, предвиђеног члановима 197-202 Закона о раду, следећа лица: </w:t>
      </w:r>
    </w:p>
    <w:p w14:paraId="58DB3143" w14:textId="77777777" w:rsidR="009F6610" w:rsidRPr="009F6610" w:rsidRDefault="009F6610" w:rsidP="009F6610">
      <w:pPr>
        <w:autoSpaceDE w:val="0"/>
        <w:autoSpaceDN w:val="0"/>
        <w:adjustRightInd w:val="0"/>
        <w:rPr>
          <w:rFonts w:cs="Arial"/>
          <w:lang w:val="sr-Latn-RS"/>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846"/>
        <w:gridCol w:w="1319"/>
        <w:gridCol w:w="678"/>
        <w:gridCol w:w="1670"/>
        <w:gridCol w:w="1951"/>
        <w:gridCol w:w="158"/>
      </w:tblGrid>
      <w:tr w:rsidR="009F6610" w:rsidRPr="009F6610" w14:paraId="54F68D28" w14:textId="77777777" w:rsidTr="0033247D">
        <w:trPr>
          <w:gridAfter w:val="1"/>
          <w:wAfter w:w="84" w:type="pct"/>
          <w:trHeight w:val="1306"/>
        </w:trPr>
        <w:tc>
          <w:tcPr>
            <w:tcW w:w="425" w:type="pct"/>
            <w:shd w:val="clear" w:color="auto" w:fill="auto"/>
            <w:vAlign w:val="center"/>
          </w:tcPr>
          <w:p w14:paraId="6BFDB333" w14:textId="77777777" w:rsidR="009F6610" w:rsidRPr="009F6610" w:rsidRDefault="009F6610" w:rsidP="009F6610">
            <w:pPr>
              <w:tabs>
                <w:tab w:val="left" w:pos="8098"/>
              </w:tabs>
              <w:jc w:val="center"/>
              <w:outlineLvl w:val="0"/>
              <w:rPr>
                <w:rFonts w:cs="Arial"/>
                <w:bCs/>
                <w:kern w:val="28"/>
                <w:lang w:val="sr-Cyrl-CS"/>
              </w:rPr>
            </w:pPr>
            <w:r w:rsidRPr="009F6610">
              <w:rPr>
                <w:rFonts w:cs="Arial"/>
                <w:bCs/>
                <w:kern w:val="28"/>
                <w:lang w:val="sr-Cyrl-CS"/>
              </w:rPr>
              <w:t>Ред.</w:t>
            </w:r>
          </w:p>
          <w:p w14:paraId="7ED09FE3" w14:textId="77777777" w:rsidR="009F6610" w:rsidRPr="009F6610" w:rsidRDefault="009F6610" w:rsidP="009F6610">
            <w:pPr>
              <w:tabs>
                <w:tab w:val="left" w:pos="8098"/>
              </w:tabs>
              <w:jc w:val="center"/>
              <w:outlineLvl w:val="0"/>
              <w:rPr>
                <w:rFonts w:cs="Arial"/>
                <w:bCs/>
                <w:kern w:val="28"/>
                <w:lang w:val="sr-Cyrl-CS"/>
              </w:rPr>
            </w:pPr>
            <w:r w:rsidRPr="009F6610">
              <w:rPr>
                <w:rFonts w:cs="Arial"/>
                <w:bCs/>
                <w:kern w:val="28"/>
                <w:lang w:val="sr-Cyrl-CS"/>
              </w:rPr>
              <w:t>бр.</w:t>
            </w:r>
          </w:p>
        </w:tc>
        <w:tc>
          <w:tcPr>
            <w:tcW w:w="2210" w:type="pct"/>
            <w:gridSpan w:val="2"/>
            <w:shd w:val="clear" w:color="auto" w:fill="auto"/>
            <w:vAlign w:val="center"/>
          </w:tcPr>
          <w:p w14:paraId="2492CB1E" w14:textId="77777777" w:rsidR="009F6610" w:rsidRPr="009F6610" w:rsidRDefault="009F6610" w:rsidP="009F6610">
            <w:pPr>
              <w:spacing w:after="120" w:line="276" w:lineRule="auto"/>
              <w:jc w:val="center"/>
              <w:rPr>
                <w:rFonts w:eastAsia="Calibri" w:cs="Arial"/>
                <w:b/>
                <w:lang w:val="sr-Cyrl-CS"/>
              </w:rPr>
            </w:pPr>
            <w:r w:rsidRPr="009F6610">
              <w:rPr>
                <w:rFonts w:eastAsia="Calibri" w:cs="Arial"/>
                <w:b/>
                <w:lang w:val="sr-Cyrl-CS"/>
              </w:rPr>
              <w:t>Захтевани кадровски капацитет</w:t>
            </w:r>
          </w:p>
        </w:tc>
        <w:tc>
          <w:tcPr>
            <w:tcW w:w="1246" w:type="pct"/>
            <w:gridSpan w:val="2"/>
            <w:shd w:val="clear" w:color="auto" w:fill="auto"/>
            <w:vAlign w:val="center"/>
          </w:tcPr>
          <w:p w14:paraId="2E86F6EC" w14:textId="77777777" w:rsidR="009F6610" w:rsidRPr="009F6610" w:rsidRDefault="009F6610" w:rsidP="009F6610">
            <w:pPr>
              <w:spacing w:after="120" w:line="276" w:lineRule="auto"/>
              <w:jc w:val="center"/>
              <w:rPr>
                <w:rFonts w:eastAsia="Calibri" w:cs="Arial"/>
                <w:b/>
                <w:lang w:val="sr-Cyrl-CS"/>
              </w:rPr>
            </w:pPr>
            <w:r w:rsidRPr="009F6610">
              <w:rPr>
                <w:rFonts w:eastAsia="Calibri" w:cs="Arial"/>
                <w:b/>
                <w:lang w:val="sr-Cyrl-CS"/>
              </w:rPr>
              <w:t>Име и презиме запосленог</w:t>
            </w:r>
          </w:p>
        </w:tc>
        <w:tc>
          <w:tcPr>
            <w:tcW w:w="1035" w:type="pct"/>
            <w:shd w:val="clear" w:color="auto" w:fill="auto"/>
            <w:vAlign w:val="center"/>
          </w:tcPr>
          <w:p w14:paraId="0ABB77FB" w14:textId="77777777" w:rsidR="009F6610" w:rsidRPr="009F6610" w:rsidRDefault="009F6610" w:rsidP="009F6610">
            <w:pPr>
              <w:spacing w:after="120" w:line="276" w:lineRule="auto"/>
              <w:jc w:val="center"/>
              <w:rPr>
                <w:rFonts w:eastAsia="Calibri" w:cs="Arial"/>
                <w:b/>
                <w:lang w:val="sr-Cyrl-CS"/>
              </w:rPr>
            </w:pPr>
            <w:r w:rsidRPr="009F6610">
              <w:rPr>
                <w:rFonts w:eastAsia="Calibri" w:cs="Arial"/>
                <w:b/>
                <w:lang w:val="sr-Cyrl-CS"/>
              </w:rPr>
              <w:t>Врста и степен стручне спреме</w:t>
            </w:r>
          </w:p>
        </w:tc>
      </w:tr>
      <w:tr w:rsidR="009F6610" w:rsidRPr="009F6610" w14:paraId="12069698" w14:textId="77777777" w:rsidTr="0033247D">
        <w:trPr>
          <w:gridAfter w:val="1"/>
          <w:wAfter w:w="84" w:type="pct"/>
          <w:trHeight w:val="433"/>
        </w:trPr>
        <w:tc>
          <w:tcPr>
            <w:tcW w:w="425" w:type="pct"/>
            <w:shd w:val="clear" w:color="auto" w:fill="auto"/>
            <w:vAlign w:val="center"/>
          </w:tcPr>
          <w:p w14:paraId="1192217C" w14:textId="77777777" w:rsidR="009F6610" w:rsidRPr="009F6610" w:rsidRDefault="009F6610" w:rsidP="00B5754C">
            <w:pPr>
              <w:numPr>
                <w:ilvl w:val="0"/>
                <w:numId w:val="22"/>
              </w:numPr>
              <w:tabs>
                <w:tab w:val="left" w:pos="8098"/>
              </w:tabs>
              <w:spacing w:before="0"/>
              <w:ind w:left="601"/>
              <w:jc w:val="center"/>
              <w:outlineLvl w:val="0"/>
              <w:rPr>
                <w:rFonts w:cs="Arial"/>
                <w:bCs/>
                <w:kern w:val="28"/>
                <w:lang w:val="sr-Cyrl-CS"/>
              </w:rPr>
            </w:pPr>
          </w:p>
        </w:tc>
        <w:tc>
          <w:tcPr>
            <w:tcW w:w="2210" w:type="pct"/>
            <w:gridSpan w:val="2"/>
            <w:shd w:val="clear" w:color="auto" w:fill="auto"/>
          </w:tcPr>
          <w:p w14:paraId="2E1B3F61" w14:textId="4B3FA399" w:rsidR="009F6610" w:rsidRPr="009F6610" w:rsidRDefault="009F6610" w:rsidP="009F6610">
            <w:pPr>
              <w:tabs>
                <w:tab w:val="left" w:pos="352"/>
              </w:tabs>
              <w:rPr>
                <w:rFonts w:eastAsia="Calibri" w:cs="Arial"/>
                <w:b/>
                <w:color w:val="000000"/>
                <w:lang w:val="sr-Latn-RS"/>
              </w:rPr>
            </w:pPr>
            <w:r>
              <w:rPr>
                <w:lang w:val="sr-Cyrl-CS"/>
              </w:rPr>
              <w:t xml:space="preserve">1 </w:t>
            </w:r>
            <w:r w:rsidRPr="009F6610">
              <w:rPr>
                <w:lang w:val="sr-Cyrl-CS"/>
              </w:rPr>
              <w:t>извршилац</w:t>
            </w:r>
            <w:r>
              <w:rPr>
                <w:lang w:val="sr-Cyrl-CS"/>
              </w:rPr>
              <w:t>-</w:t>
            </w:r>
            <w:r w:rsidRPr="009F6610">
              <w:rPr>
                <w:lang w:val="sr-Cyrl-CS"/>
              </w:rPr>
              <w:t xml:space="preserve"> </w:t>
            </w:r>
            <w:r>
              <w:rPr>
                <w:rFonts w:cs="Arial"/>
                <w:lang w:val="sr-Cyrl-BA" w:eastAsia="zh-CN"/>
              </w:rPr>
              <w:t xml:space="preserve">механичар (сервисера) који </w:t>
            </w:r>
            <w:r>
              <w:rPr>
                <w:rFonts w:cs="Arial"/>
                <w:lang w:val="sr-Latn-CS" w:eastAsia="zh-CN"/>
              </w:rPr>
              <w:t>je</w:t>
            </w:r>
            <w:r>
              <w:rPr>
                <w:rFonts w:cs="Arial"/>
                <w:lang w:val="sr-Cyrl-BA" w:eastAsia="zh-CN"/>
              </w:rPr>
              <w:t xml:space="preserve"> стручно оспособљен за послове одржавања и сервисирања компресорске опреме произвођача </w:t>
            </w:r>
            <w:r>
              <w:rPr>
                <w:rFonts w:cs="Arial"/>
                <w:lang w:val="sr-Latn-CS" w:eastAsia="zh-CN"/>
              </w:rPr>
              <w:t>GARDNER DENVER</w:t>
            </w:r>
          </w:p>
        </w:tc>
        <w:tc>
          <w:tcPr>
            <w:tcW w:w="1246" w:type="pct"/>
            <w:gridSpan w:val="2"/>
            <w:shd w:val="clear" w:color="auto" w:fill="auto"/>
          </w:tcPr>
          <w:p w14:paraId="665B41F4" w14:textId="77777777" w:rsidR="009F6610" w:rsidRPr="009F6610" w:rsidRDefault="009F6610" w:rsidP="009F6610">
            <w:pPr>
              <w:tabs>
                <w:tab w:val="left" w:pos="8098"/>
              </w:tabs>
              <w:outlineLvl w:val="0"/>
              <w:rPr>
                <w:rFonts w:cs="Arial"/>
                <w:bCs/>
                <w:kern w:val="28"/>
                <w:lang w:val="sr-Cyrl-CS"/>
              </w:rPr>
            </w:pPr>
          </w:p>
        </w:tc>
        <w:tc>
          <w:tcPr>
            <w:tcW w:w="1035" w:type="pct"/>
            <w:shd w:val="clear" w:color="auto" w:fill="auto"/>
          </w:tcPr>
          <w:p w14:paraId="55FE260D" w14:textId="77777777" w:rsidR="009F6610" w:rsidRPr="009F6610" w:rsidRDefault="009F6610" w:rsidP="009F6610">
            <w:pPr>
              <w:tabs>
                <w:tab w:val="left" w:pos="8098"/>
              </w:tabs>
              <w:outlineLvl w:val="0"/>
              <w:rPr>
                <w:rFonts w:cs="Arial"/>
                <w:bCs/>
                <w:kern w:val="28"/>
                <w:lang w:val="sr-Cyrl-CS"/>
              </w:rPr>
            </w:pPr>
          </w:p>
        </w:tc>
      </w:tr>
      <w:tr w:rsidR="009F6610" w:rsidRPr="009F6610" w14:paraId="4C82A438" w14:textId="77777777" w:rsidTr="003324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vAlign w:val="center"/>
          </w:tcPr>
          <w:p w14:paraId="5D91581F" w14:textId="77777777" w:rsidR="009F6610" w:rsidRPr="009F6610" w:rsidRDefault="009F6610" w:rsidP="009F6610">
            <w:pPr>
              <w:jc w:val="center"/>
              <w:rPr>
                <w:rFonts w:cs="Arial"/>
                <w:lang w:val="sr-Cyrl-RS"/>
              </w:rPr>
            </w:pPr>
            <w:bookmarkStart w:id="257" w:name="_Toc442559944"/>
            <w:bookmarkEnd w:id="257"/>
          </w:p>
          <w:p w14:paraId="2BEE7E4C" w14:textId="77777777" w:rsidR="009F6610" w:rsidRPr="009F6610" w:rsidRDefault="009F6610" w:rsidP="009F6610">
            <w:pPr>
              <w:jc w:val="center"/>
              <w:rPr>
                <w:rFonts w:cs="Arial"/>
              </w:rPr>
            </w:pPr>
            <w:r w:rsidRPr="009F6610">
              <w:rPr>
                <w:rFonts w:cs="Arial"/>
              </w:rPr>
              <w:t>Датум:</w:t>
            </w:r>
          </w:p>
        </w:tc>
        <w:tc>
          <w:tcPr>
            <w:tcW w:w="1060" w:type="pct"/>
            <w:gridSpan w:val="2"/>
          </w:tcPr>
          <w:p w14:paraId="776FE5B3" w14:textId="77777777" w:rsidR="009F6610" w:rsidRPr="009F6610" w:rsidRDefault="009F6610" w:rsidP="009F6610">
            <w:pPr>
              <w:jc w:val="center"/>
              <w:rPr>
                <w:rFonts w:cs="Arial"/>
                <w:lang w:val="ru-RU"/>
              </w:rPr>
            </w:pPr>
          </w:p>
        </w:tc>
        <w:tc>
          <w:tcPr>
            <w:tcW w:w="2005" w:type="pct"/>
            <w:gridSpan w:val="3"/>
          </w:tcPr>
          <w:p w14:paraId="1ACBF7CB" w14:textId="77777777" w:rsidR="009F6610" w:rsidRPr="009F6610" w:rsidRDefault="009F6610" w:rsidP="009F6610">
            <w:pPr>
              <w:jc w:val="center"/>
              <w:rPr>
                <w:rFonts w:cs="Arial"/>
                <w:lang w:val="sr-Cyrl-CS"/>
              </w:rPr>
            </w:pPr>
          </w:p>
          <w:p w14:paraId="1DEDF2A7" w14:textId="77777777" w:rsidR="009F6610" w:rsidRPr="009F6610" w:rsidRDefault="009F6610" w:rsidP="009F6610">
            <w:pPr>
              <w:jc w:val="center"/>
              <w:rPr>
                <w:rFonts w:cs="Arial"/>
                <w:lang w:val="ru-RU"/>
              </w:rPr>
            </w:pPr>
            <w:r w:rsidRPr="009F6610">
              <w:rPr>
                <w:rFonts w:cs="Arial"/>
                <w:lang w:val="sr-Cyrl-CS"/>
              </w:rPr>
              <w:t>П</w:t>
            </w:r>
            <w:r w:rsidRPr="009F6610">
              <w:rPr>
                <w:rFonts w:cs="Arial"/>
              </w:rPr>
              <w:t>онуђач</w:t>
            </w:r>
            <w:r w:rsidRPr="009F6610">
              <w:rPr>
                <w:rFonts w:cs="Arial"/>
                <w:lang w:val="ru-RU"/>
              </w:rPr>
              <w:t>:</w:t>
            </w:r>
          </w:p>
        </w:tc>
      </w:tr>
      <w:tr w:rsidR="009F6610" w:rsidRPr="009F6610" w14:paraId="3CC80B59" w14:textId="77777777" w:rsidTr="003324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vAlign w:val="center"/>
          </w:tcPr>
          <w:p w14:paraId="4AE2D0FC" w14:textId="77777777" w:rsidR="009F6610" w:rsidRPr="009F6610" w:rsidRDefault="009F6610" w:rsidP="009F6610">
            <w:pPr>
              <w:jc w:val="center"/>
              <w:rPr>
                <w:rFonts w:cs="Arial"/>
              </w:rPr>
            </w:pPr>
          </w:p>
        </w:tc>
        <w:tc>
          <w:tcPr>
            <w:tcW w:w="1060" w:type="pct"/>
            <w:gridSpan w:val="2"/>
          </w:tcPr>
          <w:p w14:paraId="7A7828D0" w14:textId="77777777" w:rsidR="009F6610" w:rsidRPr="009F6610" w:rsidRDefault="009F6610" w:rsidP="009F6610">
            <w:pPr>
              <w:jc w:val="center"/>
              <w:rPr>
                <w:rFonts w:cs="Arial"/>
              </w:rPr>
            </w:pPr>
            <w:r w:rsidRPr="009F6610">
              <w:rPr>
                <w:rFonts w:cs="Arial"/>
              </w:rPr>
              <w:t>М.П.</w:t>
            </w:r>
          </w:p>
        </w:tc>
        <w:tc>
          <w:tcPr>
            <w:tcW w:w="2005" w:type="pct"/>
            <w:gridSpan w:val="3"/>
          </w:tcPr>
          <w:p w14:paraId="6EC2A886" w14:textId="77777777" w:rsidR="009F6610" w:rsidRPr="009F6610" w:rsidRDefault="009F6610" w:rsidP="009F6610">
            <w:pPr>
              <w:jc w:val="center"/>
              <w:rPr>
                <w:rFonts w:cs="Arial"/>
                <w:lang w:val="ru-RU"/>
              </w:rPr>
            </w:pPr>
          </w:p>
        </w:tc>
      </w:tr>
      <w:tr w:rsidR="009F6610" w:rsidRPr="009F6610" w14:paraId="74DA4523" w14:textId="77777777" w:rsidTr="003324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vAlign w:val="center"/>
          </w:tcPr>
          <w:p w14:paraId="61683A1C" w14:textId="77777777" w:rsidR="009F6610" w:rsidRPr="009F6610" w:rsidRDefault="009F6610" w:rsidP="009F6610">
            <w:pPr>
              <w:jc w:val="center"/>
              <w:rPr>
                <w:rFonts w:cs="Arial"/>
              </w:rPr>
            </w:pPr>
          </w:p>
        </w:tc>
        <w:tc>
          <w:tcPr>
            <w:tcW w:w="1060" w:type="pct"/>
            <w:gridSpan w:val="2"/>
          </w:tcPr>
          <w:p w14:paraId="768A29C6" w14:textId="77777777" w:rsidR="009F6610" w:rsidRPr="009F6610" w:rsidRDefault="009F6610" w:rsidP="009F6610">
            <w:pPr>
              <w:jc w:val="center"/>
              <w:rPr>
                <w:rFonts w:cs="Arial"/>
                <w:lang w:val="ru-RU"/>
              </w:rPr>
            </w:pPr>
          </w:p>
        </w:tc>
        <w:tc>
          <w:tcPr>
            <w:tcW w:w="2005" w:type="pct"/>
            <w:gridSpan w:val="3"/>
            <w:tcBorders>
              <w:bottom w:val="single" w:sz="4" w:space="0" w:color="auto"/>
            </w:tcBorders>
          </w:tcPr>
          <w:p w14:paraId="2D717676" w14:textId="77777777" w:rsidR="009F6610" w:rsidRPr="009F6610" w:rsidRDefault="009F6610" w:rsidP="009F6610">
            <w:pPr>
              <w:jc w:val="center"/>
              <w:rPr>
                <w:rFonts w:cs="Arial"/>
                <w:lang w:val="ru-RU"/>
              </w:rPr>
            </w:pPr>
          </w:p>
        </w:tc>
      </w:tr>
      <w:tr w:rsidR="009F6610" w:rsidRPr="009F6610" w14:paraId="74EA01C8" w14:textId="77777777" w:rsidTr="003324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vAlign w:val="center"/>
          </w:tcPr>
          <w:p w14:paraId="749B395C" w14:textId="77777777" w:rsidR="009F6610" w:rsidRPr="009F6610" w:rsidRDefault="009F6610" w:rsidP="009F6610">
            <w:pPr>
              <w:jc w:val="center"/>
              <w:rPr>
                <w:rFonts w:cs="Arial"/>
              </w:rPr>
            </w:pPr>
          </w:p>
          <w:p w14:paraId="01F48320" w14:textId="77777777" w:rsidR="009F6610" w:rsidRPr="009F6610" w:rsidRDefault="009F6610" w:rsidP="009F6610">
            <w:pPr>
              <w:jc w:val="center"/>
              <w:rPr>
                <w:rFonts w:cs="Arial"/>
              </w:rPr>
            </w:pPr>
          </w:p>
        </w:tc>
        <w:tc>
          <w:tcPr>
            <w:tcW w:w="1060" w:type="pct"/>
            <w:gridSpan w:val="2"/>
          </w:tcPr>
          <w:p w14:paraId="1C570A1D" w14:textId="77777777" w:rsidR="009F6610" w:rsidRPr="009F6610" w:rsidRDefault="009F6610" w:rsidP="009F6610">
            <w:pPr>
              <w:jc w:val="center"/>
              <w:rPr>
                <w:rFonts w:cs="Arial"/>
                <w:lang w:val="ru-RU"/>
              </w:rPr>
            </w:pPr>
          </w:p>
        </w:tc>
        <w:tc>
          <w:tcPr>
            <w:tcW w:w="2005" w:type="pct"/>
            <w:gridSpan w:val="3"/>
            <w:tcBorders>
              <w:top w:val="single" w:sz="4" w:space="0" w:color="auto"/>
            </w:tcBorders>
          </w:tcPr>
          <w:p w14:paraId="522BC9D0" w14:textId="77777777" w:rsidR="009F6610" w:rsidRPr="009F6610" w:rsidRDefault="009F6610" w:rsidP="009F6610">
            <w:pPr>
              <w:jc w:val="center"/>
              <w:rPr>
                <w:rFonts w:cs="Arial"/>
                <w:lang w:val="ru-RU"/>
              </w:rPr>
            </w:pPr>
          </w:p>
        </w:tc>
      </w:tr>
    </w:tbl>
    <w:p w14:paraId="505351F6" w14:textId="77777777" w:rsidR="009F6610" w:rsidRPr="009F6610" w:rsidRDefault="009F6610" w:rsidP="009F6610">
      <w:pPr>
        <w:rPr>
          <w:rFonts w:cs="Arial"/>
          <w:b/>
          <w:i/>
          <w:sz w:val="20"/>
          <w:szCs w:val="20"/>
          <w:lang w:val="sr-Cyrl-CS"/>
        </w:rPr>
      </w:pPr>
      <w:r w:rsidRPr="009F6610">
        <w:rPr>
          <w:rFonts w:cs="Arial"/>
          <w:b/>
          <w:i/>
          <w:sz w:val="20"/>
          <w:szCs w:val="20"/>
          <w:lang w:val="sr-Cyrl-CS"/>
        </w:rPr>
        <w:t>Напомена:</w:t>
      </w:r>
      <w:r w:rsidRPr="009F6610">
        <w:rPr>
          <w:rFonts w:eastAsia="TimesNewRomanPS-BoldMT" w:cs="Arial"/>
          <w:lang w:val="ru-RU"/>
        </w:rPr>
        <w:t xml:space="preserve">-Уколико </w:t>
      </w:r>
      <w:r w:rsidRPr="009F6610">
        <w:rPr>
          <w:rFonts w:eastAsia="TimesNewRomanPS-BoldMT" w:cs="Arial"/>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F6610">
        <w:rPr>
          <w:rFonts w:cs="Arial"/>
          <w:lang w:val="sr-Cyrl-CS"/>
        </w:rPr>
        <w:t xml:space="preserve">Изјава </w:t>
      </w:r>
      <w:r w:rsidRPr="009F6610">
        <w:rPr>
          <w:rFonts w:cs="Arial"/>
          <w:lang w:val="ru-RU"/>
        </w:rPr>
        <w:t>мора бити попуњена, потписана од стране овлашћеног лица</w:t>
      </w:r>
      <w:r w:rsidRPr="009F6610">
        <w:rPr>
          <w:rFonts w:cs="Arial"/>
          <w:lang w:val="sr-Cyrl-CS"/>
        </w:rPr>
        <w:t xml:space="preserve"> за заступање</w:t>
      </w:r>
      <w:r w:rsidRPr="009F6610">
        <w:rPr>
          <w:rFonts w:cs="Arial"/>
          <w:lang w:val="ru-RU"/>
        </w:rPr>
        <w:t xml:space="preserve"> понуђача из групе понуђача и оверена печатом.</w:t>
      </w:r>
    </w:p>
    <w:p w14:paraId="277C3165" w14:textId="77777777" w:rsidR="009F6610" w:rsidRPr="009F6610" w:rsidRDefault="009F6610" w:rsidP="009F6610">
      <w:pPr>
        <w:rPr>
          <w:rFonts w:cs="Arial"/>
          <w:i/>
          <w:sz w:val="20"/>
          <w:szCs w:val="20"/>
          <w:lang w:val="ru-RU"/>
        </w:rPr>
      </w:pPr>
      <w:r w:rsidRPr="009F6610">
        <w:rPr>
          <w:rFonts w:cs="Arial"/>
          <w:i/>
          <w:sz w:val="20"/>
          <w:szCs w:val="20"/>
          <w:lang w:val="ru-RU"/>
        </w:rPr>
        <w:t>Приликом подношења понуде овај образац копирати у потребном броју примерака</w:t>
      </w:r>
    </w:p>
    <w:p w14:paraId="2B5EC757" w14:textId="77777777" w:rsidR="009F6610" w:rsidRDefault="009F6610" w:rsidP="00DF78C8">
      <w:pPr>
        <w:rPr>
          <w:rFonts w:cs="Arial"/>
          <w:lang w:val="sr-Cyrl-CS"/>
        </w:rPr>
      </w:pPr>
    </w:p>
    <w:p w14:paraId="6E121E7B" w14:textId="77777777" w:rsidR="009F6610" w:rsidRDefault="009F6610" w:rsidP="00DF78C8">
      <w:pPr>
        <w:rPr>
          <w:rFonts w:cs="Arial"/>
          <w:lang w:val="sr-Cyrl-CS"/>
        </w:rPr>
      </w:pPr>
    </w:p>
    <w:p w14:paraId="482858A2" w14:textId="77777777" w:rsidR="009F6610" w:rsidRDefault="009F6610" w:rsidP="00DF78C8">
      <w:pPr>
        <w:rPr>
          <w:rFonts w:cs="Arial"/>
          <w:lang w:val="sr-Cyrl-CS"/>
        </w:rPr>
      </w:pPr>
    </w:p>
    <w:p w14:paraId="4EDD13BF" w14:textId="77777777" w:rsidR="009F6610" w:rsidRDefault="009F6610" w:rsidP="00DF78C8">
      <w:pPr>
        <w:rPr>
          <w:rFonts w:cs="Arial"/>
          <w:lang w:val="sr-Cyrl-CS"/>
        </w:rPr>
      </w:pPr>
    </w:p>
    <w:p w14:paraId="124B5883" w14:textId="77777777" w:rsidR="009F6610" w:rsidRDefault="009F6610" w:rsidP="00DF78C8">
      <w:pPr>
        <w:rPr>
          <w:rFonts w:cs="Arial"/>
          <w:lang w:val="sr-Cyrl-CS"/>
        </w:rPr>
      </w:pPr>
    </w:p>
    <w:p w14:paraId="6F8F500F" w14:textId="77777777" w:rsidR="009F6610" w:rsidRDefault="009F6610" w:rsidP="00DF78C8">
      <w:pPr>
        <w:rPr>
          <w:rFonts w:cs="Arial"/>
          <w:lang w:val="sr-Cyrl-CS"/>
        </w:rPr>
      </w:pPr>
    </w:p>
    <w:p w14:paraId="67FF51AC" w14:textId="77777777" w:rsidR="009F6610" w:rsidRDefault="009F6610" w:rsidP="00DF78C8">
      <w:pPr>
        <w:rPr>
          <w:rFonts w:cs="Arial"/>
          <w:lang w:val="sr-Cyrl-CS"/>
        </w:rPr>
      </w:pPr>
    </w:p>
    <w:p w14:paraId="48ED27FF" w14:textId="77777777" w:rsidR="009F6610" w:rsidRDefault="009F6610" w:rsidP="00DF78C8">
      <w:pPr>
        <w:rPr>
          <w:rFonts w:cs="Arial"/>
          <w:lang w:val="sr-Cyrl-CS"/>
        </w:rPr>
      </w:pPr>
    </w:p>
    <w:p w14:paraId="4D244CC9" w14:textId="77777777" w:rsidR="009F6610" w:rsidRDefault="009F6610" w:rsidP="00DF78C8">
      <w:pPr>
        <w:rPr>
          <w:rFonts w:cs="Arial"/>
          <w:lang w:val="sr-Cyrl-CS"/>
        </w:rPr>
      </w:pPr>
    </w:p>
    <w:p w14:paraId="04A28B1F" w14:textId="77777777" w:rsidR="009F6610" w:rsidRDefault="009F6610" w:rsidP="00DF78C8">
      <w:pPr>
        <w:rPr>
          <w:rFonts w:cs="Arial"/>
          <w:lang w:val="sr-Cyrl-CS"/>
        </w:rPr>
      </w:pPr>
    </w:p>
    <w:p w14:paraId="79E5F366" w14:textId="77777777" w:rsidR="00165518" w:rsidRPr="00E941EA" w:rsidRDefault="00165518" w:rsidP="00DF78C8">
      <w:pPr>
        <w:rPr>
          <w:rFonts w:cs="Arial"/>
          <w:lang w:val="sr-Cyrl-CS"/>
        </w:rPr>
      </w:pPr>
    </w:p>
    <w:p w14:paraId="1145C335" w14:textId="723F5A90" w:rsidR="007E7BB8" w:rsidRDefault="007E7BB8" w:rsidP="00294CC9">
      <w:pPr>
        <w:pStyle w:val="KDObrazac"/>
        <w:spacing w:before="0"/>
        <w:rPr>
          <w:lang w:val="sr-Cyrl-RS"/>
        </w:rPr>
      </w:pPr>
      <w:r w:rsidRPr="00E941EA">
        <w:rPr>
          <w:lang w:val="ru-RU"/>
        </w:rPr>
        <w:t>ОБРАЗАЦ</w:t>
      </w:r>
      <w:r w:rsidR="009F6610">
        <w:rPr>
          <w:lang w:val="sr-Cyrl-RS"/>
        </w:rPr>
        <w:t xml:space="preserve"> 8</w:t>
      </w:r>
      <w:r w:rsidR="00AD47E5">
        <w:rPr>
          <w:lang w:val="sr-Cyrl-RS"/>
        </w:rPr>
        <w:t>.</w:t>
      </w:r>
    </w:p>
    <w:p w14:paraId="0FF9AA8C" w14:textId="77777777" w:rsidR="00AD47E5" w:rsidRPr="00E941EA" w:rsidRDefault="00AD47E5" w:rsidP="00294CC9">
      <w:pPr>
        <w:pStyle w:val="KDObrazac"/>
        <w:spacing w:before="0"/>
        <w:rPr>
          <w:lang w:val="sr-Cyrl-RS"/>
        </w:rPr>
      </w:pPr>
    </w:p>
    <w:p w14:paraId="1E463D56" w14:textId="55DA1BC0" w:rsidR="00294CC9" w:rsidRPr="00673BC3" w:rsidRDefault="00294CC9" w:rsidP="00294CC9">
      <w:pPr>
        <w:rPr>
          <w:b/>
          <w:lang w:val="ru-RU"/>
        </w:rPr>
      </w:pPr>
      <w:r w:rsidRPr="00673BC3">
        <w:rPr>
          <w:b/>
          <w:lang w:val="ru-RU"/>
        </w:rPr>
        <w:t>ОБРАЗАЦ ТРОШКОВА ПРИПРЕМЕ ПОНУДЕ</w:t>
      </w:r>
    </w:p>
    <w:p w14:paraId="71DA34E6" w14:textId="653B5453" w:rsidR="00AD47E5" w:rsidRDefault="00294CC9" w:rsidP="00294CC9">
      <w:pPr>
        <w:rPr>
          <w:rFonts w:cs="Arial"/>
          <w:lang w:val="ru-RU"/>
        </w:rPr>
      </w:pPr>
      <w:r w:rsidRPr="00E941EA">
        <w:rPr>
          <w:lang w:val="ru-RU"/>
        </w:rPr>
        <w:t xml:space="preserve">за јавну набавку услуга: </w:t>
      </w:r>
      <w:r w:rsidR="009929A9">
        <w:rPr>
          <w:b/>
          <w:lang w:val="sr-Cyrl-RS"/>
        </w:rPr>
        <w:t xml:space="preserve">СЕРВИСИРАЊЕ КОМПРЕСОРА ГПО </w:t>
      </w:r>
      <w:r w:rsidRPr="00E941EA">
        <w:rPr>
          <w:rFonts w:cs="Arial"/>
          <w:lang w:val="ru-RU"/>
        </w:rPr>
        <w:t xml:space="preserve">, </w:t>
      </w:r>
    </w:p>
    <w:p w14:paraId="651EB1C2" w14:textId="3A872EAA" w:rsidR="00294CC9" w:rsidRPr="00673BC3" w:rsidRDefault="00AD47E5" w:rsidP="00294CC9">
      <w:pPr>
        <w:rPr>
          <w:rFonts w:cs="Arial"/>
          <w:b/>
          <w:noProof/>
          <w:lang w:val="sr-Cyrl-CS"/>
        </w:rPr>
      </w:pPr>
      <w:r w:rsidRPr="00673BC3">
        <w:rPr>
          <w:rFonts w:cs="Arial"/>
          <w:b/>
          <w:noProof/>
          <w:lang w:val="sr-Cyrl-CS"/>
        </w:rPr>
        <w:t xml:space="preserve">ЈН </w:t>
      </w:r>
      <w:r w:rsidR="009929A9">
        <w:rPr>
          <w:rFonts w:cs="Arial"/>
          <w:b/>
          <w:noProof/>
          <w:lang w:val="sr-Cyrl-CS"/>
        </w:rPr>
        <w:t>3100/0207/2019</w:t>
      </w:r>
    </w:p>
    <w:p w14:paraId="01565886" w14:textId="659651AA" w:rsidR="00294CC9" w:rsidRPr="00E941EA" w:rsidRDefault="00294CC9" w:rsidP="00294CC9">
      <w:pPr>
        <w:rPr>
          <w:lang w:val="ru-RU"/>
        </w:rPr>
      </w:pPr>
      <w:r w:rsidRPr="00E941EA">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E941EA" w:rsidRDefault="00294CC9" w:rsidP="00294CC9">
      <w:r w:rsidRPr="00E941EA">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41EA" w:rsidRPr="00E941EA" w14:paraId="70698796" w14:textId="77777777" w:rsidTr="00294CC9">
        <w:trPr>
          <w:trHeight w:val="749"/>
          <w:tblCellSpacing w:w="20" w:type="dxa"/>
        </w:trPr>
        <w:tc>
          <w:tcPr>
            <w:tcW w:w="5323" w:type="dxa"/>
            <w:shd w:val="clear" w:color="auto" w:fill="auto"/>
            <w:vAlign w:val="center"/>
          </w:tcPr>
          <w:p w14:paraId="158BD737" w14:textId="77777777" w:rsidR="00294CC9" w:rsidRPr="00E941EA" w:rsidRDefault="00294CC9" w:rsidP="00294CC9">
            <w:r w:rsidRPr="00E941EA">
              <w:t>трошкови прибављања средстава обезбеђења</w:t>
            </w:r>
          </w:p>
        </w:tc>
        <w:tc>
          <w:tcPr>
            <w:tcW w:w="4260" w:type="dxa"/>
            <w:shd w:val="clear" w:color="auto" w:fill="auto"/>
          </w:tcPr>
          <w:p w14:paraId="30CC1A79" w14:textId="77777777" w:rsidR="00294CC9" w:rsidRPr="00E941EA" w:rsidRDefault="00294CC9" w:rsidP="00294CC9"/>
          <w:p w14:paraId="212054FF" w14:textId="77777777" w:rsidR="00294CC9" w:rsidRPr="00E941EA" w:rsidRDefault="00294CC9" w:rsidP="00294CC9">
            <w:r w:rsidRPr="00E941EA">
              <w:t xml:space="preserve">__________ динара </w:t>
            </w:r>
          </w:p>
        </w:tc>
      </w:tr>
      <w:tr w:rsidR="00E941EA" w:rsidRPr="00E941EA" w14:paraId="05FFBC9E" w14:textId="77777777" w:rsidTr="00294CC9">
        <w:trPr>
          <w:trHeight w:val="307"/>
          <w:tblCellSpacing w:w="20" w:type="dxa"/>
        </w:trPr>
        <w:tc>
          <w:tcPr>
            <w:tcW w:w="5323" w:type="dxa"/>
            <w:shd w:val="clear" w:color="auto" w:fill="auto"/>
            <w:vAlign w:val="center"/>
          </w:tcPr>
          <w:p w14:paraId="1B83743D" w14:textId="77777777" w:rsidR="00294CC9" w:rsidRPr="00E941EA" w:rsidRDefault="00294CC9" w:rsidP="00294CC9">
            <w:r w:rsidRPr="00E941EA">
              <w:t>Укупни трошкови без ПДВ</w:t>
            </w:r>
          </w:p>
        </w:tc>
        <w:tc>
          <w:tcPr>
            <w:tcW w:w="4260" w:type="dxa"/>
            <w:shd w:val="clear" w:color="auto" w:fill="auto"/>
          </w:tcPr>
          <w:p w14:paraId="1D0F0D9F" w14:textId="77777777" w:rsidR="00294CC9" w:rsidRPr="00E941EA" w:rsidRDefault="00294CC9" w:rsidP="00294CC9"/>
          <w:p w14:paraId="658A4ED9" w14:textId="77777777" w:rsidR="00294CC9" w:rsidRPr="00E941EA" w:rsidRDefault="00294CC9" w:rsidP="00294CC9">
            <w:r w:rsidRPr="00E941EA">
              <w:t>__________ динара</w:t>
            </w:r>
          </w:p>
        </w:tc>
      </w:tr>
      <w:tr w:rsidR="00E941EA" w:rsidRPr="00E941EA" w14:paraId="31E1303C" w14:textId="77777777" w:rsidTr="00294CC9">
        <w:trPr>
          <w:trHeight w:val="433"/>
          <w:tblCellSpacing w:w="20" w:type="dxa"/>
        </w:trPr>
        <w:tc>
          <w:tcPr>
            <w:tcW w:w="5323" w:type="dxa"/>
            <w:shd w:val="clear" w:color="auto" w:fill="auto"/>
            <w:vAlign w:val="center"/>
          </w:tcPr>
          <w:p w14:paraId="3EF3AE73" w14:textId="77777777" w:rsidR="00294CC9" w:rsidRPr="00E941EA" w:rsidRDefault="00294CC9" w:rsidP="00294CC9">
            <w:r w:rsidRPr="00E941EA">
              <w:t>ПДВ</w:t>
            </w:r>
          </w:p>
        </w:tc>
        <w:tc>
          <w:tcPr>
            <w:tcW w:w="4260" w:type="dxa"/>
            <w:shd w:val="clear" w:color="auto" w:fill="auto"/>
          </w:tcPr>
          <w:p w14:paraId="25783C55" w14:textId="77777777" w:rsidR="00294CC9" w:rsidRPr="00E941EA" w:rsidRDefault="00294CC9" w:rsidP="00294CC9"/>
          <w:p w14:paraId="10AF5875" w14:textId="77777777" w:rsidR="00294CC9" w:rsidRPr="00E941EA" w:rsidRDefault="00294CC9" w:rsidP="00294CC9">
            <w:r w:rsidRPr="00E941EA">
              <w:t>__________ динара</w:t>
            </w:r>
          </w:p>
        </w:tc>
      </w:tr>
      <w:tr w:rsidR="00E941EA" w:rsidRPr="00E941EA" w14:paraId="58A6570D" w14:textId="77777777" w:rsidTr="00294CC9">
        <w:trPr>
          <w:trHeight w:val="190"/>
          <w:tblCellSpacing w:w="20" w:type="dxa"/>
        </w:trPr>
        <w:tc>
          <w:tcPr>
            <w:tcW w:w="5323" w:type="dxa"/>
            <w:shd w:val="clear" w:color="auto" w:fill="auto"/>
          </w:tcPr>
          <w:p w14:paraId="27043C53" w14:textId="77777777" w:rsidR="00294CC9" w:rsidRPr="00E941EA" w:rsidRDefault="00294CC9" w:rsidP="00294CC9"/>
          <w:p w14:paraId="688AFD6A" w14:textId="77777777" w:rsidR="00294CC9" w:rsidRPr="00E941EA" w:rsidRDefault="00294CC9" w:rsidP="00294CC9">
            <w:r w:rsidRPr="00E941EA">
              <w:t>Укупни  трошкови са ПДВ</w:t>
            </w:r>
          </w:p>
        </w:tc>
        <w:tc>
          <w:tcPr>
            <w:tcW w:w="4260" w:type="dxa"/>
            <w:shd w:val="clear" w:color="auto" w:fill="auto"/>
          </w:tcPr>
          <w:p w14:paraId="3728AD5D" w14:textId="77777777" w:rsidR="00294CC9" w:rsidRPr="00E941EA" w:rsidRDefault="00294CC9" w:rsidP="00294CC9"/>
          <w:p w14:paraId="2E8FAB2B" w14:textId="77777777" w:rsidR="00294CC9" w:rsidRPr="00E941EA" w:rsidRDefault="00294CC9" w:rsidP="00294CC9">
            <w:r w:rsidRPr="00E941EA">
              <w:t>__________ динара</w:t>
            </w:r>
          </w:p>
        </w:tc>
      </w:tr>
    </w:tbl>
    <w:p w14:paraId="77E41FD6" w14:textId="3A5C4D7A" w:rsidR="00294CC9" w:rsidRPr="00E941EA" w:rsidRDefault="00294CC9" w:rsidP="00294CC9">
      <w:r w:rsidRPr="00E941EA">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E941EA">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7EF8BAA9" w14:textId="77777777" w:rsidTr="00294CC9">
        <w:trPr>
          <w:jc w:val="center"/>
        </w:trPr>
        <w:tc>
          <w:tcPr>
            <w:tcW w:w="3882" w:type="dxa"/>
          </w:tcPr>
          <w:p w14:paraId="05A65B65" w14:textId="7D9B9D73" w:rsidR="00294CC9" w:rsidRPr="00E941EA" w:rsidRDefault="00294CC9" w:rsidP="00294CC9">
            <w:r w:rsidRPr="00E941EA">
              <w:rPr>
                <w:lang w:val="sr-Cyrl-RS"/>
              </w:rPr>
              <w:t xml:space="preserve">                   </w:t>
            </w:r>
            <w:r w:rsidRPr="00E941EA">
              <w:t>Датум:</w:t>
            </w:r>
          </w:p>
        </w:tc>
        <w:tc>
          <w:tcPr>
            <w:tcW w:w="2127" w:type="dxa"/>
          </w:tcPr>
          <w:p w14:paraId="5A0CDCEC" w14:textId="77777777" w:rsidR="00294CC9" w:rsidRPr="00E941EA" w:rsidRDefault="00294CC9" w:rsidP="00294CC9"/>
        </w:tc>
        <w:tc>
          <w:tcPr>
            <w:tcW w:w="4022" w:type="dxa"/>
          </w:tcPr>
          <w:p w14:paraId="3A844285" w14:textId="55F4328C" w:rsidR="00294CC9" w:rsidRPr="00E941EA" w:rsidRDefault="00294CC9" w:rsidP="00294CC9">
            <w:r w:rsidRPr="00E941EA">
              <w:rPr>
                <w:lang w:val="sr-Cyrl-RS"/>
              </w:rPr>
              <w:t xml:space="preserve">                 </w:t>
            </w:r>
            <w:r w:rsidRPr="00E941EA">
              <w:t>Понуђач</w:t>
            </w:r>
          </w:p>
        </w:tc>
      </w:tr>
      <w:tr w:rsidR="00E941EA" w:rsidRPr="00E941EA" w14:paraId="3E419C3C" w14:textId="77777777" w:rsidTr="00294CC9">
        <w:trPr>
          <w:jc w:val="center"/>
        </w:trPr>
        <w:tc>
          <w:tcPr>
            <w:tcW w:w="3882" w:type="dxa"/>
          </w:tcPr>
          <w:p w14:paraId="271DD723" w14:textId="77777777" w:rsidR="00294CC9" w:rsidRPr="00E941EA" w:rsidRDefault="00294CC9" w:rsidP="00294CC9"/>
        </w:tc>
        <w:tc>
          <w:tcPr>
            <w:tcW w:w="2127" w:type="dxa"/>
          </w:tcPr>
          <w:p w14:paraId="3ED3295D" w14:textId="77777777" w:rsidR="00294CC9" w:rsidRPr="00E941EA" w:rsidRDefault="00294CC9" w:rsidP="00294CC9">
            <w:r w:rsidRPr="00E941EA">
              <w:t>М.П.</w:t>
            </w:r>
          </w:p>
        </w:tc>
        <w:tc>
          <w:tcPr>
            <w:tcW w:w="4022" w:type="dxa"/>
          </w:tcPr>
          <w:p w14:paraId="45E6B1D9" w14:textId="77777777" w:rsidR="00294CC9" w:rsidRPr="00E941EA" w:rsidRDefault="00294CC9" w:rsidP="00294CC9"/>
        </w:tc>
      </w:tr>
      <w:tr w:rsidR="00E941EA" w:rsidRPr="00E941EA" w14:paraId="76193BF9" w14:textId="77777777" w:rsidTr="00294CC9">
        <w:trPr>
          <w:jc w:val="center"/>
        </w:trPr>
        <w:tc>
          <w:tcPr>
            <w:tcW w:w="3882" w:type="dxa"/>
            <w:tcBorders>
              <w:bottom w:val="single" w:sz="4" w:space="0" w:color="auto"/>
            </w:tcBorders>
          </w:tcPr>
          <w:p w14:paraId="761391CB" w14:textId="77777777" w:rsidR="00294CC9" w:rsidRPr="00E941EA" w:rsidRDefault="00294CC9" w:rsidP="00294CC9"/>
        </w:tc>
        <w:tc>
          <w:tcPr>
            <w:tcW w:w="2127" w:type="dxa"/>
          </w:tcPr>
          <w:p w14:paraId="67CD1D71" w14:textId="77777777" w:rsidR="00294CC9" w:rsidRPr="00E941EA" w:rsidRDefault="00294CC9" w:rsidP="00294CC9"/>
        </w:tc>
        <w:tc>
          <w:tcPr>
            <w:tcW w:w="4022" w:type="dxa"/>
            <w:tcBorders>
              <w:bottom w:val="single" w:sz="4" w:space="0" w:color="auto"/>
            </w:tcBorders>
          </w:tcPr>
          <w:p w14:paraId="42EF6C44" w14:textId="77777777" w:rsidR="00294CC9" w:rsidRPr="00E941EA" w:rsidRDefault="00294CC9" w:rsidP="00294CC9"/>
        </w:tc>
      </w:tr>
      <w:tr w:rsidR="00E941EA" w:rsidRPr="00E941EA" w14:paraId="1CE89E0B" w14:textId="77777777" w:rsidTr="00294CC9">
        <w:trPr>
          <w:trHeight w:val="389"/>
          <w:jc w:val="center"/>
        </w:trPr>
        <w:tc>
          <w:tcPr>
            <w:tcW w:w="3882" w:type="dxa"/>
            <w:tcBorders>
              <w:top w:val="single" w:sz="4" w:space="0" w:color="auto"/>
            </w:tcBorders>
          </w:tcPr>
          <w:p w14:paraId="411EC667" w14:textId="77777777" w:rsidR="00294CC9" w:rsidRPr="00E941EA" w:rsidRDefault="00294CC9" w:rsidP="00294CC9"/>
        </w:tc>
        <w:tc>
          <w:tcPr>
            <w:tcW w:w="2127" w:type="dxa"/>
          </w:tcPr>
          <w:p w14:paraId="54AE3C80" w14:textId="77777777" w:rsidR="00294CC9" w:rsidRPr="00E941EA" w:rsidRDefault="00294CC9" w:rsidP="00294CC9"/>
        </w:tc>
        <w:tc>
          <w:tcPr>
            <w:tcW w:w="4022" w:type="dxa"/>
            <w:tcBorders>
              <w:top w:val="single" w:sz="4" w:space="0" w:color="auto"/>
            </w:tcBorders>
          </w:tcPr>
          <w:p w14:paraId="3B53E799" w14:textId="77777777" w:rsidR="00294CC9" w:rsidRPr="00E941EA" w:rsidRDefault="00294CC9" w:rsidP="00294CC9"/>
        </w:tc>
      </w:tr>
    </w:tbl>
    <w:p w14:paraId="2303CE16" w14:textId="77777777" w:rsidR="00294CC9" w:rsidRPr="00E941EA" w:rsidRDefault="00294CC9" w:rsidP="00294CC9">
      <w:r w:rsidRPr="00E941EA">
        <w:t>Напомена:</w:t>
      </w:r>
    </w:p>
    <w:p w14:paraId="6405DD69" w14:textId="77777777" w:rsidR="00294CC9" w:rsidRPr="00E941EA" w:rsidRDefault="00294CC9" w:rsidP="00294CC9">
      <w:pPr>
        <w:rPr>
          <w:lang w:val="ru-RU"/>
        </w:rPr>
      </w:pPr>
      <w:r w:rsidRPr="00E941EA">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E941EA" w:rsidRDefault="00294CC9" w:rsidP="00294CC9">
      <w:pPr>
        <w:rPr>
          <w:lang w:val="ru-RU"/>
        </w:rPr>
      </w:pPr>
      <w:r w:rsidRPr="00E941EA">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E941EA" w:rsidRDefault="00294CC9" w:rsidP="00294CC9">
      <w:pPr>
        <w:rPr>
          <w:lang w:val="ru-RU"/>
        </w:rPr>
      </w:pPr>
      <w:r w:rsidRPr="00E941EA">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E941EA" w:rsidRDefault="00294CC9" w:rsidP="00294CC9">
      <w:pPr>
        <w:rPr>
          <w:rFonts w:eastAsia="TimesNewRomanPS-BoldMT"/>
          <w:lang w:val="ru-RU"/>
        </w:rPr>
      </w:pPr>
      <w:r w:rsidRPr="00E941EA">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33E9F4F7" w:rsidR="00AD47E5" w:rsidRDefault="00294CC9" w:rsidP="00AD47E5">
      <w:pPr>
        <w:pStyle w:val="KDObrazac"/>
        <w:spacing w:before="0"/>
        <w:rPr>
          <w:lang w:val="sr-Cyrl-RS"/>
        </w:rPr>
      </w:pPr>
      <w:r w:rsidRPr="00E941EA">
        <w:rPr>
          <w:lang w:val="ru-RU"/>
        </w:rPr>
        <w:br w:type="page"/>
      </w:r>
      <w:r w:rsidR="00AD47E5" w:rsidRPr="00E941EA">
        <w:rPr>
          <w:lang w:val="ru-RU"/>
        </w:rPr>
        <w:lastRenderedPageBreak/>
        <w:t xml:space="preserve">ОБРАЗАЦ </w:t>
      </w:r>
      <w:r w:rsidR="009F6610">
        <w:rPr>
          <w:lang w:val="ru-RU"/>
        </w:rPr>
        <w:t>9</w:t>
      </w:r>
      <w:r w:rsidR="00AD47E5">
        <w:rPr>
          <w:lang w:val="sr-Cyrl-RS"/>
        </w:rPr>
        <w:t>.</w:t>
      </w:r>
    </w:p>
    <w:p w14:paraId="0B940AEF" w14:textId="6962CAFA" w:rsidR="00294CC9" w:rsidRPr="00AD47E5" w:rsidRDefault="00294CC9" w:rsidP="00294CC9">
      <w:pPr>
        <w:rPr>
          <w:lang w:val="ru-RU"/>
        </w:rPr>
      </w:pPr>
    </w:p>
    <w:p w14:paraId="0852C51F" w14:textId="77777777" w:rsidR="00294CC9" w:rsidRPr="00AD47E5" w:rsidRDefault="00294CC9" w:rsidP="00294CC9">
      <w:pPr>
        <w:rPr>
          <w:b/>
          <w:lang w:val="ru-RU"/>
        </w:rPr>
      </w:pPr>
      <w:r w:rsidRPr="00AD47E5">
        <w:rPr>
          <w:b/>
          <w:lang w:val="ru-RU"/>
        </w:rPr>
        <w:t>СПОРАЗУМ  УЧЕСНИКА ЗАЈЕДНИЧКЕ ПОНУДЕ</w:t>
      </w:r>
    </w:p>
    <w:p w14:paraId="6A60F280" w14:textId="77777777" w:rsidR="00294CC9" w:rsidRPr="00E941EA" w:rsidRDefault="00294CC9" w:rsidP="00294CC9">
      <w:pPr>
        <w:rPr>
          <w:lang w:val="ru-RU"/>
        </w:rPr>
      </w:pPr>
    </w:p>
    <w:p w14:paraId="24441A34" w14:textId="77777777" w:rsidR="00294CC9" w:rsidRPr="00E941EA" w:rsidRDefault="00294CC9" w:rsidP="00294CC9">
      <w:pPr>
        <w:rPr>
          <w:lang w:val="ru-RU"/>
        </w:rPr>
      </w:pPr>
      <w:r w:rsidRPr="00E941EA">
        <w:rPr>
          <w:lang w:val="ru-RU"/>
        </w:rPr>
        <w:t xml:space="preserve">На основу члана 81. Закона о јавним набавкама </w:t>
      </w:r>
      <w:r w:rsidRPr="00E941EA">
        <w:rPr>
          <w:rFonts w:eastAsia="TimesNewRomanPSMT"/>
          <w:lang w:val="ru-RU"/>
        </w:rPr>
        <w:t>(„Сл. гласник РС” бр. 124/2012, 14/15, 68/15</w:t>
      </w:r>
      <w:r w:rsidRPr="00E941EA">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E941EA" w:rsidRPr="00E941EA"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E941EA" w:rsidRDefault="00294CC9" w:rsidP="00294CC9">
            <w:r w:rsidRPr="00E941EA">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E941EA" w:rsidRDefault="00294CC9" w:rsidP="00294CC9">
            <w:pPr>
              <w:rPr>
                <w:lang w:val="ru-RU"/>
              </w:rPr>
            </w:pPr>
            <w:r w:rsidRPr="00E941EA">
              <w:rPr>
                <w:lang w:val="ru-RU"/>
              </w:rPr>
              <w:t>НАЗИВ И СЕДИШТЕ ЧЛАНА ГРУПЕ ПОНУЂАЧА</w:t>
            </w:r>
          </w:p>
          <w:p w14:paraId="4D209B2C" w14:textId="77777777" w:rsidR="00294CC9" w:rsidRPr="00E941EA" w:rsidRDefault="00294CC9" w:rsidP="00294CC9">
            <w:pPr>
              <w:rPr>
                <w:lang w:val="ru-RU"/>
              </w:rPr>
            </w:pPr>
          </w:p>
        </w:tc>
      </w:tr>
      <w:tr w:rsidR="00E941EA" w:rsidRPr="00E941EA"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E941EA" w:rsidRDefault="00294CC9" w:rsidP="00294CC9">
            <w:pPr>
              <w:rPr>
                <w:lang w:val="ru-RU"/>
              </w:rPr>
            </w:pPr>
            <w:r w:rsidRPr="00E941EA">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E941EA" w:rsidRDefault="00294CC9" w:rsidP="00294CC9">
            <w:pPr>
              <w:rPr>
                <w:lang w:val="ru-RU"/>
              </w:rPr>
            </w:pPr>
          </w:p>
        </w:tc>
      </w:tr>
      <w:tr w:rsidR="00E941EA" w:rsidRPr="00E941EA"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E941EA" w:rsidRDefault="00294CC9" w:rsidP="00294CC9">
            <w:pPr>
              <w:rPr>
                <w:lang w:val="ru-RU"/>
              </w:rPr>
            </w:pPr>
            <w:r w:rsidRPr="00E941EA">
              <w:rPr>
                <w:lang w:val="ru-RU"/>
              </w:rPr>
              <w:t xml:space="preserve">2. </w:t>
            </w:r>
            <w:r w:rsidRPr="00E941EA">
              <w:t>O</w:t>
            </w:r>
            <w:r w:rsidRPr="00E941EA">
              <w:rPr>
                <w:lang w:val="ru-RU"/>
              </w:rPr>
              <w:t>пис послова сваког од понуђача из групе понуђача у извршењу уговора:</w:t>
            </w:r>
          </w:p>
          <w:p w14:paraId="508F9E39" w14:textId="77777777" w:rsidR="00294CC9" w:rsidRPr="00E941EA" w:rsidRDefault="00294CC9" w:rsidP="00294CC9">
            <w:pPr>
              <w:rPr>
                <w:lang w:val="ru-RU"/>
              </w:rPr>
            </w:pPr>
          </w:p>
          <w:p w14:paraId="30B5BF4F" w14:textId="77777777" w:rsidR="00294CC9" w:rsidRPr="00E941EA" w:rsidRDefault="00294CC9" w:rsidP="00294CC9">
            <w:pPr>
              <w:rPr>
                <w:lang w:val="ru-RU"/>
              </w:rPr>
            </w:pPr>
          </w:p>
          <w:p w14:paraId="477901EE" w14:textId="77777777" w:rsidR="00294CC9" w:rsidRPr="00E941EA"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E941EA" w:rsidRDefault="00294CC9" w:rsidP="00294CC9">
            <w:pPr>
              <w:rPr>
                <w:lang w:val="ru-RU"/>
              </w:rPr>
            </w:pPr>
          </w:p>
        </w:tc>
      </w:tr>
      <w:tr w:rsidR="00E941EA" w:rsidRPr="00E941EA"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E941EA" w:rsidRDefault="00294CC9" w:rsidP="00294CC9">
            <w:r w:rsidRPr="00E941EA">
              <w:t>3.Друго:</w:t>
            </w:r>
          </w:p>
          <w:p w14:paraId="41A414A6" w14:textId="77777777" w:rsidR="00294CC9" w:rsidRPr="00E941EA" w:rsidRDefault="00294CC9" w:rsidP="00294CC9"/>
          <w:p w14:paraId="4EB8F8C0" w14:textId="77777777" w:rsidR="00294CC9" w:rsidRPr="00E941EA" w:rsidRDefault="00294CC9" w:rsidP="00294CC9"/>
          <w:p w14:paraId="292BAC6D" w14:textId="77777777" w:rsidR="00294CC9" w:rsidRPr="00E941EA" w:rsidRDefault="00294CC9" w:rsidP="00294CC9"/>
          <w:p w14:paraId="0B82A0CD" w14:textId="77777777" w:rsidR="00294CC9" w:rsidRPr="00E941EA" w:rsidRDefault="00294CC9" w:rsidP="00294CC9"/>
          <w:p w14:paraId="2D5F8BBA" w14:textId="77777777" w:rsidR="00294CC9" w:rsidRPr="00E941EA"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E941EA" w:rsidRDefault="00294CC9" w:rsidP="00294CC9"/>
        </w:tc>
      </w:tr>
    </w:tbl>
    <w:p w14:paraId="11C4DEBE" w14:textId="77777777" w:rsidR="00294CC9" w:rsidRPr="00E941EA" w:rsidRDefault="00294CC9" w:rsidP="00294CC9"/>
    <w:p w14:paraId="48A1CEFA" w14:textId="77777777" w:rsidR="00294CC9" w:rsidRPr="00E941EA" w:rsidRDefault="00294CC9" w:rsidP="00294CC9">
      <w:r w:rsidRPr="00E941EA">
        <w:t xml:space="preserve">                                      </w:t>
      </w:r>
    </w:p>
    <w:p w14:paraId="028E3041" w14:textId="77777777" w:rsidR="00294CC9" w:rsidRPr="00E941EA" w:rsidRDefault="00294CC9" w:rsidP="00294CC9">
      <w:pPr>
        <w:rPr>
          <w:lang w:val="ru-RU"/>
        </w:rPr>
      </w:pPr>
      <w:r w:rsidRPr="00E941EA">
        <w:rPr>
          <w:lang w:val="ru-RU"/>
        </w:rPr>
        <w:t>Потпис одговорног лица члана групе понуђача:</w:t>
      </w:r>
    </w:p>
    <w:p w14:paraId="23DDE284" w14:textId="77777777" w:rsidR="00294CC9" w:rsidRPr="00E941EA" w:rsidRDefault="00294CC9" w:rsidP="00294CC9">
      <w:pPr>
        <w:rPr>
          <w:lang w:val="ru-RU"/>
        </w:rPr>
      </w:pPr>
      <w:r w:rsidRPr="00E941EA">
        <w:rPr>
          <w:lang w:val="ru-RU"/>
        </w:rPr>
        <w:t>______________________</w:t>
      </w:r>
    </w:p>
    <w:p w14:paraId="12479E93" w14:textId="77777777" w:rsidR="00294CC9" w:rsidRPr="00E941EA" w:rsidRDefault="00294CC9" w:rsidP="00294CC9">
      <w:pPr>
        <w:rPr>
          <w:lang w:val="ru-RU"/>
        </w:rPr>
      </w:pPr>
      <w:r w:rsidRPr="00E941EA">
        <w:rPr>
          <w:lang w:val="ru-RU"/>
        </w:rPr>
        <w:t xml:space="preserve">                                       м.п.</w:t>
      </w:r>
    </w:p>
    <w:p w14:paraId="609B35DB" w14:textId="77777777" w:rsidR="00294CC9" w:rsidRPr="00E941EA" w:rsidRDefault="00294CC9" w:rsidP="00294CC9">
      <w:pPr>
        <w:rPr>
          <w:lang w:val="ru-RU"/>
        </w:rPr>
      </w:pPr>
      <w:r w:rsidRPr="00E941EA">
        <w:rPr>
          <w:lang w:val="ru-RU"/>
        </w:rPr>
        <w:t>Потпис одговорног лица члана групе понуђача:</w:t>
      </w:r>
    </w:p>
    <w:p w14:paraId="3D6E0533" w14:textId="77777777" w:rsidR="00294CC9" w:rsidRPr="00E941EA" w:rsidRDefault="00294CC9" w:rsidP="00294CC9">
      <w:pPr>
        <w:rPr>
          <w:lang w:val="ru-RU"/>
        </w:rPr>
      </w:pPr>
      <w:r w:rsidRPr="00E941EA">
        <w:rPr>
          <w:lang w:val="ru-RU"/>
        </w:rPr>
        <w:t>______________________</w:t>
      </w:r>
    </w:p>
    <w:p w14:paraId="40CA4BEC" w14:textId="77777777" w:rsidR="00294CC9" w:rsidRPr="00E941EA" w:rsidRDefault="00294CC9" w:rsidP="00294CC9">
      <w:pPr>
        <w:rPr>
          <w:lang w:val="ru-RU"/>
        </w:rPr>
      </w:pPr>
      <w:r w:rsidRPr="00E941EA">
        <w:rPr>
          <w:lang w:val="ru-RU"/>
        </w:rPr>
        <w:t xml:space="preserve">                                       м.п.</w:t>
      </w:r>
    </w:p>
    <w:p w14:paraId="2BCF60C5" w14:textId="77777777" w:rsidR="00294CC9" w:rsidRPr="00E941EA" w:rsidRDefault="00294CC9" w:rsidP="00294CC9">
      <w:pPr>
        <w:rPr>
          <w:lang w:val="ru-RU"/>
        </w:rPr>
      </w:pPr>
      <w:r w:rsidRPr="00E941EA">
        <w:rPr>
          <w:lang w:val="ru-RU"/>
        </w:rPr>
        <w:t xml:space="preserve">        Датум:                                                                                                      </w:t>
      </w:r>
    </w:p>
    <w:p w14:paraId="4DC03CB5" w14:textId="77777777" w:rsidR="00294CC9" w:rsidRPr="00E941EA" w:rsidRDefault="00294CC9" w:rsidP="00294CC9">
      <w:pPr>
        <w:rPr>
          <w:lang w:val="ru-RU"/>
        </w:rPr>
      </w:pPr>
      <w:r w:rsidRPr="00E941EA">
        <w:rPr>
          <w:lang w:val="ru-RU"/>
        </w:rPr>
        <w:t xml:space="preserve">___________                         </w:t>
      </w:r>
    </w:p>
    <w:p w14:paraId="62E5CF1B" w14:textId="77777777" w:rsidR="00294CC9" w:rsidRPr="00E941EA" w:rsidRDefault="00294CC9" w:rsidP="00294CC9">
      <w:pPr>
        <w:rPr>
          <w:lang w:val="ru-RU"/>
        </w:rPr>
      </w:pPr>
    </w:p>
    <w:p w14:paraId="5C1227B4" w14:textId="77777777" w:rsidR="00294CC9" w:rsidRPr="00E941EA" w:rsidRDefault="00294CC9" w:rsidP="00294CC9">
      <w:pPr>
        <w:rPr>
          <w:lang w:val="ru-RU"/>
        </w:rPr>
      </w:pPr>
    </w:p>
    <w:p w14:paraId="104C9971" w14:textId="77777777" w:rsidR="001B50DE" w:rsidRDefault="001B50DE" w:rsidP="007302F9">
      <w:pPr>
        <w:pStyle w:val="KDObrazac"/>
        <w:spacing w:before="0"/>
        <w:rPr>
          <w:lang w:val="sr-Cyrl-RS"/>
        </w:rPr>
      </w:pPr>
    </w:p>
    <w:p w14:paraId="5D2C2F24" w14:textId="698C7F19" w:rsidR="001B50DE" w:rsidRDefault="001B50DE" w:rsidP="001B50DE">
      <w:pPr>
        <w:pStyle w:val="KDObrazac"/>
        <w:spacing w:before="0"/>
        <w:rPr>
          <w:lang w:val="sr-Cyrl-RS"/>
        </w:rPr>
      </w:pPr>
      <w:r w:rsidRPr="00E941EA">
        <w:rPr>
          <w:lang w:val="ru-RU"/>
        </w:rPr>
        <w:lastRenderedPageBreak/>
        <w:t xml:space="preserve">ОБРАЗАЦ </w:t>
      </w:r>
      <w:r w:rsidR="009F6610">
        <w:rPr>
          <w:lang w:val="sr-Cyrl-RS"/>
        </w:rPr>
        <w:t>10</w:t>
      </w:r>
      <w:r>
        <w:rPr>
          <w:lang w:val="sr-Cyrl-RS"/>
        </w:rPr>
        <w:t>.</w:t>
      </w:r>
    </w:p>
    <w:p w14:paraId="0A566538" w14:textId="65A745C3" w:rsidR="007302F9" w:rsidRPr="001B50DE" w:rsidRDefault="007302F9" w:rsidP="007302F9">
      <w:pPr>
        <w:pStyle w:val="KDObrazac"/>
        <w:spacing w:before="0"/>
        <w:rPr>
          <w:b w:val="0"/>
          <w:lang w:val="sr-Cyrl-CS"/>
        </w:rPr>
      </w:pPr>
    </w:p>
    <w:p w14:paraId="2F75C380" w14:textId="77777777" w:rsidR="007302F9" w:rsidRPr="00E941EA" w:rsidRDefault="007302F9" w:rsidP="007302F9">
      <w:pPr>
        <w:rPr>
          <w:rFonts w:cs="Arial"/>
        </w:rPr>
      </w:pPr>
    </w:p>
    <w:p w14:paraId="53D9DB24" w14:textId="77777777" w:rsidR="007302F9" w:rsidRPr="00E941EA" w:rsidRDefault="007302F9" w:rsidP="007302F9">
      <w:pPr>
        <w:spacing w:before="0"/>
        <w:rPr>
          <w:rFonts w:cs="Arial"/>
        </w:rPr>
      </w:pPr>
    </w:p>
    <w:p w14:paraId="67B8E584"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E941EA" w:rsidRDefault="007302F9" w:rsidP="007302F9">
      <w:pPr>
        <w:spacing w:before="0"/>
        <w:rPr>
          <w:rFonts w:cs="Arial"/>
          <w:lang w:val="ru-RU"/>
        </w:rPr>
      </w:pPr>
    </w:p>
    <w:p w14:paraId="1FEE04F2" w14:textId="77777777" w:rsidR="007302F9" w:rsidRPr="00E941EA" w:rsidRDefault="007302F9" w:rsidP="007302F9">
      <w:pPr>
        <w:spacing w:before="0"/>
        <w:rPr>
          <w:rFonts w:cs="Arial"/>
          <w:lang w:val="ru-RU"/>
        </w:rPr>
      </w:pPr>
      <w:r w:rsidRPr="00E941EA">
        <w:rPr>
          <w:rFonts w:cs="Arial"/>
          <w:lang w:val="ru-RU"/>
        </w:rPr>
        <w:t>ДУЖНИК:  …………………………………………………………………………........................</w:t>
      </w:r>
    </w:p>
    <w:p w14:paraId="09408911"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0BD6F9CA"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51397F1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25CD84DA" w14:textId="77777777" w:rsidR="007302F9" w:rsidRPr="00E941EA" w:rsidRDefault="007302F9" w:rsidP="007302F9">
      <w:pPr>
        <w:spacing w:before="0"/>
        <w:rPr>
          <w:rFonts w:cs="Arial"/>
        </w:rPr>
      </w:pPr>
      <w:r w:rsidRPr="00E941EA">
        <w:rPr>
          <w:rFonts w:cs="Arial"/>
        </w:rPr>
        <w:t>ПИБ ДУЖНИКА (Понуђача): ........................................................................................</w:t>
      </w:r>
    </w:p>
    <w:p w14:paraId="586E5D76" w14:textId="77777777" w:rsidR="007302F9" w:rsidRPr="00E941EA" w:rsidRDefault="007302F9" w:rsidP="007302F9">
      <w:pPr>
        <w:spacing w:before="0"/>
        <w:rPr>
          <w:rFonts w:cs="Arial"/>
        </w:rPr>
      </w:pPr>
    </w:p>
    <w:p w14:paraId="1D044F89"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496C022D" w14:textId="77777777" w:rsidR="007302F9" w:rsidRPr="00E941EA" w:rsidRDefault="007302F9" w:rsidP="007302F9">
      <w:pPr>
        <w:spacing w:before="0"/>
        <w:rPr>
          <w:rFonts w:cs="Arial"/>
          <w:lang w:val="ru-RU"/>
        </w:rPr>
      </w:pPr>
    </w:p>
    <w:p w14:paraId="4F9C5628" w14:textId="77777777" w:rsidR="007302F9" w:rsidRPr="00E941EA" w:rsidRDefault="007302F9" w:rsidP="007302F9">
      <w:pPr>
        <w:spacing w:before="0"/>
        <w:rPr>
          <w:rFonts w:cs="Arial"/>
          <w:lang w:val="ru-RU"/>
        </w:rPr>
      </w:pPr>
    </w:p>
    <w:p w14:paraId="3BA22641"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56A270C4" w14:textId="77777777" w:rsidR="007302F9" w:rsidRPr="00E941EA" w:rsidRDefault="007302F9" w:rsidP="007302F9">
      <w:pPr>
        <w:spacing w:before="0"/>
        <w:jc w:val="center"/>
        <w:rPr>
          <w:rFonts w:cs="Arial"/>
          <w:b/>
          <w:lang w:val="ru-RU"/>
        </w:rPr>
      </w:pPr>
    </w:p>
    <w:p w14:paraId="30CCF149" w14:textId="19F14D37"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E941EA">
        <w:rPr>
          <w:rFonts w:cs="Arial"/>
          <w:b w:val="0"/>
          <w:sz w:val="22"/>
          <w:szCs w:val="22"/>
        </w:rPr>
        <w:t xml:space="preserve">Тек. рачуна: 160-700-13 Banka Intesa, </w:t>
      </w:r>
    </w:p>
    <w:p w14:paraId="41514E71" w14:textId="77777777"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73B257B" w14:textId="77777777" w:rsidR="007302F9" w:rsidRPr="00E941EA" w:rsidRDefault="007302F9" w:rsidP="007302F9">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319D71E" w14:textId="3BC02A65" w:rsidR="007302F9" w:rsidRPr="00E941EA" w:rsidRDefault="007302F9" w:rsidP="007302F9">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00427202"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w:t>
      </w:r>
      <w:r w:rsidR="00673BC3">
        <w:rPr>
          <w:rFonts w:eastAsia="Calibri" w:cs="Arial"/>
          <w:lang w:val="sr-Cyrl-RS"/>
        </w:rPr>
        <w:t xml:space="preserve"> овог</w:t>
      </w:r>
      <w:r w:rsidRPr="00E941EA">
        <w:rPr>
          <w:rFonts w:eastAsia="Calibri" w:cs="Arial"/>
          <w:lang w:val="sr-Cyrl-RS"/>
        </w:rPr>
        <w:t xml:space="preserve"> рока има за последицу и продужење рока важења менице и меничног овлашћења за исти број дана</w:t>
      </w:r>
      <w:r w:rsidRPr="00E941EA">
        <w:rPr>
          <w:rFonts w:cs="Arial"/>
          <w:lang w:val="sr-Cyrl-RS"/>
        </w:rPr>
        <w:t>.</w:t>
      </w:r>
    </w:p>
    <w:p w14:paraId="715E8844" w14:textId="77777777" w:rsidR="007302F9" w:rsidRPr="00E941EA" w:rsidRDefault="007302F9" w:rsidP="007302F9">
      <w:pPr>
        <w:spacing w:before="0"/>
        <w:rPr>
          <w:rFonts w:cs="Arial"/>
          <w:lang w:val="sr-Cyrl-RS"/>
        </w:rPr>
      </w:pPr>
    </w:p>
    <w:p w14:paraId="529E87E5"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26D04B50" w14:textId="77777777" w:rsidR="007302F9" w:rsidRPr="00E941EA" w:rsidRDefault="007302F9" w:rsidP="007302F9">
      <w:pPr>
        <w:pStyle w:val="Default"/>
        <w:spacing w:before="0"/>
        <w:rPr>
          <w:rFonts w:ascii="Arial" w:hAnsi="Arial" w:cs="Arial"/>
          <w:color w:val="auto"/>
          <w:sz w:val="22"/>
          <w:szCs w:val="22"/>
          <w:lang w:val="sr-Cyrl-CS"/>
        </w:rPr>
      </w:pPr>
    </w:p>
    <w:p w14:paraId="1FE5FDDA"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55485A1A" w14:textId="77777777" w:rsidR="007302F9" w:rsidRPr="00E941EA" w:rsidRDefault="007302F9" w:rsidP="007302F9">
      <w:pPr>
        <w:pStyle w:val="Default"/>
        <w:spacing w:before="0"/>
        <w:rPr>
          <w:rFonts w:ascii="Arial" w:hAnsi="Arial" w:cs="Arial"/>
          <w:color w:val="auto"/>
          <w:sz w:val="22"/>
          <w:szCs w:val="22"/>
          <w:lang w:val="sr-Cyrl-CS"/>
        </w:rPr>
      </w:pPr>
    </w:p>
    <w:p w14:paraId="53B5835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757C9005" w14:textId="77777777" w:rsidR="007302F9" w:rsidRPr="00E941EA" w:rsidRDefault="007302F9" w:rsidP="007302F9">
      <w:pPr>
        <w:pStyle w:val="Default"/>
        <w:spacing w:before="0"/>
        <w:rPr>
          <w:rFonts w:ascii="Arial" w:hAnsi="Arial" w:cs="Arial"/>
          <w:color w:val="auto"/>
          <w:sz w:val="22"/>
          <w:szCs w:val="22"/>
          <w:lang w:val="sr-Cyrl-CS"/>
        </w:rPr>
      </w:pPr>
    </w:p>
    <w:p w14:paraId="46AE13D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 xml:space="preserve">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F3BFB0B" w14:textId="77777777" w:rsidR="007302F9" w:rsidRPr="00E941EA" w:rsidRDefault="007302F9" w:rsidP="007302F9">
      <w:pPr>
        <w:pStyle w:val="Default"/>
        <w:spacing w:before="0"/>
        <w:rPr>
          <w:rFonts w:ascii="Arial" w:hAnsi="Arial" w:cs="Arial"/>
          <w:color w:val="auto"/>
          <w:sz w:val="22"/>
          <w:szCs w:val="22"/>
          <w:lang w:val="sr-Cyrl-CS"/>
        </w:rPr>
      </w:pPr>
    </w:p>
    <w:p w14:paraId="5B1AA9F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28F741D2" w14:textId="77777777" w:rsidR="007302F9" w:rsidRPr="00E941EA" w:rsidRDefault="007302F9" w:rsidP="007302F9">
      <w:pPr>
        <w:pStyle w:val="Default"/>
        <w:spacing w:before="0"/>
        <w:rPr>
          <w:rFonts w:ascii="Arial" w:hAnsi="Arial" w:cs="Arial"/>
          <w:color w:val="auto"/>
          <w:sz w:val="22"/>
          <w:szCs w:val="22"/>
          <w:lang w:val="sr-Cyrl-CS"/>
        </w:rPr>
      </w:pPr>
    </w:p>
    <w:p w14:paraId="30A4EE01"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424B789A" w14:textId="77777777" w:rsidR="007302F9" w:rsidRPr="00E941EA" w:rsidRDefault="007302F9" w:rsidP="007302F9">
      <w:pPr>
        <w:spacing w:before="0"/>
        <w:rPr>
          <w:rFonts w:cs="Arial"/>
          <w:lang w:val="sr-Cyrl-CS"/>
        </w:rPr>
      </w:pPr>
    </w:p>
    <w:p w14:paraId="645E766C" w14:textId="77777777" w:rsidR="007302F9" w:rsidRPr="00E941EA" w:rsidRDefault="007302F9" w:rsidP="007302F9">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16F1FC35" w14:textId="77777777" w:rsidR="007302F9" w:rsidRPr="00E941EA" w:rsidRDefault="007302F9" w:rsidP="00B5754C">
      <w:pPr>
        <w:numPr>
          <w:ilvl w:val="0"/>
          <w:numId w:val="25"/>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5C65311A" w14:textId="77777777" w:rsidR="007302F9" w:rsidRPr="00E941EA" w:rsidRDefault="007302F9" w:rsidP="00B5754C">
      <w:pPr>
        <w:numPr>
          <w:ilvl w:val="0"/>
          <w:numId w:val="25"/>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3119A6F6" w14:textId="77777777" w:rsidR="007302F9" w:rsidRPr="00E941EA"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AECB4A9" w14:textId="77777777" w:rsidTr="008D0D9B">
        <w:trPr>
          <w:jc w:val="center"/>
        </w:trPr>
        <w:tc>
          <w:tcPr>
            <w:tcW w:w="3882" w:type="dxa"/>
          </w:tcPr>
          <w:p w14:paraId="4026F027"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0D7D844" w14:textId="77777777" w:rsidR="007302F9" w:rsidRPr="00E941EA" w:rsidRDefault="007302F9" w:rsidP="008D0D9B">
            <w:pPr>
              <w:spacing w:before="0"/>
              <w:jc w:val="center"/>
              <w:rPr>
                <w:rFonts w:cs="Arial"/>
                <w:lang w:val="ru-RU"/>
              </w:rPr>
            </w:pPr>
          </w:p>
        </w:tc>
        <w:tc>
          <w:tcPr>
            <w:tcW w:w="4022" w:type="dxa"/>
          </w:tcPr>
          <w:p w14:paraId="63908935"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5B0A265C" w14:textId="77777777" w:rsidTr="008D0D9B">
        <w:trPr>
          <w:jc w:val="center"/>
        </w:trPr>
        <w:tc>
          <w:tcPr>
            <w:tcW w:w="3882" w:type="dxa"/>
          </w:tcPr>
          <w:p w14:paraId="25DB7B48" w14:textId="77777777" w:rsidR="007302F9" w:rsidRPr="00E941EA" w:rsidRDefault="007302F9" w:rsidP="008D0D9B">
            <w:pPr>
              <w:spacing w:before="0"/>
              <w:jc w:val="center"/>
              <w:rPr>
                <w:rFonts w:cs="Arial"/>
              </w:rPr>
            </w:pPr>
          </w:p>
        </w:tc>
        <w:tc>
          <w:tcPr>
            <w:tcW w:w="2127" w:type="dxa"/>
          </w:tcPr>
          <w:p w14:paraId="7015425C" w14:textId="77777777" w:rsidR="007302F9" w:rsidRPr="00E941EA" w:rsidRDefault="007302F9" w:rsidP="008D0D9B">
            <w:pPr>
              <w:spacing w:before="0"/>
              <w:jc w:val="center"/>
              <w:rPr>
                <w:rFonts w:cs="Arial"/>
              </w:rPr>
            </w:pPr>
            <w:r w:rsidRPr="00E941EA">
              <w:rPr>
                <w:rFonts w:cs="Arial"/>
              </w:rPr>
              <w:t>М.П.</w:t>
            </w:r>
          </w:p>
        </w:tc>
        <w:tc>
          <w:tcPr>
            <w:tcW w:w="4022" w:type="dxa"/>
          </w:tcPr>
          <w:p w14:paraId="7A9FAF04" w14:textId="77777777" w:rsidR="007302F9" w:rsidRPr="00E941EA" w:rsidRDefault="007302F9" w:rsidP="008D0D9B">
            <w:pPr>
              <w:spacing w:before="0"/>
              <w:jc w:val="center"/>
              <w:rPr>
                <w:rFonts w:cs="Arial"/>
                <w:lang w:val="ru-RU"/>
              </w:rPr>
            </w:pPr>
          </w:p>
        </w:tc>
      </w:tr>
      <w:tr w:rsidR="00E941EA" w:rsidRPr="00E941EA" w14:paraId="0B200111" w14:textId="77777777" w:rsidTr="008D0D9B">
        <w:trPr>
          <w:jc w:val="center"/>
        </w:trPr>
        <w:tc>
          <w:tcPr>
            <w:tcW w:w="3882" w:type="dxa"/>
            <w:tcBorders>
              <w:bottom w:val="single" w:sz="4" w:space="0" w:color="auto"/>
            </w:tcBorders>
          </w:tcPr>
          <w:p w14:paraId="2F6E85A5" w14:textId="77777777" w:rsidR="007302F9" w:rsidRPr="00E941EA" w:rsidRDefault="007302F9" w:rsidP="008D0D9B">
            <w:pPr>
              <w:spacing w:before="0"/>
              <w:jc w:val="center"/>
              <w:rPr>
                <w:rFonts w:cs="Arial"/>
              </w:rPr>
            </w:pPr>
          </w:p>
        </w:tc>
        <w:tc>
          <w:tcPr>
            <w:tcW w:w="2127" w:type="dxa"/>
          </w:tcPr>
          <w:p w14:paraId="3E09C5D6"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E941EA" w:rsidRDefault="007302F9" w:rsidP="008D0D9B">
            <w:pPr>
              <w:spacing w:before="0"/>
              <w:jc w:val="center"/>
              <w:rPr>
                <w:rFonts w:cs="Arial"/>
                <w:lang w:val="ru-RU"/>
              </w:rPr>
            </w:pPr>
          </w:p>
        </w:tc>
      </w:tr>
      <w:tr w:rsidR="007302F9" w:rsidRPr="00E941EA" w14:paraId="701ADFFC" w14:textId="77777777" w:rsidTr="008D0D9B">
        <w:trPr>
          <w:trHeight w:val="389"/>
          <w:jc w:val="center"/>
        </w:trPr>
        <w:tc>
          <w:tcPr>
            <w:tcW w:w="3882" w:type="dxa"/>
            <w:tcBorders>
              <w:top w:val="single" w:sz="4" w:space="0" w:color="auto"/>
            </w:tcBorders>
          </w:tcPr>
          <w:p w14:paraId="65D58FC3" w14:textId="77777777" w:rsidR="007302F9" w:rsidRPr="00E941EA" w:rsidRDefault="007302F9" w:rsidP="008D0D9B">
            <w:pPr>
              <w:spacing w:before="0"/>
              <w:jc w:val="center"/>
              <w:rPr>
                <w:rFonts w:cs="Arial"/>
              </w:rPr>
            </w:pPr>
          </w:p>
        </w:tc>
        <w:tc>
          <w:tcPr>
            <w:tcW w:w="2127" w:type="dxa"/>
          </w:tcPr>
          <w:p w14:paraId="4CF91A95" w14:textId="77777777" w:rsidR="007302F9" w:rsidRPr="00E941EA"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E941EA" w:rsidRDefault="007302F9" w:rsidP="008D0D9B">
            <w:pPr>
              <w:spacing w:before="0"/>
              <w:jc w:val="center"/>
              <w:rPr>
                <w:rFonts w:cs="Arial"/>
                <w:lang w:val="ru-RU"/>
              </w:rPr>
            </w:pPr>
          </w:p>
        </w:tc>
      </w:tr>
    </w:tbl>
    <w:p w14:paraId="520FB092" w14:textId="77777777" w:rsidR="007302F9" w:rsidRPr="00E941EA" w:rsidRDefault="007302F9" w:rsidP="007302F9">
      <w:pPr>
        <w:spacing w:before="0"/>
        <w:ind w:firstLine="720"/>
        <w:rPr>
          <w:rFonts w:cs="Arial"/>
          <w:lang w:val="ru-RU"/>
        </w:rPr>
      </w:pPr>
    </w:p>
    <w:p w14:paraId="3EF5ABC7" w14:textId="77777777" w:rsidR="007302F9" w:rsidRPr="00E941EA" w:rsidRDefault="007302F9" w:rsidP="007302F9">
      <w:pPr>
        <w:spacing w:before="0"/>
        <w:ind w:firstLine="720"/>
        <w:rPr>
          <w:rFonts w:cs="Arial"/>
          <w:lang w:val="ru-RU"/>
        </w:rPr>
      </w:pPr>
    </w:p>
    <w:p w14:paraId="71CBC9DB" w14:textId="77777777" w:rsidR="007302F9" w:rsidRPr="00E941EA" w:rsidRDefault="007302F9" w:rsidP="007302F9">
      <w:pPr>
        <w:spacing w:before="0"/>
        <w:ind w:firstLine="720"/>
        <w:rPr>
          <w:rFonts w:cs="Arial"/>
          <w:lang w:val="ru-RU"/>
        </w:rPr>
      </w:pPr>
      <w:r w:rsidRPr="00E941EA">
        <w:rPr>
          <w:rFonts w:cs="Arial"/>
          <w:lang w:val="ru-RU"/>
        </w:rPr>
        <w:t>Прилог:</w:t>
      </w:r>
    </w:p>
    <w:p w14:paraId="320BCB39" w14:textId="77777777" w:rsidR="007302F9" w:rsidRPr="00E941EA" w:rsidRDefault="007302F9" w:rsidP="00B5754C">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09801C82" w14:textId="77777777" w:rsidR="007302F9" w:rsidRPr="00E941EA" w:rsidRDefault="007302F9" w:rsidP="00B5754C">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E941EA" w:rsidRDefault="007302F9" w:rsidP="00B5754C">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фотокопија ОП обрасца </w:t>
      </w:r>
    </w:p>
    <w:p w14:paraId="2947F013" w14:textId="77777777" w:rsidR="007302F9" w:rsidRPr="00E941EA" w:rsidRDefault="007302F9" w:rsidP="00B5754C">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E941EA" w:rsidRDefault="007302F9" w:rsidP="007302F9">
      <w:pPr>
        <w:pStyle w:val="ListParagraph"/>
        <w:spacing w:before="0" w:after="0" w:line="240" w:lineRule="auto"/>
        <w:rPr>
          <w:rFonts w:ascii="Arial" w:hAnsi="Arial" w:cs="Arial"/>
          <w:lang w:val="ru-RU"/>
        </w:rPr>
      </w:pPr>
    </w:p>
    <w:p w14:paraId="58AF934F" w14:textId="77777777" w:rsidR="007302F9" w:rsidRPr="00E941EA" w:rsidRDefault="007302F9" w:rsidP="007302F9">
      <w:pPr>
        <w:pStyle w:val="ListParagraph"/>
        <w:spacing w:before="0" w:after="0" w:line="240" w:lineRule="auto"/>
        <w:rPr>
          <w:rFonts w:ascii="Arial" w:hAnsi="Arial" w:cs="Arial"/>
          <w:lang w:val="ru-RU"/>
        </w:rPr>
      </w:pPr>
    </w:p>
    <w:p w14:paraId="62B31C68" w14:textId="77777777" w:rsidR="007302F9" w:rsidRPr="00E941EA" w:rsidRDefault="007302F9" w:rsidP="007302F9">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E941EA" w:rsidRDefault="007302F9" w:rsidP="007302F9">
      <w:pPr>
        <w:spacing w:before="0"/>
        <w:jc w:val="right"/>
        <w:rPr>
          <w:rFonts w:cs="Arial"/>
          <w:b/>
          <w:lang w:val="sr-Cyrl-RS"/>
        </w:rPr>
      </w:pPr>
    </w:p>
    <w:p w14:paraId="4EA9CD1E" w14:textId="77777777" w:rsidR="007302F9" w:rsidRPr="00E941EA" w:rsidRDefault="007302F9" w:rsidP="007302F9">
      <w:pPr>
        <w:spacing w:before="0"/>
        <w:jc w:val="right"/>
        <w:rPr>
          <w:rFonts w:cs="Arial"/>
          <w:b/>
          <w:lang w:val="sr-Cyrl-RS"/>
        </w:rPr>
      </w:pPr>
    </w:p>
    <w:p w14:paraId="632EDE79" w14:textId="77777777" w:rsidR="007302F9" w:rsidRPr="00E941EA" w:rsidRDefault="007302F9" w:rsidP="007302F9">
      <w:pPr>
        <w:spacing w:before="0"/>
        <w:jc w:val="right"/>
        <w:rPr>
          <w:rFonts w:cs="Arial"/>
          <w:b/>
          <w:lang w:val="sr-Cyrl-RS"/>
        </w:rPr>
      </w:pPr>
    </w:p>
    <w:p w14:paraId="1819BB59" w14:textId="77777777" w:rsidR="007302F9" w:rsidRPr="00E941EA" w:rsidRDefault="007302F9" w:rsidP="007302F9">
      <w:pPr>
        <w:spacing w:before="0"/>
        <w:jc w:val="right"/>
        <w:rPr>
          <w:rFonts w:cs="Arial"/>
          <w:b/>
          <w:lang w:val="sr-Cyrl-RS"/>
        </w:rPr>
      </w:pPr>
    </w:p>
    <w:p w14:paraId="2E3514AF" w14:textId="77777777" w:rsidR="007302F9" w:rsidRPr="00E941EA" w:rsidRDefault="007302F9" w:rsidP="007302F9">
      <w:pPr>
        <w:spacing w:before="0"/>
        <w:jc w:val="right"/>
        <w:rPr>
          <w:rFonts w:cs="Arial"/>
          <w:b/>
          <w:lang w:val="sr-Cyrl-RS"/>
        </w:rPr>
      </w:pPr>
    </w:p>
    <w:p w14:paraId="45673EC3" w14:textId="77777777" w:rsidR="007302F9" w:rsidRPr="00E941EA" w:rsidRDefault="007302F9" w:rsidP="007302F9">
      <w:pPr>
        <w:spacing w:before="0"/>
        <w:jc w:val="right"/>
        <w:rPr>
          <w:rFonts w:cs="Arial"/>
          <w:b/>
          <w:lang w:val="sr-Cyrl-RS"/>
        </w:rPr>
      </w:pPr>
    </w:p>
    <w:p w14:paraId="24DF99BB" w14:textId="77777777" w:rsidR="007302F9" w:rsidRPr="00E941EA" w:rsidRDefault="007302F9" w:rsidP="007302F9">
      <w:pPr>
        <w:spacing w:before="0"/>
        <w:jc w:val="right"/>
        <w:rPr>
          <w:rFonts w:cs="Arial"/>
          <w:b/>
          <w:lang w:val="sr-Cyrl-RS"/>
        </w:rPr>
      </w:pPr>
    </w:p>
    <w:p w14:paraId="31195B13" w14:textId="77777777" w:rsidR="007302F9" w:rsidRPr="00E941EA" w:rsidRDefault="007302F9" w:rsidP="007302F9">
      <w:pPr>
        <w:spacing w:before="0"/>
        <w:jc w:val="right"/>
        <w:rPr>
          <w:rFonts w:cs="Arial"/>
          <w:b/>
          <w:lang w:val="sr-Cyrl-RS"/>
        </w:rPr>
      </w:pPr>
    </w:p>
    <w:p w14:paraId="34C7ADF6" w14:textId="77777777" w:rsidR="007302F9" w:rsidRPr="00E941EA" w:rsidRDefault="007302F9" w:rsidP="007302F9">
      <w:pPr>
        <w:spacing w:before="0"/>
        <w:jc w:val="right"/>
        <w:rPr>
          <w:rFonts w:cs="Arial"/>
          <w:b/>
          <w:lang w:val="sr-Cyrl-RS"/>
        </w:rPr>
      </w:pPr>
    </w:p>
    <w:p w14:paraId="6B6989D6" w14:textId="77777777" w:rsidR="007302F9" w:rsidRPr="00E941EA" w:rsidRDefault="007302F9" w:rsidP="007302F9">
      <w:pPr>
        <w:spacing w:before="0"/>
        <w:jc w:val="right"/>
        <w:rPr>
          <w:rFonts w:cs="Arial"/>
          <w:b/>
          <w:lang w:val="sr-Cyrl-RS"/>
        </w:rPr>
      </w:pPr>
    </w:p>
    <w:p w14:paraId="4AD9BDEB" w14:textId="77777777" w:rsidR="007302F9" w:rsidRPr="00E941EA" w:rsidRDefault="007302F9" w:rsidP="007302F9">
      <w:pPr>
        <w:spacing w:before="0"/>
        <w:jc w:val="right"/>
        <w:rPr>
          <w:rFonts w:cs="Arial"/>
          <w:b/>
          <w:lang w:val="sr-Cyrl-RS"/>
        </w:rPr>
      </w:pPr>
    </w:p>
    <w:p w14:paraId="1E57BEDC" w14:textId="77777777" w:rsidR="007302F9" w:rsidRPr="00E941EA" w:rsidRDefault="007302F9" w:rsidP="007302F9">
      <w:pPr>
        <w:spacing w:before="0"/>
        <w:jc w:val="right"/>
        <w:rPr>
          <w:rFonts w:cs="Arial"/>
          <w:b/>
          <w:lang w:val="sr-Cyrl-RS"/>
        </w:rPr>
      </w:pPr>
    </w:p>
    <w:p w14:paraId="2741B346" w14:textId="77777777" w:rsidR="007302F9" w:rsidRPr="00E941EA" w:rsidRDefault="007302F9" w:rsidP="007302F9">
      <w:pPr>
        <w:spacing w:before="0"/>
        <w:jc w:val="right"/>
        <w:rPr>
          <w:rFonts w:cs="Arial"/>
          <w:b/>
          <w:lang w:val="sr-Cyrl-RS"/>
        </w:rPr>
      </w:pPr>
    </w:p>
    <w:p w14:paraId="1E87447F" w14:textId="77777777" w:rsidR="007302F9" w:rsidRPr="00E941EA" w:rsidRDefault="007302F9" w:rsidP="007302F9">
      <w:pPr>
        <w:spacing w:before="0"/>
        <w:jc w:val="right"/>
        <w:rPr>
          <w:rFonts w:cs="Arial"/>
          <w:b/>
          <w:lang w:val="sr-Cyrl-RS"/>
        </w:rPr>
      </w:pPr>
    </w:p>
    <w:p w14:paraId="465B7B3A" w14:textId="77777777" w:rsidR="007302F9" w:rsidRPr="00E941EA" w:rsidRDefault="007302F9" w:rsidP="007302F9">
      <w:pPr>
        <w:spacing w:before="0"/>
        <w:jc w:val="right"/>
        <w:rPr>
          <w:rFonts w:cs="Arial"/>
          <w:b/>
          <w:lang w:val="sr-Cyrl-RS"/>
        </w:rPr>
      </w:pPr>
    </w:p>
    <w:p w14:paraId="3E9337A9" w14:textId="77777777" w:rsidR="007302F9" w:rsidRPr="00E941EA" w:rsidRDefault="007302F9" w:rsidP="007302F9">
      <w:pPr>
        <w:spacing w:before="0"/>
        <w:jc w:val="right"/>
        <w:rPr>
          <w:rFonts w:cs="Arial"/>
          <w:b/>
          <w:lang w:val="sr-Cyrl-RS"/>
        </w:rPr>
      </w:pPr>
    </w:p>
    <w:p w14:paraId="2CEFCD07" w14:textId="45498B53" w:rsidR="001B50DE" w:rsidRDefault="001B50DE" w:rsidP="001B50DE">
      <w:pPr>
        <w:pStyle w:val="KDObrazac"/>
        <w:spacing w:before="0"/>
        <w:rPr>
          <w:lang w:val="sr-Cyrl-RS"/>
        </w:rPr>
      </w:pPr>
      <w:r w:rsidRPr="00E941EA">
        <w:rPr>
          <w:lang w:val="ru-RU"/>
        </w:rPr>
        <w:t xml:space="preserve">ОБРАЗАЦ </w:t>
      </w:r>
      <w:r>
        <w:rPr>
          <w:lang w:val="sr-Cyrl-RS"/>
        </w:rPr>
        <w:t>1</w:t>
      </w:r>
      <w:r w:rsidR="009F6610">
        <w:rPr>
          <w:lang w:val="sr-Cyrl-RS"/>
        </w:rPr>
        <w:t>1</w:t>
      </w:r>
      <w:r>
        <w:rPr>
          <w:lang w:val="sr-Cyrl-RS"/>
        </w:rPr>
        <w:t>.</w:t>
      </w:r>
    </w:p>
    <w:p w14:paraId="7EC4A118" w14:textId="77777777" w:rsidR="007302F9" w:rsidRPr="00E941EA" w:rsidRDefault="007302F9" w:rsidP="007302F9">
      <w:pPr>
        <w:spacing w:before="0"/>
        <w:jc w:val="right"/>
        <w:rPr>
          <w:rFonts w:cs="Arial"/>
          <w:b/>
        </w:rPr>
      </w:pPr>
    </w:p>
    <w:p w14:paraId="5864FF11"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E941EA" w:rsidRDefault="007302F9" w:rsidP="007302F9">
      <w:pPr>
        <w:spacing w:before="0"/>
        <w:rPr>
          <w:rFonts w:cs="Arial"/>
          <w:lang w:val="ru-RU"/>
        </w:rPr>
      </w:pPr>
    </w:p>
    <w:p w14:paraId="73979642"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196C4F26" w14:textId="77777777" w:rsidR="007302F9" w:rsidRPr="00E941EA" w:rsidRDefault="007302F9" w:rsidP="007302F9">
      <w:pPr>
        <w:spacing w:before="0"/>
        <w:rPr>
          <w:rFonts w:cs="Arial"/>
          <w:lang w:val="ru-RU"/>
        </w:rPr>
      </w:pPr>
    </w:p>
    <w:p w14:paraId="6B25314E" w14:textId="77777777" w:rsidR="007302F9" w:rsidRPr="00E941EA" w:rsidRDefault="007302F9" w:rsidP="007302F9">
      <w:pPr>
        <w:spacing w:before="0"/>
        <w:rPr>
          <w:rFonts w:cs="Arial"/>
          <w:lang w:val="ru-RU"/>
        </w:rPr>
      </w:pPr>
      <w:r w:rsidRPr="00E941EA">
        <w:rPr>
          <w:rFonts w:cs="Arial"/>
          <w:lang w:val="ru-RU"/>
        </w:rPr>
        <w:t>ДУЖНИК:  …………………………………………………………………………........................</w:t>
      </w:r>
    </w:p>
    <w:p w14:paraId="0CE168A3"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3E77ECE3"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19C798BC"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193B16BA" w14:textId="77777777" w:rsidR="007302F9" w:rsidRPr="00E941EA" w:rsidRDefault="007302F9" w:rsidP="007302F9">
      <w:pPr>
        <w:spacing w:before="0"/>
        <w:rPr>
          <w:rFonts w:cs="Arial"/>
        </w:rPr>
      </w:pPr>
      <w:r w:rsidRPr="00E941EA">
        <w:rPr>
          <w:rFonts w:cs="Arial"/>
        </w:rPr>
        <w:t>ПИБ ДУЖНИКА (Понуђача): ........................................................................................</w:t>
      </w:r>
    </w:p>
    <w:p w14:paraId="0AE39A6A" w14:textId="77777777" w:rsidR="007302F9" w:rsidRPr="00E941EA" w:rsidRDefault="007302F9" w:rsidP="007302F9">
      <w:pPr>
        <w:spacing w:before="0"/>
        <w:rPr>
          <w:rFonts w:cs="Arial"/>
        </w:rPr>
      </w:pPr>
    </w:p>
    <w:p w14:paraId="58A79ADD"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0ECFFA1" w14:textId="77777777" w:rsidR="007302F9" w:rsidRPr="00E941EA" w:rsidRDefault="007302F9" w:rsidP="007302F9">
      <w:pPr>
        <w:spacing w:before="0"/>
        <w:rPr>
          <w:rFonts w:cs="Arial"/>
          <w:lang w:val="ru-RU"/>
        </w:rPr>
      </w:pPr>
    </w:p>
    <w:p w14:paraId="0F179A2F" w14:textId="77777777" w:rsidR="007302F9" w:rsidRPr="00E941EA" w:rsidRDefault="007302F9" w:rsidP="007302F9">
      <w:pPr>
        <w:spacing w:before="0"/>
        <w:rPr>
          <w:rFonts w:cs="Arial"/>
          <w:lang w:val="ru-RU"/>
        </w:rPr>
      </w:pPr>
    </w:p>
    <w:p w14:paraId="1782B69F"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0CA4B86C" w14:textId="77777777" w:rsidR="007302F9" w:rsidRPr="00E941EA" w:rsidRDefault="007302F9" w:rsidP="007302F9">
      <w:pPr>
        <w:spacing w:before="0"/>
        <w:rPr>
          <w:rFonts w:cs="Arial"/>
          <w:lang w:val="ru-RU"/>
        </w:rPr>
      </w:pPr>
    </w:p>
    <w:p w14:paraId="2643C5BA" w14:textId="05FC2E9A"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10536C8" w14:textId="77777777" w:rsidR="007302F9" w:rsidRPr="00E941EA" w:rsidRDefault="007302F9" w:rsidP="007302F9">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101351B4" w14:textId="77777777" w:rsidR="007302F9" w:rsidRPr="00E941EA" w:rsidRDefault="007302F9" w:rsidP="007302F9">
      <w:pPr>
        <w:spacing w:before="0"/>
        <w:rPr>
          <w:rFonts w:cs="Arial"/>
          <w:lang w:val="ru-RU"/>
        </w:rPr>
      </w:pPr>
    </w:p>
    <w:p w14:paraId="50321EF6" w14:textId="77F01D2C"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sidR="00B560B5">
        <w:rPr>
          <w:rFonts w:cs="Arial"/>
          <w:lang w:val="ru-RU"/>
        </w:rPr>
        <w:t>Балканска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E941EA" w:rsidRDefault="007302F9" w:rsidP="007302F9">
      <w:pPr>
        <w:spacing w:before="0"/>
        <w:rPr>
          <w:rFonts w:cs="Arial"/>
          <w:lang w:val="ru-RU"/>
        </w:rPr>
      </w:pPr>
    </w:p>
    <w:p w14:paraId="3799E2BF" w14:textId="36521B28" w:rsidR="007302F9" w:rsidRPr="00E941EA" w:rsidRDefault="007302F9" w:rsidP="007302F9">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десет) дана од уговореног рока</w:t>
      </w:r>
      <w:r w:rsidR="000E5687">
        <w:rPr>
          <w:rFonts w:cs="Arial"/>
          <w:lang w:val="ru-RU"/>
        </w:rPr>
        <w:t xml:space="preserve"> завршетка посла</w:t>
      </w:r>
      <w:r w:rsidRPr="00E941EA">
        <w:rPr>
          <w:rFonts w:cs="Arial"/>
          <w:lang w:val="ru-RU"/>
        </w:rPr>
        <w:t xml:space="preserve">  с тим да евентуални</w:t>
      </w:r>
      <w:r w:rsidRPr="00E941EA">
        <w:rPr>
          <w:rFonts w:cs="Arial"/>
          <w:lang w:val="ru-RU"/>
        </w:rPr>
        <w:br/>
        <w:t>продужетак</w:t>
      </w:r>
      <w:r w:rsidR="000E5687">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259C7ABA" w14:textId="77777777" w:rsidR="007302F9" w:rsidRPr="00E941EA" w:rsidRDefault="007302F9" w:rsidP="007302F9">
      <w:pPr>
        <w:spacing w:before="0"/>
        <w:rPr>
          <w:rFonts w:cs="Arial"/>
          <w:lang w:val="ru-RU"/>
        </w:rPr>
      </w:pPr>
    </w:p>
    <w:p w14:paraId="7F1CF407"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E941EA">
        <w:rPr>
          <w:rFonts w:cs="Arial"/>
          <w:lang w:val="ru-RU"/>
        </w:rPr>
        <w:lastRenderedPageBreak/>
        <w:t xml:space="preserve">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14CAB52B" w14:textId="77777777" w:rsidR="007302F9" w:rsidRPr="00E941EA" w:rsidRDefault="007302F9" w:rsidP="007302F9">
      <w:pPr>
        <w:spacing w:before="0"/>
        <w:rPr>
          <w:rFonts w:cs="Arial"/>
          <w:lang w:val="ru-RU"/>
        </w:rPr>
      </w:pPr>
    </w:p>
    <w:p w14:paraId="3F94F994"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E941EA" w:rsidRDefault="007302F9" w:rsidP="007302F9">
      <w:pPr>
        <w:spacing w:before="0"/>
        <w:rPr>
          <w:rFonts w:cs="Arial"/>
          <w:lang w:val="ru-RU"/>
        </w:rPr>
      </w:pPr>
    </w:p>
    <w:p w14:paraId="58C8371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E941EA" w:rsidRDefault="007302F9" w:rsidP="007302F9">
      <w:pPr>
        <w:spacing w:before="0"/>
        <w:rPr>
          <w:rFonts w:cs="Arial"/>
          <w:lang w:val="ru-RU"/>
        </w:rPr>
      </w:pPr>
    </w:p>
    <w:p w14:paraId="5472F40C"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E941EA" w:rsidRDefault="007302F9" w:rsidP="007302F9">
      <w:pPr>
        <w:spacing w:before="0"/>
        <w:rPr>
          <w:rFonts w:cs="Arial"/>
          <w:lang w:val="ru-RU"/>
        </w:rPr>
      </w:pPr>
    </w:p>
    <w:p w14:paraId="5461F8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50DEF595" w14:textId="77777777" w:rsidR="007302F9" w:rsidRPr="00E941EA" w:rsidRDefault="007302F9" w:rsidP="007302F9">
      <w:pPr>
        <w:spacing w:before="0"/>
        <w:rPr>
          <w:rFonts w:cs="Arial"/>
        </w:rPr>
      </w:pPr>
    </w:p>
    <w:p w14:paraId="1480327E"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4267F982" w14:textId="77777777" w:rsidTr="008D0D9B">
        <w:trPr>
          <w:jc w:val="center"/>
        </w:trPr>
        <w:tc>
          <w:tcPr>
            <w:tcW w:w="3882" w:type="dxa"/>
          </w:tcPr>
          <w:p w14:paraId="151DCBB1"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31BF674" w14:textId="77777777" w:rsidR="007302F9" w:rsidRPr="00E941EA" w:rsidRDefault="007302F9" w:rsidP="008D0D9B">
            <w:pPr>
              <w:spacing w:before="0"/>
              <w:jc w:val="center"/>
              <w:rPr>
                <w:rFonts w:cs="Arial"/>
                <w:lang w:val="ru-RU"/>
              </w:rPr>
            </w:pPr>
          </w:p>
        </w:tc>
        <w:tc>
          <w:tcPr>
            <w:tcW w:w="4022" w:type="dxa"/>
          </w:tcPr>
          <w:p w14:paraId="52CA9FF9"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4F8FBEF7" w14:textId="77777777" w:rsidTr="008D0D9B">
        <w:trPr>
          <w:jc w:val="center"/>
        </w:trPr>
        <w:tc>
          <w:tcPr>
            <w:tcW w:w="3882" w:type="dxa"/>
          </w:tcPr>
          <w:p w14:paraId="29DBD934" w14:textId="77777777" w:rsidR="007302F9" w:rsidRPr="00E941EA" w:rsidRDefault="007302F9" w:rsidP="008D0D9B">
            <w:pPr>
              <w:spacing w:before="0"/>
              <w:jc w:val="center"/>
              <w:rPr>
                <w:rFonts w:cs="Arial"/>
              </w:rPr>
            </w:pPr>
          </w:p>
        </w:tc>
        <w:tc>
          <w:tcPr>
            <w:tcW w:w="2127" w:type="dxa"/>
          </w:tcPr>
          <w:p w14:paraId="722865B9" w14:textId="77777777" w:rsidR="007302F9" w:rsidRPr="00E941EA" w:rsidRDefault="007302F9" w:rsidP="008D0D9B">
            <w:pPr>
              <w:spacing w:before="0"/>
              <w:jc w:val="center"/>
              <w:rPr>
                <w:rFonts w:cs="Arial"/>
              </w:rPr>
            </w:pPr>
            <w:r w:rsidRPr="00E941EA">
              <w:rPr>
                <w:rFonts w:cs="Arial"/>
              </w:rPr>
              <w:t>М.П.</w:t>
            </w:r>
          </w:p>
        </w:tc>
        <w:tc>
          <w:tcPr>
            <w:tcW w:w="4022" w:type="dxa"/>
          </w:tcPr>
          <w:p w14:paraId="12D34F23" w14:textId="77777777" w:rsidR="007302F9" w:rsidRPr="00E941EA" w:rsidRDefault="007302F9" w:rsidP="008D0D9B">
            <w:pPr>
              <w:spacing w:before="0"/>
              <w:jc w:val="center"/>
              <w:rPr>
                <w:rFonts w:cs="Arial"/>
                <w:lang w:val="ru-RU"/>
              </w:rPr>
            </w:pPr>
          </w:p>
        </w:tc>
      </w:tr>
      <w:tr w:rsidR="00E941EA" w:rsidRPr="00E941EA" w14:paraId="1ED249A3" w14:textId="77777777" w:rsidTr="008D0D9B">
        <w:trPr>
          <w:jc w:val="center"/>
        </w:trPr>
        <w:tc>
          <w:tcPr>
            <w:tcW w:w="3882" w:type="dxa"/>
            <w:tcBorders>
              <w:bottom w:val="single" w:sz="4" w:space="0" w:color="auto"/>
            </w:tcBorders>
          </w:tcPr>
          <w:p w14:paraId="589DEDFC" w14:textId="77777777" w:rsidR="007302F9" w:rsidRPr="00E941EA" w:rsidRDefault="007302F9" w:rsidP="008D0D9B">
            <w:pPr>
              <w:spacing w:before="0"/>
              <w:jc w:val="center"/>
              <w:rPr>
                <w:rFonts w:cs="Arial"/>
              </w:rPr>
            </w:pPr>
          </w:p>
        </w:tc>
        <w:tc>
          <w:tcPr>
            <w:tcW w:w="2127" w:type="dxa"/>
          </w:tcPr>
          <w:p w14:paraId="3DBFB7BC"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E941EA" w:rsidRDefault="007302F9" w:rsidP="008D0D9B">
            <w:pPr>
              <w:spacing w:before="0"/>
              <w:jc w:val="center"/>
              <w:rPr>
                <w:rFonts w:cs="Arial"/>
                <w:lang w:val="ru-RU"/>
              </w:rPr>
            </w:pPr>
          </w:p>
        </w:tc>
      </w:tr>
    </w:tbl>
    <w:p w14:paraId="045FC743" w14:textId="77777777" w:rsidR="007302F9" w:rsidRPr="00E941EA" w:rsidRDefault="007302F9" w:rsidP="007302F9">
      <w:pPr>
        <w:spacing w:before="0"/>
        <w:rPr>
          <w:rFonts w:cs="Arial"/>
        </w:rPr>
      </w:pPr>
      <w:r w:rsidRPr="00E941EA">
        <w:rPr>
          <w:rFonts w:cs="Arial"/>
        </w:rPr>
        <w:t xml:space="preserve">                                                                                              Потпис овлашћеног лица</w:t>
      </w:r>
    </w:p>
    <w:p w14:paraId="696C0F08" w14:textId="77777777" w:rsidR="007302F9" w:rsidRPr="00E941EA" w:rsidRDefault="007302F9" w:rsidP="007302F9">
      <w:pPr>
        <w:spacing w:before="0"/>
        <w:rPr>
          <w:rFonts w:cs="Arial"/>
        </w:rPr>
      </w:pPr>
    </w:p>
    <w:p w14:paraId="7189A0DC" w14:textId="77777777" w:rsidR="007302F9" w:rsidRPr="00E941EA" w:rsidRDefault="007302F9" w:rsidP="007302F9">
      <w:pPr>
        <w:spacing w:before="0"/>
        <w:rPr>
          <w:rFonts w:cs="Arial"/>
        </w:rPr>
      </w:pPr>
      <w:r w:rsidRPr="00E941EA">
        <w:rPr>
          <w:rFonts w:cs="Arial"/>
        </w:rPr>
        <w:t>Прилог:</w:t>
      </w:r>
    </w:p>
    <w:p w14:paraId="47ED1AE5" w14:textId="77777777" w:rsidR="007302F9" w:rsidRPr="00E941EA" w:rsidRDefault="007302F9" w:rsidP="00B5754C">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6E2DB082" w14:textId="77777777" w:rsidR="007302F9" w:rsidRPr="00E941EA" w:rsidRDefault="007302F9" w:rsidP="00B5754C">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E941EA" w:rsidRDefault="007302F9" w:rsidP="00B5754C">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фотокопију ОП обрасца </w:t>
      </w:r>
    </w:p>
    <w:p w14:paraId="550F4BE0" w14:textId="77777777" w:rsidR="007302F9" w:rsidRDefault="007302F9" w:rsidP="00B5754C">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E42865C" w14:textId="77777777" w:rsidR="000F661C" w:rsidRDefault="000F661C" w:rsidP="000F661C">
      <w:pPr>
        <w:spacing w:before="0"/>
        <w:rPr>
          <w:rFonts w:cs="Arial"/>
          <w:lang w:val="ru-RU"/>
        </w:rPr>
      </w:pPr>
    </w:p>
    <w:p w14:paraId="0AF30941" w14:textId="77777777" w:rsidR="000F661C" w:rsidRDefault="000F661C" w:rsidP="000F661C">
      <w:pPr>
        <w:spacing w:before="0"/>
        <w:rPr>
          <w:rFonts w:cs="Arial"/>
          <w:lang w:val="ru-RU"/>
        </w:rPr>
      </w:pPr>
    </w:p>
    <w:p w14:paraId="28B6B5A4" w14:textId="77777777" w:rsidR="000F661C" w:rsidRDefault="000F661C" w:rsidP="000F661C">
      <w:pPr>
        <w:spacing w:before="0"/>
        <w:rPr>
          <w:rFonts w:cs="Arial"/>
          <w:lang w:val="ru-RU"/>
        </w:rPr>
      </w:pPr>
    </w:p>
    <w:p w14:paraId="046322CF" w14:textId="77777777" w:rsidR="000F661C" w:rsidRDefault="000F661C" w:rsidP="000F661C">
      <w:pPr>
        <w:spacing w:before="0"/>
        <w:rPr>
          <w:rFonts w:cs="Arial"/>
          <w:lang w:val="ru-RU"/>
        </w:rPr>
      </w:pPr>
    </w:p>
    <w:p w14:paraId="6A3B0496" w14:textId="77777777" w:rsidR="000F661C" w:rsidRDefault="000F661C" w:rsidP="000F661C">
      <w:pPr>
        <w:spacing w:before="0"/>
        <w:rPr>
          <w:rFonts w:cs="Arial"/>
          <w:lang w:val="ru-RU"/>
        </w:rPr>
      </w:pPr>
    </w:p>
    <w:p w14:paraId="752BE0D4" w14:textId="77777777" w:rsidR="000F661C" w:rsidRDefault="000F661C" w:rsidP="000F661C">
      <w:pPr>
        <w:spacing w:before="0"/>
        <w:rPr>
          <w:rFonts w:cs="Arial"/>
          <w:lang w:val="ru-RU"/>
        </w:rPr>
      </w:pPr>
    </w:p>
    <w:p w14:paraId="2F5D2C43" w14:textId="77777777" w:rsidR="000F661C" w:rsidRDefault="000F661C" w:rsidP="000F661C">
      <w:pPr>
        <w:spacing w:before="0"/>
        <w:rPr>
          <w:rFonts w:cs="Arial"/>
          <w:lang w:val="ru-RU"/>
        </w:rPr>
      </w:pPr>
    </w:p>
    <w:p w14:paraId="2477DAF0" w14:textId="77777777" w:rsidR="000F661C" w:rsidRDefault="000F661C" w:rsidP="000F661C">
      <w:pPr>
        <w:spacing w:before="0"/>
        <w:rPr>
          <w:rFonts w:cs="Arial"/>
          <w:lang w:val="ru-RU"/>
        </w:rPr>
      </w:pPr>
    </w:p>
    <w:p w14:paraId="2516DF70" w14:textId="77777777" w:rsidR="000F661C" w:rsidRDefault="000F661C" w:rsidP="000F661C">
      <w:pPr>
        <w:spacing w:before="0"/>
        <w:rPr>
          <w:rFonts w:cs="Arial"/>
          <w:lang w:val="ru-RU"/>
        </w:rPr>
      </w:pPr>
    </w:p>
    <w:p w14:paraId="798692A4" w14:textId="77777777" w:rsidR="000F661C" w:rsidRDefault="000F661C" w:rsidP="000F661C">
      <w:pPr>
        <w:spacing w:before="0"/>
        <w:rPr>
          <w:rFonts w:cs="Arial"/>
          <w:lang w:val="ru-RU"/>
        </w:rPr>
      </w:pPr>
    </w:p>
    <w:p w14:paraId="3AB49E4E" w14:textId="77777777" w:rsidR="000F661C" w:rsidRDefault="000F661C" w:rsidP="000F661C">
      <w:pPr>
        <w:spacing w:before="0"/>
        <w:rPr>
          <w:rFonts w:cs="Arial"/>
          <w:lang w:val="ru-RU"/>
        </w:rPr>
      </w:pPr>
    </w:p>
    <w:p w14:paraId="3E29F293" w14:textId="77777777" w:rsidR="000F661C" w:rsidRDefault="000F661C" w:rsidP="000F661C">
      <w:pPr>
        <w:spacing w:before="0"/>
        <w:rPr>
          <w:rFonts w:cs="Arial"/>
          <w:lang w:val="ru-RU"/>
        </w:rPr>
      </w:pPr>
    </w:p>
    <w:p w14:paraId="6A4BBBE1" w14:textId="77777777" w:rsidR="000F661C" w:rsidRDefault="000F661C" w:rsidP="000F661C">
      <w:pPr>
        <w:spacing w:before="0"/>
        <w:rPr>
          <w:rFonts w:cs="Arial"/>
          <w:lang w:val="ru-RU"/>
        </w:rPr>
      </w:pPr>
    </w:p>
    <w:p w14:paraId="767395B4" w14:textId="77777777" w:rsidR="000F661C" w:rsidRDefault="000F661C" w:rsidP="000F661C">
      <w:pPr>
        <w:spacing w:before="0"/>
        <w:rPr>
          <w:rFonts w:cs="Arial"/>
          <w:lang w:val="ru-RU"/>
        </w:rPr>
      </w:pPr>
    </w:p>
    <w:p w14:paraId="4B431AF8" w14:textId="77777777" w:rsidR="000F661C" w:rsidRDefault="000F661C" w:rsidP="000F661C">
      <w:pPr>
        <w:spacing w:before="0"/>
        <w:rPr>
          <w:rFonts w:cs="Arial"/>
          <w:lang w:val="ru-RU"/>
        </w:rPr>
      </w:pPr>
    </w:p>
    <w:p w14:paraId="686E6A3E" w14:textId="77777777" w:rsidR="000F661C" w:rsidRDefault="000F661C" w:rsidP="000F661C">
      <w:pPr>
        <w:spacing w:before="0"/>
        <w:rPr>
          <w:rFonts w:cs="Arial"/>
          <w:lang w:val="ru-RU"/>
        </w:rPr>
      </w:pPr>
    </w:p>
    <w:p w14:paraId="3E5515EE" w14:textId="1909074E" w:rsidR="000F661C" w:rsidRDefault="000F661C" w:rsidP="000F661C">
      <w:pPr>
        <w:jc w:val="right"/>
        <w:outlineLvl w:val="1"/>
        <w:rPr>
          <w:rFonts w:cs="Arial"/>
          <w:b/>
          <w:lang w:val="sr-Cyrl-RS"/>
        </w:rPr>
      </w:pPr>
      <w:r w:rsidRPr="00D402D6">
        <w:rPr>
          <w:rFonts w:cs="Arial"/>
          <w:b/>
          <w:lang w:val="sr-Cyrl-CS"/>
        </w:rPr>
        <w:lastRenderedPageBreak/>
        <w:t xml:space="preserve">ОБРАЗАЦ </w:t>
      </w:r>
      <w:r w:rsidR="009F6610">
        <w:rPr>
          <w:rFonts w:cs="Arial"/>
          <w:b/>
          <w:lang w:val="sr-Cyrl-RS"/>
        </w:rPr>
        <w:t>12</w:t>
      </w:r>
      <w:r w:rsidRPr="001E719E">
        <w:rPr>
          <w:rFonts w:cs="Arial"/>
          <w:b/>
          <w:lang w:val="sr-Cyrl-RS"/>
        </w:rPr>
        <w:t>.</w:t>
      </w:r>
    </w:p>
    <w:p w14:paraId="61371FFA" w14:textId="77777777" w:rsidR="000F661C" w:rsidRPr="00BC1D16" w:rsidRDefault="000F661C" w:rsidP="000F661C">
      <w:pPr>
        <w:spacing w:before="0"/>
        <w:jc w:val="right"/>
        <w:rPr>
          <w:rFonts w:cs="Arial"/>
          <w:b/>
          <w:lang w:val="ru-RU"/>
        </w:rPr>
      </w:pPr>
    </w:p>
    <w:p w14:paraId="1AD2B5D4" w14:textId="77777777" w:rsidR="000F661C" w:rsidRPr="00BC1D16" w:rsidRDefault="000F661C" w:rsidP="000F661C">
      <w:pPr>
        <w:spacing w:before="0"/>
        <w:rPr>
          <w:rFonts w:cs="Arial"/>
          <w:lang w:val="ru-RU"/>
        </w:rPr>
      </w:pP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сн</w:t>
      </w:r>
      <w:r w:rsidRPr="00BC1D16">
        <w:rPr>
          <w:rFonts w:cs="Arial"/>
        </w:rPr>
        <w:t>o</w:t>
      </w:r>
      <w:r w:rsidRPr="00BC1D16">
        <w:rPr>
          <w:rFonts w:cs="Arial"/>
          <w:lang w:val="ru-RU"/>
        </w:rPr>
        <w:t xml:space="preserve">ву </w:t>
      </w:r>
      <w:r w:rsidRPr="00BC1D16">
        <w:rPr>
          <w:rFonts w:cs="Arial"/>
        </w:rPr>
        <w:t>o</w:t>
      </w:r>
      <w:r w:rsidRPr="00BC1D16">
        <w:rPr>
          <w:rFonts w:cs="Arial"/>
          <w:lang w:val="ru-RU"/>
        </w:rPr>
        <w:t>др</w:t>
      </w:r>
      <w:r w:rsidRPr="00BC1D16">
        <w:rPr>
          <w:rFonts w:cs="Arial"/>
        </w:rPr>
        <w:t>e</w:t>
      </w:r>
      <w:r w:rsidRPr="00BC1D16">
        <w:rPr>
          <w:rFonts w:cs="Arial"/>
          <w:lang w:val="ru-RU"/>
        </w:rPr>
        <w:t>дби З</w:t>
      </w:r>
      <w:r w:rsidRPr="00BC1D16">
        <w:rPr>
          <w:rFonts w:cs="Arial"/>
        </w:rPr>
        <w:t>a</w:t>
      </w:r>
      <w:r w:rsidRPr="00BC1D16">
        <w:rPr>
          <w:rFonts w:cs="Arial"/>
          <w:lang w:val="ru-RU"/>
        </w:rPr>
        <w:t>к</w:t>
      </w:r>
      <w:r w:rsidRPr="00BC1D16">
        <w:rPr>
          <w:rFonts w:cs="Arial"/>
        </w:rPr>
        <w:t>o</w:t>
      </w: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 xml:space="preserve"> м</w:t>
      </w:r>
      <w:r w:rsidRPr="00BC1D16">
        <w:rPr>
          <w:rFonts w:cs="Arial"/>
        </w:rPr>
        <w:t>e</w:t>
      </w:r>
      <w:r w:rsidRPr="00BC1D16">
        <w:rPr>
          <w:rFonts w:cs="Arial"/>
          <w:lang w:val="ru-RU"/>
        </w:rPr>
        <w:t>ници (Сл. лист ФНР</w:t>
      </w:r>
      <w:r w:rsidRPr="00BC1D16">
        <w:rPr>
          <w:rFonts w:cs="Arial"/>
        </w:rPr>
        <w:t>J</w:t>
      </w:r>
      <w:r w:rsidRPr="00BC1D16">
        <w:rPr>
          <w:rFonts w:cs="Arial"/>
          <w:lang w:val="ru-RU"/>
        </w:rPr>
        <w:t xml:space="preserve"> бр. 104/46 и 18/58; Сл. лист СФР</w:t>
      </w:r>
      <w:r w:rsidRPr="00BC1D16">
        <w:rPr>
          <w:rFonts w:cs="Arial"/>
        </w:rPr>
        <w:t>J</w:t>
      </w:r>
      <w:r w:rsidRPr="00BC1D16">
        <w:rPr>
          <w:rFonts w:cs="Arial"/>
          <w:lang w:val="ru-RU"/>
        </w:rPr>
        <w:t xml:space="preserve"> бр. 16/65, 54/70 и 57/89; Сл. лист СР</w:t>
      </w:r>
      <w:r w:rsidRPr="00BC1D16">
        <w:rPr>
          <w:rFonts w:cs="Arial"/>
        </w:rPr>
        <w:t>J</w:t>
      </w:r>
      <w:r w:rsidRPr="00BC1D16">
        <w:rPr>
          <w:rFonts w:cs="Arial"/>
          <w:lang w:val="ru-RU"/>
        </w:rPr>
        <w:t xml:space="preserve"> бр. 46/96, Сл. лист СЦГ бр. 01/03 Уст. Повеља</w:t>
      </w:r>
      <w:r w:rsidRPr="00BC1D16">
        <w:rPr>
          <w:rFonts w:cs="Arial"/>
          <w:lang w:val="sr-Cyrl-RS"/>
        </w:rPr>
        <w:t>, Сл.лист РС 80/15</w:t>
      </w:r>
      <w:r w:rsidRPr="00BC1D16">
        <w:rPr>
          <w:rFonts w:cs="Arial"/>
          <w:lang w:val="ru-RU"/>
        </w:rPr>
        <w:t>) и З</w:t>
      </w:r>
      <w:r w:rsidRPr="00BC1D16">
        <w:rPr>
          <w:rFonts w:cs="Arial"/>
        </w:rPr>
        <w:t>a</w:t>
      </w:r>
      <w:r w:rsidRPr="00BC1D16">
        <w:rPr>
          <w:rFonts w:cs="Arial"/>
          <w:lang w:val="ru-RU"/>
        </w:rPr>
        <w:t>к</w:t>
      </w:r>
      <w:r w:rsidRPr="00BC1D16">
        <w:rPr>
          <w:rFonts w:cs="Arial"/>
        </w:rPr>
        <w:t>o</w:t>
      </w: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 xml:space="preserve"> </w:t>
      </w:r>
      <w:r w:rsidRPr="00BC1D16">
        <w:rPr>
          <w:rFonts w:cs="Arial"/>
          <w:lang w:val="sr-Cyrl-RS"/>
        </w:rPr>
        <w:t>платним услугама</w:t>
      </w:r>
      <w:r w:rsidRPr="00BC1D16">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0965119" w14:textId="77777777" w:rsidR="000F661C" w:rsidRPr="00BC1D16" w:rsidRDefault="000F661C" w:rsidP="000F661C">
      <w:pPr>
        <w:spacing w:before="0"/>
        <w:rPr>
          <w:rFonts w:cs="Arial"/>
          <w:lang w:val="ru-RU"/>
        </w:rPr>
      </w:pPr>
    </w:p>
    <w:p w14:paraId="41B1DFB5" w14:textId="77777777" w:rsidR="000F661C" w:rsidRPr="00BC1D16" w:rsidRDefault="000F661C" w:rsidP="000F661C">
      <w:pPr>
        <w:spacing w:before="0"/>
        <w:rPr>
          <w:rFonts w:cs="Arial"/>
          <w:lang w:val="ru-RU"/>
        </w:rPr>
      </w:pPr>
      <w:r w:rsidRPr="00BC1D16">
        <w:rPr>
          <w:rFonts w:cs="Arial"/>
          <w:lang w:val="ru-RU"/>
        </w:rPr>
        <w:t>(напомена: не доставља се у понуди)</w:t>
      </w:r>
    </w:p>
    <w:p w14:paraId="5FE0025C" w14:textId="77777777" w:rsidR="000F661C" w:rsidRPr="00BC1D16" w:rsidRDefault="000F661C" w:rsidP="000F661C">
      <w:pPr>
        <w:spacing w:before="0"/>
        <w:rPr>
          <w:rFonts w:cs="Arial"/>
          <w:lang w:val="ru-RU"/>
        </w:rPr>
      </w:pPr>
    </w:p>
    <w:p w14:paraId="2FC77AEF" w14:textId="77777777" w:rsidR="000F661C" w:rsidRPr="00BC1D16" w:rsidRDefault="000F661C" w:rsidP="000F661C">
      <w:pPr>
        <w:spacing w:before="0"/>
        <w:rPr>
          <w:rFonts w:cs="Arial"/>
          <w:lang w:val="ru-RU"/>
        </w:rPr>
      </w:pPr>
      <w:r w:rsidRPr="00BC1D16">
        <w:rPr>
          <w:rFonts w:cs="Arial"/>
          <w:lang w:val="ru-RU"/>
        </w:rPr>
        <w:t>ДУЖНИК:  …………………………………………………………………………........................</w:t>
      </w:r>
    </w:p>
    <w:p w14:paraId="12C3F1CD" w14:textId="77777777" w:rsidR="000F661C" w:rsidRPr="00BC1D16" w:rsidRDefault="000F661C" w:rsidP="000F661C">
      <w:pPr>
        <w:spacing w:before="0"/>
        <w:rPr>
          <w:rFonts w:cs="Arial"/>
          <w:lang w:val="ru-RU"/>
        </w:rPr>
      </w:pPr>
      <w:r w:rsidRPr="00BC1D16">
        <w:rPr>
          <w:rFonts w:cs="Arial"/>
          <w:lang w:val="ru-RU"/>
        </w:rPr>
        <w:t>(назив и седиште Понуђача)</w:t>
      </w:r>
    </w:p>
    <w:p w14:paraId="02200A30" w14:textId="77777777" w:rsidR="000F661C" w:rsidRPr="00BC1D16" w:rsidRDefault="000F661C" w:rsidP="000F661C">
      <w:pPr>
        <w:spacing w:before="0"/>
        <w:rPr>
          <w:rFonts w:cs="Arial"/>
          <w:lang w:val="ru-RU"/>
        </w:rPr>
      </w:pPr>
      <w:r w:rsidRPr="00BC1D16">
        <w:rPr>
          <w:rFonts w:cs="Arial"/>
          <w:lang w:val="ru-RU"/>
        </w:rPr>
        <w:t>МАТИЧНИ БРОЈ ДУЖНИКА (Понуђача): ..................................................................</w:t>
      </w:r>
    </w:p>
    <w:p w14:paraId="22337635" w14:textId="77777777" w:rsidR="000F661C" w:rsidRPr="00BC1D16" w:rsidRDefault="000F661C" w:rsidP="000F661C">
      <w:pPr>
        <w:spacing w:before="0"/>
        <w:rPr>
          <w:rFonts w:cs="Arial"/>
          <w:lang w:val="ru-RU"/>
        </w:rPr>
      </w:pPr>
      <w:r w:rsidRPr="00BC1D16">
        <w:rPr>
          <w:rFonts w:cs="Arial"/>
          <w:lang w:val="ru-RU"/>
        </w:rPr>
        <w:t>ТЕКУЋИ РАЧУН ДУЖНИКА (Понуђача): ...................................................................</w:t>
      </w:r>
    </w:p>
    <w:p w14:paraId="2B4A8D86" w14:textId="77777777" w:rsidR="000F661C" w:rsidRPr="00BC1D16" w:rsidRDefault="000F661C" w:rsidP="000F661C">
      <w:pPr>
        <w:spacing w:before="0"/>
        <w:rPr>
          <w:rFonts w:cs="Arial"/>
          <w:lang w:val="ru-RU"/>
        </w:rPr>
      </w:pPr>
      <w:r w:rsidRPr="00BC1D16">
        <w:rPr>
          <w:rFonts w:cs="Arial"/>
          <w:lang w:val="ru-RU"/>
        </w:rPr>
        <w:t>ПИБ ДУЖНИКА (Понуђача): ........................................................................................</w:t>
      </w:r>
    </w:p>
    <w:p w14:paraId="662415FC" w14:textId="77777777" w:rsidR="000F661C" w:rsidRPr="00BC1D16" w:rsidRDefault="000F661C" w:rsidP="000F661C">
      <w:pPr>
        <w:spacing w:before="0"/>
        <w:rPr>
          <w:rFonts w:cs="Arial"/>
          <w:lang w:val="ru-RU"/>
        </w:rPr>
      </w:pPr>
    </w:p>
    <w:p w14:paraId="116C4941" w14:textId="77777777" w:rsidR="000F661C" w:rsidRPr="00BC1D16" w:rsidRDefault="000F661C" w:rsidP="000F661C">
      <w:pPr>
        <w:spacing w:before="0"/>
        <w:rPr>
          <w:rFonts w:cs="Arial"/>
          <w:lang w:val="ru-RU"/>
        </w:rPr>
      </w:pPr>
      <w:r w:rsidRPr="00BC1D16">
        <w:rPr>
          <w:rFonts w:cs="Arial"/>
          <w:lang w:val="ru-RU"/>
        </w:rPr>
        <w:t>и з д а ј е  д а н а ............................ године</w:t>
      </w:r>
    </w:p>
    <w:p w14:paraId="0242FAE3" w14:textId="77777777" w:rsidR="000F661C" w:rsidRPr="00BC1D16" w:rsidRDefault="000F661C" w:rsidP="000F661C">
      <w:pPr>
        <w:spacing w:before="0"/>
        <w:rPr>
          <w:rFonts w:cs="Arial"/>
          <w:lang w:val="ru-RU"/>
        </w:rPr>
      </w:pPr>
    </w:p>
    <w:p w14:paraId="5E9F99C0" w14:textId="77777777" w:rsidR="000F661C" w:rsidRPr="00BC1D16" w:rsidRDefault="000F661C" w:rsidP="000F661C">
      <w:pPr>
        <w:spacing w:before="0"/>
        <w:rPr>
          <w:rFonts w:cs="Arial"/>
          <w:lang w:val="ru-RU"/>
        </w:rPr>
      </w:pPr>
    </w:p>
    <w:p w14:paraId="2BDA38F0" w14:textId="77777777" w:rsidR="000F661C" w:rsidRPr="00BC1D16" w:rsidRDefault="000F661C" w:rsidP="000F661C">
      <w:pPr>
        <w:spacing w:before="0"/>
        <w:jc w:val="center"/>
        <w:rPr>
          <w:rFonts w:cs="Arial"/>
          <w:b/>
          <w:lang w:val="ru-RU"/>
        </w:rPr>
      </w:pPr>
      <w:r w:rsidRPr="00BC1D16">
        <w:rPr>
          <w:rFonts w:cs="Arial"/>
          <w:b/>
          <w:lang w:val="ru-RU"/>
        </w:rPr>
        <w:t xml:space="preserve">МЕНИЧНО ПИСМО – ОВЛАШЋЕЊЕ ЗА КОРИСНИКА  БЛАНКО </w:t>
      </w:r>
      <w:r w:rsidRPr="00BC1D16">
        <w:rPr>
          <w:rFonts w:cs="Arial"/>
          <w:b/>
          <w:lang w:val="sr-Cyrl-RS"/>
        </w:rPr>
        <w:t>СОПСТВЕНЕ</w:t>
      </w:r>
      <w:r w:rsidRPr="00BC1D16">
        <w:rPr>
          <w:rFonts w:cs="Arial"/>
          <w:b/>
          <w:lang w:val="ru-RU"/>
        </w:rPr>
        <w:t xml:space="preserve"> МЕНИЦЕ</w:t>
      </w:r>
    </w:p>
    <w:p w14:paraId="6DC72607" w14:textId="77777777" w:rsidR="000F661C" w:rsidRPr="00BC1D16" w:rsidRDefault="000F661C" w:rsidP="000F661C">
      <w:pPr>
        <w:spacing w:before="0"/>
        <w:rPr>
          <w:rFonts w:cs="Arial"/>
          <w:lang w:val="ru-RU"/>
        </w:rPr>
      </w:pPr>
    </w:p>
    <w:p w14:paraId="0C0AC864" w14:textId="77777777" w:rsidR="000F661C" w:rsidRPr="00BC1D16" w:rsidRDefault="000F661C" w:rsidP="000F661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BC1D16">
        <w:rPr>
          <w:rFonts w:cs="Arial"/>
          <w:b w:val="0"/>
          <w:sz w:val="22"/>
          <w:szCs w:val="22"/>
          <w:lang w:val="ru-RU"/>
        </w:rPr>
        <w:t xml:space="preserve">КОРИСНИК - ПОВЕРИЛАЦ:Јавно предузеће „Електроприведа Србије“ </w:t>
      </w:r>
      <w:r w:rsidRPr="00BC1D16">
        <w:rPr>
          <w:rFonts w:cs="Arial"/>
          <w:b w:val="0"/>
          <w:sz w:val="22"/>
          <w:szCs w:val="22"/>
          <w:lang w:val="sr-Cyrl-RS"/>
        </w:rPr>
        <w:t xml:space="preserve">Београд, Улица </w:t>
      </w:r>
      <w:r>
        <w:rPr>
          <w:rFonts w:cs="Arial"/>
          <w:b w:val="0"/>
          <w:sz w:val="22"/>
          <w:szCs w:val="22"/>
          <w:lang w:val="sr-Cyrl-RS"/>
        </w:rPr>
        <w:t>Балканска</w:t>
      </w:r>
      <w:r>
        <w:rPr>
          <w:rFonts w:cs="Arial"/>
          <w:b w:val="0"/>
          <w:sz w:val="22"/>
          <w:szCs w:val="22"/>
          <w:lang w:val="ru-RU"/>
        </w:rPr>
        <w:t xml:space="preserve"> број 13</w:t>
      </w:r>
      <w:r w:rsidRPr="00BC1D16">
        <w:rPr>
          <w:rFonts w:cs="Arial"/>
          <w:b w:val="0"/>
          <w:sz w:val="22"/>
          <w:szCs w:val="22"/>
          <w:lang w:val="ru-RU"/>
        </w:rPr>
        <w:t>,</w:t>
      </w:r>
      <w:r w:rsidRPr="00BC1D16">
        <w:rPr>
          <w:rFonts w:cs="Arial"/>
          <w:b w:val="0"/>
          <w:sz w:val="22"/>
          <w:szCs w:val="22"/>
          <w:lang w:val="sr-Cyrl-CS"/>
        </w:rPr>
        <w:t xml:space="preserve"> </w:t>
      </w:r>
      <w:r w:rsidRPr="00BC1D16">
        <w:rPr>
          <w:rFonts w:cs="Arial"/>
          <w:b w:val="0"/>
          <w:sz w:val="22"/>
          <w:szCs w:val="22"/>
          <w:lang w:val="sr-Cyrl-RS"/>
        </w:rPr>
        <w:t xml:space="preserve">огранак ТЕ-КО Костолац, </w:t>
      </w:r>
      <w:r w:rsidRPr="00BC1D16">
        <w:rPr>
          <w:rFonts w:cs="Arial"/>
          <w:b w:val="0"/>
          <w:sz w:val="22"/>
          <w:szCs w:val="22"/>
          <w:lang w:val="ru-RU"/>
        </w:rPr>
        <w:t xml:space="preserve">11000 Београд, Матични број 20053658, ПИБ 103920327, бр. Тек. рачуна: 160-700-13 </w:t>
      </w:r>
      <w:r w:rsidRPr="00BC1D16">
        <w:rPr>
          <w:rFonts w:cs="Arial"/>
          <w:b w:val="0"/>
          <w:sz w:val="22"/>
          <w:szCs w:val="22"/>
        </w:rPr>
        <w:t>Banka</w:t>
      </w:r>
      <w:r w:rsidRPr="00BC1D16">
        <w:rPr>
          <w:rFonts w:cs="Arial"/>
          <w:b w:val="0"/>
          <w:sz w:val="22"/>
          <w:szCs w:val="22"/>
          <w:lang w:val="ru-RU"/>
        </w:rPr>
        <w:t xml:space="preserve"> </w:t>
      </w:r>
      <w:r w:rsidRPr="00BC1D16">
        <w:rPr>
          <w:rFonts w:cs="Arial"/>
          <w:b w:val="0"/>
          <w:sz w:val="22"/>
          <w:szCs w:val="22"/>
        </w:rPr>
        <w:t>Intesa</w:t>
      </w:r>
      <w:r w:rsidRPr="00BC1D16">
        <w:rPr>
          <w:rFonts w:cs="Arial"/>
          <w:b w:val="0"/>
          <w:sz w:val="22"/>
          <w:szCs w:val="22"/>
          <w:lang w:val="ru-RU"/>
        </w:rPr>
        <w:t xml:space="preserve">, </w:t>
      </w:r>
    </w:p>
    <w:p w14:paraId="14B662E5" w14:textId="77777777" w:rsidR="000F661C" w:rsidRPr="00BC1D16" w:rsidRDefault="000F661C" w:rsidP="000F661C">
      <w:pPr>
        <w:tabs>
          <w:tab w:val="left" w:pos="1418"/>
        </w:tabs>
        <w:spacing w:before="0"/>
        <w:rPr>
          <w:rFonts w:cs="Arial"/>
          <w:lang w:val="sr-Cyrl-RS"/>
        </w:rPr>
      </w:pPr>
      <w:r w:rsidRPr="00BC1D16">
        <w:rPr>
          <w:rFonts w:cs="Arial"/>
          <w:lang w:val="ru-RU"/>
        </w:rPr>
        <w:tab/>
      </w:r>
    </w:p>
    <w:p w14:paraId="33FCB85E" w14:textId="77777777" w:rsidR="000F661C" w:rsidRPr="00BC1D16" w:rsidRDefault="000F661C" w:rsidP="000F661C">
      <w:pPr>
        <w:tabs>
          <w:tab w:val="left" w:pos="1418"/>
        </w:tabs>
        <w:spacing w:before="0"/>
        <w:rPr>
          <w:rFonts w:cs="Arial"/>
          <w:lang w:val="sr-Cyrl-RS"/>
        </w:rPr>
      </w:pPr>
    </w:p>
    <w:p w14:paraId="0139CB70" w14:textId="77777777" w:rsidR="000F661C" w:rsidRPr="00BC1D16" w:rsidRDefault="000F661C" w:rsidP="000F661C">
      <w:pPr>
        <w:spacing w:before="0"/>
        <w:rPr>
          <w:rFonts w:cs="Arial"/>
          <w:lang w:val="ru-RU"/>
        </w:rPr>
      </w:pPr>
      <w:r w:rsidRPr="00BC1D16">
        <w:rPr>
          <w:rFonts w:cs="Arial"/>
          <w:lang w:val="ru-RU"/>
        </w:rPr>
        <w:t xml:space="preserve">Предајемо вам 1 (једну) потписану и оверену, бланко  </w:t>
      </w:r>
      <w:r w:rsidRPr="00BC1D16">
        <w:rPr>
          <w:rFonts w:cs="Arial"/>
          <w:lang w:val="sr-Cyrl-RS"/>
        </w:rPr>
        <w:t>сопствену</w:t>
      </w:r>
      <w:r w:rsidRPr="00BC1D16">
        <w:rPr>
          <w:rFonts w:cs="Arial"/>
          <w:lang w:val="ru-RU"/>
        </w:rPr>
        <w:t xml:space="preserve">  меницу</w:t>
      </w:r>
      <w:r w:rsidRPr="00BC1D16">
        <w:rPr>
          <w:rFonts w:cs="Arial"/>
          <w:lang w:val="sr-Cyrl-RS"/>
        </w:rPr>
        <w:t xml:space="preserve"> која је неопозива, без права протеста и наплатива на први позив</w:t>
      </w:r>
      <w:r w:rsidRPr="00BC1D16">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BC1D16">
        <w:rPr>
          <w:rFonts w:cs="Arial"/>
          <w:lang w:val="sr-Cyrl-RS"/>
        </w:rPr>
        <w:t xml:space="preserve">Београд, Улица </w:t>
      </w:r>
      <w:r>
        <w:rPr>
          <w:rFonts w:cs="Arial"/>
          <w:lang w:val="sr-Cyrl-RS"/>
        </w:rPr>
        <w:t>Балканска</w:t>
      </w:r>
      <w:r>
        <w:rPr>
          <w:rFonts w:cs="Arial"/>
          <w:lang w:val="ru-RU"/>
        </w:rPr>
        <w:t xml:space="preserve"> број 13</w:t>
      </w:r>
      <w:r w:rsidRPr="00BC1D16">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BC1D16">
        <w:rPr>
          <w:rFonts w:cs="Arial"/>
        </w:rPr>
        <w:t>o</w:t>
      </w:r>
      <w:r w:rsidRPr="00BC1D16">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213E40A3" w14:textId="77777777" w:rsidR="000F661C" w:rsidRPr="00BC1D16" w:rsidRDefault="000F661C" w:rsidP="000F661C">
      <w:pPr>
        <w:spacing w:before="0"/>
        <w:rPr>
          <w:rFonts w:cs="Arial"/>
          <w:lang w:val="ru-RU"/>
        </w:rPr>
      </w:pPr>
    </w:p>
    <w:p w14:paraId="6C42627D" w14:textId="77777777" w:rsidR="000F661C" w:rsidRPr="00BC1D16" w:rsidRDefault="000F661C" w:rsidP="000F661C">
      <w:pPr>
        <w:spacing w:before="0"/>
        <w:rPr>
          <w:rFonts w:cs="Arial"/>
          <w:lang w:val="ru-RU"/>
        </w:rPr>
      </w:pPr>
      <w:r w:rsidRPr="00BC1D16">
        <w:rPr>
          <w:rFonts w:cs="Arial"/>
          <w:lang w:val="ru-RU"/>
        </w:rPr>
        <w:t>Издата Бланко соло меница серијски број</w:t>
      </w:r>
      <w:r w:rsidRPr="00BC1D16">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BC1D16">
        <w:rPr>
          <w:rFonts w:cs="Arial"/>
          <w:lang w:val="sr-Cyrl-RS"/>
        </w:rPr>
        <w:t xml:space="preserve">30 </w:t>
      </w:r>
      <w:r w:rsidRPr="00BC1D16">
        <w:rPr>
          <w:rFonts w:cs="Arial"/>
          <w:lang w:val="ru-RU"/>
        </w:rPr>
        <w:t>(</w:t>
      </w:r>
      <w:r w:rsidRPr="00BC1D16">
        <w:rPr>
          <w:rFonts w:cs="Arial"/>
          <w:lang w:val="sr-Cyrl-RS"/>
        </w:rPr>
        <w:t>тридесет</w:t>
      </w:r>
      <w:r w:rsidRPr="00BC1D16">
        <w:rPr>
          <w:rFonts w:cs="Arial"/>
          <w:lang w:val="ru-RU"/>
        </w:rPr>
        <w:t xml:space="preserve">) дана од </w:t>
      </w:r>
      <w:r w:rsidRPr="00BC1D16">
        <w:rPr>
          <w:rFonts w:cs="Arial"/>
          <w:lang w:val="sr-Cyrl-RS"/>
        </w:rPr>
        <w:t>истека гарантног рока</w:t>
      </w:r>
      <w:r w:rsidRPr="00BC1D16">
        <w:rPr>
          <w:rFonts w:cs="Arial"/>
          <w:lang w:val="ru-RU"/>
        </w:rPr>
        <w:t xml:space="preserve"> с тим да евентуални продужетак</w:t>
      </w:r>
      <w:r>
        <w:rPr>
          <w:rFonts w:cs="Arial"/>
          <w:lang w:val="ru-RU"/>
        </w:rPr>
        <w:t xml:space="preserve"> овог</w:t>
      </w:r>
      <w:r w:rsidRPr="00BC1D16">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49C9405F" w14:textId="77777777" w:rsidR="000F661C" w:rsidRPr="00BC1D16" w:rsidRDefault="000F661C" w:rsidP="000F661C">
      <w:pPr>
        <w:spacing w:before="0"/>
        <w:rPr>
          <w:rFonts w:cs="Arial"/>
          <w:lang w:val="ru-RU"/>
        </w:rPr>
      </w:pPr>
    </w:p>
    <w:p w14:paraId="48B74E68" w14:textId="77777777" w:rsidR="000F661C" w:rsidRPr="00BC1D16" w:rsidRDefault="000F661C" w:rsidP="000F661C">
      <w:pPr>
        <w:spacing w:before="0"/>
        <w:rPr>
          <w:rFonts w:cs="Arial"/>
          <w:lang w:val="ru-RU"/>
        </w:rPr>
      </w:pPr>
      <w:r w:rsidRPr="00BC1D16">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BC1D16">
        <w:rPr>
          <w:rFonts w:cs="Arial"/>
        </w:rPr>
        <w:t>e</w:t>
      </w:r>
      <w:r w:rsidRPr="00BC1D16">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BC1D16">
        <w:rPr>
          <w:rFonts w:cs="Arial"/>
        </w:rPr>
        <w:t>Banka</w:t>
      </w:r>
      <w:r w:rsidRPr="00BC1D16">
        <w:rPr>
          <w:rFonts w:cs="Arial"/>
          <w:lang w:val="ru-RU"/>
        </w:rPr>
        <w:t xml:space="preserve"> </w:t>
      </w:r>
      <w:r w:rsidRPr="00BC1D16">
        <w:rPr>
          <w:rFonts w:cs="Arial"/>
        </w:rPr>
        <w:t>Intesa</w:t>
      </w:r>
      <w:r w:rsidRPr="00BC1D16">
        <w:rPr>
          <w:rFonts w:cs="Arial"/>
          <w:lang w:val="ru-RU"/>
        </w:rPr>
        <w:t>.</w:t>
      </w:r>
    </w:p>
    <w:p w14:paraId="3B47DA14" w14:textId="77777777" w:rsidR="000F661C" w:rsidRPr="00BC1D16" w:rsidRDefault="000F661C" w:rsidP="000F661C">
      <w:pPr>
        <w:spacing w:before="0"/>
        <w:rPr>
          <w:rFonts w:cs="Arial"/>
          <w:lang w:val="ru-RU"/>
        </w:rPr>
      </w:pPr>
    </w:p>
    <w:p w14:paraId="4E85F321" w14:textId="77777777" w:rsidR="000F661C" w:rsidRPr="00BC1D16" w:rsidRDefault="000F661C" w:rsidP="000F661C">
      <w:pPr>
        <w:spacing w:before="0"/>
        <w:rPr>
          <w:rFonts w:cs="Arial"/>
          <w:lang w:val="ru-RU"/>
        </w:rPr>
      </w:pPr>
      <w:r w:rsidRPr="00BC1D16">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3CD05DE" w14:textId="77777777" w:rsidR="000F661C" w:rsidRPr="00BC1D16" w:rsidRDefault="000F661C" w:rsidP="000F661C">
      <w:pPr>
        <w:spacing w:before="0"/>
        <w:rPr>
          <w:rFonts w:cs="Arial"/>
          <w:lang w:val="ru-RU"/>
        </w:rPr>
      </w:pPr>
    </w:p>
    <w:p w14:paraId="6B66D70F" w14:textId="77777777" w:rsidR="000F661C" w:rsidRPr="00BC1D16" w:rsidRDefault="000F661C" w:rsidP="000F661C">
      <w:pPr>
        <w:spacing w:before="0"/>
        <w:rPr>
          <w:rFonts w:cs="Arial"/>
          <w:lang w:val="ru-RU"/>
        </w:rPr>
      </w:pPr>
      <w:r w:rsidRPr="00BC1D1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3554A3E" w14:textId="77777777" w:rsidR="000F661C" w:rsidRPr="00BC1D16" w:rsidRDefault="000F661C" w:rsidP="000F661C">
      <w:pPr>
        <w:spacing w:before="0"/>
        <w:rPr>
          <w:rFonts w:cs="Arial"/>
          <w:lang w:val="ru-RU"/>
        </w:rPr>
      </w:pPr>
    </w:p>
    <w:p w14:paraId="5A0E06A9" w14:textId="77777777" w:rsidR="000F661C" w:rsidRPr="00BC1D16" w:rsidRDefault="000F661C" w:rsidP="000F661C">
      <w:pPr>
        <w:spacing w:before="0"/>
        <w:rPr>
          <w:rFonts w:cs="Arial"/>
          <w:lang w:val="ru-RU"/>
        </w:rPr>
      </w:pPr>
      <w:r w:rsidRPr="00BC1D16">
        <w:rPr>
          <w:rFonts w:cs="Arial"/>
          <w:lang w:val="ru-RU"/>
        </w:rPr>
        <w:t>Меница је потписана од стране овлашћеног лица за заступање Дужника _____________________(унети име и презиме овлашћеног лица).</w:t>
      </w:r>
    </w:p>
    <w:p w14:paraId="67226EF0" w14:textId="77777777" w:rsidR="000F661C" w:rsidRPr="00BC1D16" w:rsidRDefault="000F661C" w:rsidP="000F661C">
      <w:pPr>
        <w:spacing w:before="0"/>
        <w:rPr>
          <w:rFonts w:cs="Arial"/>
          <w:lang w:val="ru-RU"/>
        </w:rPr>
      </w:pPr>
    </w:p>
    <w:p w14:paraId="2F06DC75" w14:textId="77777777" w:rsidR="000F661C" w:rsidRPr="00BC1D16" w:rsidRDefault="000F661C" w:rsidP="000F661C">
      <w:pPr>
        <w:spacing w:before="0"/>
        <w:rPr>
          <w:rFonts w:cs="Arial"/>
          <w:lang w:val="ru-RU"/>
        </w:rPr>
      </w:pPr>
      <w:r w:rsidRPr="00BC1D1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3544443B" w14:textId="77777777" w:rsidR="000F661C" w:rsidRPr="00BC1D16" w:rsidRDefault="000F661C" w:rsidP="000F661C">
      <w:pPr>
        <w:spacing w:before="0"/>
        <w:rPr>
          <w:rFonts w:cs="Arial"/>
        </w:rPr>
      </w:pPr>
      <w:r w:rsidRPr="00BC1D16">
        <w:rPr>
          <w:rFonts w:cs="Arial"/>
        </w:rPr>
        <w:t xml:space="preserve">Место и датум издавања Овлашћења          </w:t>
      </w:r>
    </w:p>
    <w:p w14:paraId="16FA491A" w14:textId="77777777" w:rsidR="000F661C" w:rsidRPr="00BC1D16" w:rsidRDefault="000F661C" w:rsidP="000F661C">
      <w:pPr>
        <w:spacing w:before="0"/>
        <w:rPr>
          <w:rFonts w:cs="Arial"/>
        </w:rPr>
      </w:pPr>
    </w:p>
    <w:p w14:paraId="1AD330BB" w14:textId="77777777" w:rsidR="000F661C" w:rsidRPr="00BC1D16" w:rsidRDefault="000F661C" w:rsidP="000F661C">
      <w:pPr>
        <w:spacing w:before="0"/>
        <w:rPr>
          <w:rFonts w:cs="Arial"/>
        </w:rPr>
      </w:pPr>
      <w:r w:rsidRPr="00BC1D16">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F661C" w:rsidRPr="00BC1D16" w14:paraId="4AECD9FD" w14:textId="77777777" w:rsidTr="00D02FF2">
        <w:trPr>
          <w:jc w:val="center"/>
        </w:trPr>
        <w:tc>
          <w:tcPr>
            <w:tcW w:w="3882" w:type="dxa"/>
          </w:tcPr>
          <w:p w14:paraId="330137F2" w14:textId="77777777" w:rsidR="000F661C" w:rsidRPr="00BC1D16" w:rsidRDefault="000F661C" w:rsidP="00D02FF2">
            <w:pPr>
              <w:spacing w:before="0"/>
              <w:jc w:val="center"/>
              <w:rPr>
                <w:rFonts w:cs="Arial"/>
              </w:rPr>
            </w:pPr>
            <w:r w:rsidRPr="00BC1D16">
              <w:rPr>
                <w:rFonts w:cs="Arial"/>
              </w:rPr>
              <w:t>Датум:</w:t>
            </w:r>
          </w:p>
        </w:tc>
        <w:tc>
          <w:tcPr>
            <w:tcW w:w="2127" w:type="dxa"/>
          </w:tcPr>
          <w:p w14:paraId="50CC19BA" w14:textId="77777777" w:rsidR="000F661C" w:rsidRPr="00BC1D16" w:rsidRDefault="000F661C" w:rsidP="00D02FF2">
            <w:pPr>
              <w:spacing w:before="0"/>
              <w:jc w:val="center"/>
              <w:rPr>
                <w:rFonts w:cs="Arial"/>
                <w:lang w:val="ru-RU"/>
              </w:rPr>
            </w:pPr>
          </w:p>
        </w:tc>
        <w:tc>
          <w:tcPr>
            <w:tcW w:w="4022" w:type="dxa"/>
          </w:tcPr>
          <w:p w14:paraId="4103D41B" w14:textId="77777777" w:rsidR="000F661C" w:rsidRPr="00BC1D16" w:rsidRDefault="000F661C" w:rsidP="00D02FF2">
            <w:pPr>
              <w:spacing w:before="0"/>
              <w:jc w:val="center"/>
              <w:rPr>
                <w:rFonts w:cs="Arial"/>
                <w:lang w:val="ru-RU"/>
              </w:rPr>
            </w:pPr>
            <w:r w:rsidRPr="00BC1D16">
              <w:rPr>
                <w:rFonts w:cs="Arial"/>
              </w:rPr>
              <w:t>Понуђач</w:t>
            </w:r>
            <w:r w:rsidRPr="00BC1D16">
              <w:rPr>
                <w:rFonts w:cs="Arial"/>
                <w:lang w:val="ru-RU"/>
              </w:rPr>
              <w:t>:</w:t>
            </w:r>
          </w:p>
        </w:tc>
      </w:tr>
      <w:tr w:rsidR="000F661C" w:rsidRPr="00BC1D16" w14:paraId="4C31051A" w14:textId="77777777" w:rsidTr="00D02FF2">
        <w:trPr>
          <w:jc w:val="center"/>
        </w:trPr>
        <w:tc>
          <w:tcPr>
            <w:tcW w:w="3882" w:type="dxa"/>
          </w:tcPr>
          <w:p w14:paraId="7B739201" w14:textId="77777777" w:rsidR="000F661C" w:rsidRPr="00BC1D16" w:rsidRDefault="000F661C" w:rsidP="00D02FF2">
            <w:pPr>
              <w:spacing w:before="0"/>
              <w:jc w:val="center"/>
              <w:rPr>
                <w:rFonts w:cs="Arial"/>
              </w:rPr>
            </w:pPr>
          </w:p>
        </w:tc>
        <w:tc>
          <w:tcPr>
            <w:tcW w:w="2127" w:type="dxa"/>
          </w:tcPr>
          <w:p w14:paraId="1BB51B10" w14:textId="77777777" w:rsidR="000F661C" w:rsidRPr="00BC1D16" w:rsidRDefault="000F661C" w:rsidP="00D02FF2">
            <w:pPr>
              <w:spacing w:before="0"/>
              <w:jc w:val="center"/>
              <w:rPr>
                <w:rFonts w:cs="Arial"/>
              </w:rPr>
            </w:pPr>
            <w:r w:rsidRPr="00BC1D16">
              <w:rPr>
                <w:rFonts w:cs="Arial"/>
              </w:rPr>
              <w:t>М.П.</w:t>
            </w:r>
          </w:p>
        </w:tc>
        <w:tc>
          <w:tcPr>
            <w:tcW w:w="4022" w:type="dxa"/>
          </w:tcPr>
          <w:p w14:paraId="0DDC0178" w14:textId="77777777" w:rsidR="000F661C" w:rsidRPr="00BC1D16" w:rsidRDefault="000F661C" w:rsidP="00D02FF2">
            <w:pPr>
              <w:spacing w:before="0"/>
              <w:jc w:val="center"/>
              <w:rPr>
                <w:rFonts w:cs="Arial"/>
                <w:lang w:val="ru-RU"/>
              </w:rPr>
            </w:pPr>
          </w:p>
        </w:tc>
      </w:tr>
      <w:tr w:rsidR="000F661C" w:rsidRPr="00BC1D16" w14:paraId="630C2A13" w14:textId="77777777" w:rsidTr="00D02FF2">
        <w:trPr>
          <w:jc w:val="center"/>
        </w:trPr>
        <w:tc>
          <w:tcPr>
            <w:tcW w:w="3882" w:type="dxa"/>
            <w:tcBorders>
              <w:bottom w:val="single" w:sz="4" w:space="0" w:color="auto"/>
            </w:tcBorders>
          </w:tcPr>
          <w:p w14:paraId="0F9D8C3E" w14:textId="77777777" w:rsidR="000F661C" w:rsidRPr="00BC1D16" w:rsidRDefault="000F661C" w:rsidP="00D02FF2">
            <w:pPr>
              <w:spacing w:before="0"/>
              <w:jc w:val="center"/>
              <w:rPr>
                <w:rFonts w:cs="Arial"/>
              </w:rPr>
            </w:pPr>
          </w:p>
        </w:tc>
        <w:tc>
          <w:tcPr>
            <w:tcW w:w="2127" w:type="dxa"/>
          </w:tcPr>
          <w:p w14:paraId="2A19D92D" w14:textId="77777777" w:rsidR="000F661C" w:rsidRPr="00BC1D16" w:rsidRDefault="000F661C" w:rsidP="00D02FF2">
            <w:pPr>
              <w:spacing w:before="0"/>
              <w:jc w:val="center"/>
              <w:rPr>
                <w:rFonts w:cs="Arial"/>
                <w:lang w:val="ru-RU"/>
              </w:rPr>
            </w:pPr>
          </w:p>
        </w:tc>
        <w:tc>
          <w:tcPr>
            <w:tcW w:w="4022" w:type="dxa"/>
            <w:tcBorders>
              <w:bottom w:val="single" w:sz="4" w:space="0" w:color="auto"/>
            </w:tcBorders>
          </w:tcPr>
          <w:p w14:paraId="3CAD6518" w14:textId="77777777" w:rsidR="000F661C" w:rsidRPr="00BC1D16" w:rsidRDefault="000F661C" w:rsidP="00D02FF2">
            <w:pPr>
              <w:spacing w:before="0"/>
              <w:jc w:val="center"/>
              <w:rPr>
                <w:rFonts w:cs="Arial"/>
                <w:lang w:val="ru-RU"/>
              </w:rPr>
            </w:pPr>
          </w:p>
        </w:tc>
      </w:tr>
    </w:tbl>
    <w:p w14:paraId="64B70B5E" w14:textId="77777777" w:rsidR="000F661C" w:rsidRPr="00BC1D16" w:rsidRDefault="000F661C" w:rsidP="000F661C">
      <w:pPr>
        <w:spacing w:before="0"/>
        <w:rPr>
          <w:rFonts w:cs="Arial"/>
        </w:rPr>
      </w:pPr>
    </w:p>
    <w:p w14:paraId="5D3C07A3" w14:textId="77777777" w:rsidR="000F661C" w:rsidRPr="00BC1D16" w:rsidRDefault="000F661C" w:rsidP="000F661C">
      <w:pPr>
        <w:spacing w:before="0"/>
        <w:rPr>
          <w:rFonts w:cs="Arial"/>
        </w:rPr>
      </w:pPr>
      <w:r w:rsidRPr="00BC1D16">
        <w:rPr>
          <w:rFonts w:cs="Arial"/>
        </w:rPr>
        <w:t xml:space="preserve">                                                                                                 Потпис овлашћеног лица</w:t>
      </w:r>
    </w:p>
    <w:p w14:paraId="62FDE708" w14:textId="77777777" w:rsidR="000F661C" w:rsidRPr="00BC1D16" w:rsidRDefault="000F661C" w:rsidP="000F661C">
      <w:pPr>
        <w:spacing w:before="0"/>
        <w:rPr>
          <w:rFonts w:cs="Arial"/>
        </w:rPr>
      </w:pPr>
    </w:p>
    <w:p w14:paraId="4195108C" w14:textId="77777777" w:rsidR="000F661C" w:rsidRPr="00BC1D16" w:rsidRDefault="000F661C" w:rsidP="000F661C">
      <w:pPr>
        <w:spacing w:before="0"/>
        <w:rPr>
          <w:rFonts w:cs="Arial"/>
        </w:rPr>
      </w:pPr>
      <w:r w:rsidRPr="00BC1D16">
        <w:rPr>
          <w:rFonts w:cs="Arial"/>
        </w:rPr>
        <w:t>Прилог:</w:t>
      </w:r>
    </w:p>
    <w:p w14:paraId="0EA8A141" w14:textId="77777777" w:rsidR="000F661C" w:rsidRPr="00BC1D16" w:rsidRDefault="000F661C" w:rsidP="00B5754C">
      <w:pPr>
        <w:pStyle w:val="ListParagraph"/>
        <w:numPr>
          <w:ilvl w:val="0"/>
          <w:numId w:val="26"/>
        </w:numPr>
        <w:spacing w:before="0" w:after="0" w:line="240" w:lineRule="auto"/>
        <w:rPr>
          <w:rFonts w:ascii="Arial" w:hAnsi="Arial" w:cs="Arial"/>
          <w:lang w:val="ru-RU"/>
        </w:rPr>
      </w:pPr>
      <w:r w:rsidRPr="00BC1D16">
        <w:rPr>
          <w:rFonts w:ascii="Arial" w:hAnsi="Arial" w:cs="Arial"/>
          <w:lang w:val="ru-RU"/>
        </w:rPr>
        <w:t xml:space="preserve"> 1 једна потписана и оверена бланко </w:t>
      </w:r>
      <w:r w:rsidRPr="00BC1D16">
        <w:rPr>
          <w:rFonts w:ascii="Arial" w:hAnsi="Arial" w:cs="Arial"/>
          <w:lang w:val="sr-Cyrl-RS"/>
        </w:rPr>
        <w:t>сопствена</w:t>
      </w:r>
      <w:r w:rsidRPr="00BC1D16">
        <w:rPr>
          <w:rFonts w:ascii="Arial" w:hAnsi="Arial" w:cs="Arial"/>
          <w:lang w:val="ru-RU"/>
        </w:rPr>
        <w:t xml:space="preserve"> меница као гаранција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w:t>
      </w:r>
    </w:p>
    <w:p w14:paraId="763EFEA5" w14:textId="77777777" w:rsidR="000F661C" w:rsidRPr="00BC1D16" w:rsidRDefault="000F661C" w:rsidP="00B5754C">
      <w:pPr>
        <w:pStyle w:val="ListParagraph"/>
        <w:numPr>
          <w:ilvl w:val="0"/>
          <w:numId w:val="26"/>
        </w:numPr>
        <w:spacing w:before="0" w:after="0" w:line="240" w:lineRule="auto"/>
        <w:rPr>
          <w:rFonts w:ascii="Arial" w:hAnsi="Arial" w:cs="Arial"/>
          <w:lang w:val="ru-RU"/>
        </w:rPr>
      </w:pPr>
      <w:r w:rsidRPr="00BC1D1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BFD72" w14:textId="77777777" w:rsidR="000F661C" w:rsidRPr="00BC1D16" w:rsidRDefault="000F661C" w:rsidP="00B5754C">
      <w:pPr>
        <w:pStyle w:val="ListParagraph"/>
        <w:numPr>
          <w:ilvl w:val="0"/>
          <w:numId w:val="26"/>
        </w:numPr>
        <w:spacing w:before="0" w:after="0" w:line="240" w:lineRule="auto"/>
        <w:rPr>
          <w:rFonts w:ascii="Arial" w:hAnsi="Arial" w:cs="Arial"/>
        </w:rPr>
      </w:pPr>
      <w:r w:rsidRPr="00BC1D16">
        <w:rPr>
          <w:rFonts w:ascii="Arial" w:hAnsi="Arial" w:cs="Arial"/>
        </w:rPr>
        <w:t xml:space="preserve">фотокопију ОП обрасца </w:t>
      </w:r>
    </w:p>
    <w:p w14:paraId="6BF6E1D7" w14:textId="77777777" w:rsidR="000F661C" w:rsidRPr="00BC1D16" w:rsidRDefault="000F661C" w:rsidP="00B5754C">
      <w:pPr>
        <w:pStyle w:val="ListParagraph"/>
        <w:numPr>
          <w:ilvl w:val="0"/>
          <w:numId w:val="26"/>
        </w:numPr>
        <w:spacing w:before="0" w:after="0" w:line="240" w:lineRule="auto"/>
        <w:rPr>
          <w:rFonts w:ascii="Arial" w:hAnsi="Arial" w:cs="Arial"/>
          <w:lang w:val="ru-RU"/>
        </w:rPr>
      </w:pPr>
      <w:r w:rsidRPr="00BC1D1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7091195" w14:textId="77777777" w:rsidR="000F661C" w:rsidRDefault="000F661C" w:rsidP="000F661C">
      <w:pPr>
        <w:spacing w:before="0"/>
        <w:rPr>
          <w:rFonts w:cs="Arial"/>
          <w:lang w:val="ru-RU"/>
        </w:rPr>
      </w:pPr>
    </w:p>
    <w:p w14:paraId="11F461B7" w14:textId="77777777" w:rsidR="000F661C" w:rsidRDefault="000F661C" w:rsidP="000F661C">
      <w:pPr>
        <w:spacing w:before="0"/>
        <w:rPr>
          <w:rFonts w:cs="Arial"/>
          <w:lang w:val="ru-RU"/>
        </w:rPr>
      </w:pPr>
    </w:p>
    <w:p w14:paraId="67556220" w14:textId="77777777" w:rsidR="000F661C" w:rsidRDefault="000F661C" w:rsidP="000F661C">
      <w:pPr>
        <w:spacing w:before="0"/>
        <w:rPr>
          <w:rFonts w:cs="Arial"/>
          <w:lang w:val="ru-RU"/>
        </w:rPr>
      </w:pPr>
    </w:p>
    <w:p w14:paraId="51A24BC0" w14:textId="77777777" w:rsidR="000F661C" w:rsidRDefault="000F661C" w:rsidP="000F661C">
      <w:pPr>
        <w:spacing w:before="0"/>
        <w:rPr>
          <w:rFonts w:cs="Arial"/>
          <w:lang w:val="ru-RU"/>
        </w:rPr>
      </w:pPr>
    </w:p>
    <w:p w14:paraId="5A40F4B1" w14:textId="77777777" w:rsidR="000F661C" w:rsidRDefault="000F661C" w:rsidP="000F661C">
      <w:pPr>
        <w:spacing w:before="0"/>
        <w:rPr>
          <w:rFonts w:cs="Arial"/>
          <w:lang w:val="ru-RU"/>
        </w:rPr>
      </w:pPr>
    </w:p>
    <w:p w14:paraId="08F81261" w14:textId="77777777" w:rsidR="000F661C" w:rsidRDefault="000F661C" w:rsidP="000F661C">
      <w:pPr>
        <w:spacing w:before="0"/>
        <w:rPr>
          <w:rFonts w:cs="Arial"/>
          <w:lang w:val="ru-RU"/>
        </w:rPr>
      </w:pPr>
    </w:p>
    <w:p w14:paraId="2FE5D22E" w14:textId="77777777" w:rsidR="000F661C" w:rsidRDefault="000F661C" w:rsidP="000F661C">
      <w:pPr>
        <w:spacing w:before="0"/>
        <w:rPr>
          <w:rFonts w:cs="Arial"/>
          <w:lang w:val="ru-RU"/>
        </w:rPr>
      </w:pPr>
    </w:p>
    <w:p w14:paraId="1EBCF85E" w14:textId="77777777" w:rsidR="000F661C" w:rsidRDefault="000F661C" w:rsidP="000F661C">
      <w:pPr>
        <w:spacing w:before="0"/>
        <w:rPr>
          <w:rFonts w:cs="Arial"/>
          <w:lang w:val="ru-RU"/>
        </w:rPr>
      </w:pPr>
    </w:p>
    <w:p w14:paraId="5290F6D4" w14:textId="77777777" w:rsidR="000F661C" w:rsidRDefault="000F661C" w:rsidP="000F661C">
      <w:pPr>
        <w:spacing w:before="0"/>
        <w:rPr>
          <w:rFonts w:cs="Arial"/>
          <w:lang w:val="ru-RU"/>
        </w:rPr>
      </w:pPr>
    </w:p>
    <w:p w14:paraId="1E5A0433" w14:textId="77777777" w:rsidR="000F661C" w:rsidRDefault="000F661C" w:rsidP="000F661C">
      <w:pPr>
        <w:spacing w:before="0"/>
        <w:rPr>
          <w:rFonts w:cs="Arial"/>
          <w:lang w:val="ru-RU"/>
        </w:rPr>
      </w:pPr>
    </w:p>
    <w:p w14:paraId="7E5FE28E" w14:textId="77777777" w:rsidR="000F661C" w:rsidRDefault="000F661C" w:rsidP="000F661C">
      <w:pPr>
        <w:spacing w:before="0"/>
        <w:rPr>
          <w:rFonts w:cs="Arial"/>
          <w:lang w:val="ru-RU"/>
        </w:rPr>
      </w:pPr>
    </w:p>
    <w:p w14:paraId="3F834D1C" w14:textId="77777777" w:rsidR="000F661C" w:rsidRDefault="000F661C" w:rsidP="000F661C">
      <w:pPr>
        <w:spacing w:before="0"/>
        <w:rPr>
          <w:rFonts w:cs="Arial"/>
          <w:lang w:val="ru-RU"/>
        </w:rPr>
      </w:pPr>
    </w:p>
    <w:p w14:paraId="2B31F7D3" w14:textId="77777777" w:rsidR="000F661C" w:rsidRDefault="000F661C" w:rsidP="000F661C">
      <w:pPr>
        <w:spacing w:before="0"/>
        <w:rPr>
          <w:rFonts w:cs="Arial"/>
          <w:lang w:val="ru-RU"/>
        </w:rPr>
      </w:pPr>
    </w:p>
    <w:p w14:paraId="36FD2C86" w14:textId="77777777" w:rsidR="000F661C" w:rsidRDefault="000F661C" w:rsidP="000F661C">
      <w:pPr>
        <w:spacing w:before="0"/>
        <w:rPr>
          <w:rFonts w:cs="Arial"/>
          <w:lang w:val="ru-RU"/>
        </w:rPr>
      </w:pPr>
    </w:p>
    <w:p w14:paraId="5DA6FB17" w14:textId="77777777" w:rsidR="00C955FF" w:rsidRDefault="00C955FF" w:rsidP="000F661C">
      <w:pPr>
        <w:spacing w:before="0"/>
        <w:rPr>
          <w:rFonts w:cs="Arial"/>
          <w:lang w:val="ru-RU"/>
        </w:rPr>
      </w:pPr>
    </w:p>
    <w:p w14:paraId="69FB8C6D" w14:textId="77777777" w:rsidR="00C955FF" w:rsidRDefault="00C955FF" w:rsidP="000F661C">
      <w:pPr>
        <w:spacing w:before="0"/>
        <w:rPr>
          <w:rFonts w:cs="Arial"/>
          <w:lang w:val="ru-RU"/>
        </w:rPr>
      </w:pPr>
    </w:p>
    <w:p w14:paraId="72472117" w14:textId="77777777" w:rsidR="00C955FF" w:rsidRDefault="00C955FF" w:rsidP="000F661C">
      <w:pPr>
        <w:spacing w:before="0"/>
        <w:rPr>
          <w:rFonts w:cs="Arial"/>
          <w:lang w:val="ru-RU"/>
        </w:rPr>
      </w:pPr>
    </w:p>
    <w:p w14:paraId="29A1E679" w14:textId="77777777" w:rsidR="000F661C" w:rsidRDefault="000F661C" w:rsidP="000F661C">
      <w:pPr>
        <w:spacing w:before="0"/>
        <w:rPr>
          <w:rFonts w:cs="Arial"/>
          <w:lang w:val="ru-RU"/>
        </w:rPr>
      </w:pPr>
    </w:p>
    <w:p w14:paraId="4EBA5BFB" w14:textId="1E74BC35" w:rsidR="00294CC9" w:rsidRPr="001B50DE" w:rsidRDefault="00250044" w:rsidP="00294CC9">
      <w:pPr>
        <w:rPr>
          <w:b/>
          <w:lang w:val="sr-Cyrl-CS"/>
        </w:rPr>
      </w:pPr>
      <w:r w:rsidRPr="001B50DE">
        <w:rPr>
          <w:b/>
          <w:lang w:val="ru-RU"/>
        </w:rPr>
        <w:lastRenderedPageBreak/>
        <w:t>ПРИЛОГ бр.</w:t>
      </w:r>
      <w:r w:rsidR="001B50DE" w:rsidRPr="001B50DE">
        <w:rPr>
          <w:b/>
          <w:lang w:val="sr-Cyrl-CS"/>
        </w:rPr>
        <w:t xml:space="preserve"> 1</w:t>
      </w:r>
      <w:r w:rsidR="001B50DE">
        <w:rPr>
          <w:b/>
          <w:lang w:val="sr-Cyrl-CS"/>
        </w:rPr>
        <w:t xml:space="preserve"> -  Не доставља се у понуди.</w:t>
      </w:r>
    </w:p>
    <w:p w14:paraId="4334755F" w14:textId="77777777" w:rsidR="00294CC9" w:rsidRPr="00E941EA" w:rsidRDefault="00294CC9" w:rsidP="00294CC9">
      <w:pPr>
        <w:rPr>
          <w:lang w:val="ru-RU"/>
        </w:rPr>
      </w:pPr>
    </w:p>
    <w:p w14:paraId="4E8792B4" w14:textId="77777777" w:rsidR="00294CC9" w:rsidRPr="000E5687" w:rsidRDefault="00294CC9" w:rsidP="000E5687">
      <w:pPr>
        <w:jc w:val="center"/>
        <w:rPr>
          <w:b/>
          <w:lang w:val="ru-RU"/>
        </w:rPr>
      </w:pPr>
      <w:r w:rsidRPr="000E5687">
        <w:rPr>
          <w:b/>
          <w:lang w:val="ru-RU"/>
        </w:rPr>
        <w:t>ЗАПИСНИК О ПРУЖЕНИМ УСЛУГАМА</w:t>
      </w:r>
    </w:p>
    <w:p w14:paraId="4213F163" w14:textId="77777777" w:rsidR="00294CC9" w:rsidRPr="00E941EA" w:rsidRDefault="00294CC9" w:rsidP="00294CC9">
      <w:pPr>
        <w:rPr>
          <w:lang w:val="ru-RU"/>
        </w:rPr>
      </w:pPr>
    </w:p>
    <w:p w14:paraId="12202F52"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t xml:space="preserve">                                  Датум ___________</w:t>
      </w:r>
    </w:p>
    <w:p w14:paraId="27E1BEED" w14:textId="77777777" w:rsidR="00294CC9" w:rsidRPr="00E941EA" w:rsidRDefault="00294CC9" w:rsidP="00294CC9">
      <w:pPr>
        <w:rPr>
          <w:lang w:val="ru-RU"/>
        </w:rPr>
      </w:pPr>
      <w:r w:rsidRPr="00E941EA">
        <w:rPr>
          <w:lang w:val="ru-RU"/>
        </w:rPr>
        <w:t xml:space="preserve">   </w:t>
      </w:r>
    </w:p>
    <w:p w14:paraId="64FDC0E4" w14:textId="77777777" w:rsidR="00294CC9" w:rsidRPr="00E941EA" w:rsidRDefault="00294CC9" w:rsidP="00294CC9">
      <w:pPr>
        <w:rPr>
          <w:lang w:val="ru-RU"/>
        </w:rPr>
      </w:pPr>
    </w:p>
    <w:p w14:paraId="3837EC4C" w14:textId="211ABAB0" w:rsidR="00294CC9" w:rsidRPr="00E941EA" w:rsidRDefault="00294CC9" w:rsidP="00294CC9">
      <w:pPr>
        <w:rPr>
          <w:lang w:val="ru-RU"/>
        </w:rPr>
      </w:pPr>
      <w:r w:rsidRPr="00E941EA">
        <w:rPr>
          <w:lang w:val="ru-RU"/>
        </w:rPr>
        <w:t>ПРУЖАЛАЦ УСЛУГА:</w:t>
      </w:r>
      <w:r w:rsidRPr="00E941EA">
        <w:rPr>
          <w:lang w:val="ru-RU"/>
        </w:rPr>
        <w:tab/>
      </w:r>
      <w:r w:rsidRPr="00E941EA">
        <w:rPr>
          <w:lang w:val="ru-RU"/>
        </w:rPr>
        <w:tab/>
        <w:t xml:space="preserve">      </w:t>
      </w:r>
      <w:r w:rsidR="00DC5CAD" w:rsidRPr="00E941EA">
        <w:rPr>
          <w:lang w:val="ru-RU"/>
        </w:rPr>
        <w:t xml:space="preserve">                      </w:t>
      </w:r>
      <w:r w:rsidRPr="00E941EA">
        <w:rPr>
          <w:lang w:val="ru-RU"/>
        </w:rPr>
        <w:t>КОРИСНИК УСЛУГА:</w:t>
      </w:r>
    </w:p>
    <w:p w14:paraId="5470F733" w14:textId="77777777" w:rsidR="00294CC9" w:rsidRPr="00E941EA" w:rsidRDefault="00294CC9" w:rsidP="00294CC9">
      <w:pPr>
        <w:rPr>
          <w:lang w:val="ru-RU"/>
        </w:rPr>
      </w:pPr>
      <w:r w:rsidRPr="00E941EA">
        <w:rPr>
          <w:lang w:val="ru-RU"/>
        </w:rPr>
        <w:t>_________________________</w:t>
      </w:r>
      <w:r w:rsidRPr="00E941EA">
        <w:rPr>
          <w:lang w:val="ru-RU"/>
        </w:rPr>
        <w:tab/>
      </w:r>
      <w:r w:rsidRPr="00E941EA">
        <w:rPr>
          <w:lang w:val="ru-RU"/>
        </w:rPr>
        <w:tab/>
        <w:t xml:space="preserve">        ___________________________</w:t>
      </w:r>
    </w:p>
    <w:p w14:paraId="0CC84655" w14:textId="77777777" w:rsidR="00294CC9" w:rsidRPr="00E941EA" w:rsidRDefault="00294CC9" w:rsidP="00294CC9">
      <w:pPr>
        <w:rPr>
          <w:lang w:val="ru-RU"/>
        </w:rPr>
      </w:pPr>
      <w:r w:rsidRPr="00E941EA">
        <w:rPr>
          <w:lang w:val="ru-RU"/>
        </w:rPr>
        <w:t xml:space="preserve">    (Назив правног  лица) </w:t>
      </w:r>
      <w:r w:rsidRPr="00E941EA">
        <w:rPr>
          <w:lang w:val="ru-RU"/>
        </w:rPr>
        <w:tab/>
      </w:r>
      <w:r w:rsidRPr="00E941EA">
        <w:rPr>
          <w:lang w:val="ru-RU"/>
        </w:rPr>
        <w:tab/>
      </w:r>
      <w:r w:rsidRPr="00E941EA">
        <w:rPr>
          <w:lang w:val="ru-RU"/>
        </w:rPr>
        <w:tab/>
        <w:t xml:space="preserve">       (Назив организационог дела ЈП ЕПС)</w:t>
      </w:r>
    </w:p>
    <w:p w14:paraId="7A3EE672" w14:textId="77777777" w:rsidR="00294CC9" w:rsidRPr="00E941EA" w:rsidRDefault="00294CC9" w:rsidP="00294CC9">
      <w:pPr>
        <w:rPr>
          <w:lang w:val="ru-RU"/>
        </w:rPr>
      </w:pPr>
    </w:p>
    <w:p w14:paraId="5A1B8CC3" w14:textId="77777777" w:rsidR="00294CC9" w:rsidRPr="00E941EA" w:rsidRDefault="00294CC9" w:rsidP="00294CC9">
      <w:pPr>
        <w:rPr>
          <w:lang w:val="ru-RU"/>
        </w:rPr>
      </w:pPr>
    </w:p>
    <w:p w14:paraId="6DF3FDA9" w14:textId="77777777" w:rsidR="00294CC9" w:rsidRPr="00E941EA" w:rsidRDefault="00294CC9" w:rsidP="00294CC9">
      <w:pPr>
        <w:rPr>
          <w:lang w:val="ru-RU"/>
        </w:rPr>
      </w:pPr>
      <w:r w:rsidRPr="00E941EA">
        <w:rPr>
          <w:lang w:val="ru-RU"/>
        </w:rPr>
        <w:t>__________________________</w:t>
      </w:r>
      <w:r w:rsidRPr="00E941EA">
        <w:rPr>
          <w:lang w:val="ru-RU"/>
        </w:rPr>
        <w:tab/>
        <w:t xml:space="preserve">                      ______________________________</w:t>
      </w:r>
    </w:p>
    <w:p w14:paraId="44574105" w14:textId="77777777" w:rsidR="00294CC9" w:rsidRPr="00E941EA" w:rsidRDefault="00294CC9" w:rsidP="00294CC9">
      <w:pPr>
        <w:rPr>
          <w:lang w:val="ru-RU"/>
        </w:rPr>
      </w:pPr>
      <w:r w:rsidRPr="00E941EA">
        <w:rPr>
          <w:lang w:val="ru-RU"/>
        </w:rPr>
        <w:t xml:space="preserve">(Адреса правног  лица) </w:t>
      </w:r>
      <w:r w:rsidRPr="00E941EA">
        <w:rPr>
          <w:lang w:val="ru-RU"/>
        </w:rPr>
        <w:tab/>
      </w:r>
      <w:r w:rsidRPr="00E941EA">
        <w:rPr>
          <w:lang w:val="ru-RU"/>
        </w:rPr>
        <w:tab/>
      </w:r>
      <w:r w:rsidRPr="00E941EA">
        <w:rPr>
          <w:lang w:val="ru-RU"/>
        </w:rPr>
        <w:tab/>
        <w:t xml:space="preserve">      (Адреса организационог дела ЈП ЕПС)</w:t>
      </w:r>
    </w:p>
    <w:p w14:paraId="626623C6" w14:textId="77777777" w:rsidR="00294CC9" w:rsidRPr="00E941EA" w:rsidRDefault="00294CC9" w:rsidP="00294CC9">
      <w:pPr>
        <w:rPr>
          <w:lang w:val="ru-RU"/>
        </w:rPr>
      </w:pPr>
    </w:p>
    <w:p w14:paraId="03773D4C" w14:textId="77777777" w:rsidR="00294CC9" w:rsidRPr="00E941EA" w:rsidRDefault="00294CC9" w:rsidP="00294CC9">
      <w:pPr>
        <w:rPr>
          <w:lang w:val="ru-RU"/>
        </w:rPr>
      </w:pPr>
    </w:p>
    <w:p w14:paraId="10774256" w14:textId="77777777" w:rsidR="00294CC9" w:rsidRPr="00E941EA" w:rsidRDefault="00294CC9" w:rsidP="00294CC9">
      <w:pPr>
        <w:rPr>
          <w:lang w:val="ru-RU"/>
        </w:rPr>
      </w:pPr>
      <w:r w:rsidRPr="00E941EA">
        <w:rPr>
          <w:lang w:val="ru-RU"/>
        </w:rPr>
        <w:t>Број Уговора/Датум:      __________________________________________</w:t>
      </w:r>
    </w:p>
    <w:p w14:paraId="4A3899C9" w14:textId="77777777" w:rsidR="00294CC9" w:rsidRPr="00E941EA" w:rsidRDefault="00294CC9" w:rsidP="00294CC9">
      <w:pPr>
        <w:rPr>
          <w:lang w:val="ru-RU"/>
        </w:rPr>
      </w:pPr>
      <w:r w:rsidRPr="00E941EA">
        <w:rPr>
          <w:lang w:val="ru-RU"/>
        </w:rPr>
        <w:t>Број налога за набавку (НЗН):  ________________________</w:t>
      </w:r>
    </w:p>
    <w:p w14:paraId="787084DD" w14:textId="77777777" w:rsidR="00294CC9" w:rsidRPr="00E941EA" w:rsidRDefault="00294CC9" w:rsidP="00294CC9">
      <w:pPr>
        <w:rPr>
          <w:lang w:val="ru-RU"/>
        </w:rPr>
      </w:pPr>
      <w:r w:rsidRPr="00E941EA">
        <w:rPr>
          <w:lang w:val="ru-RU"/>
        </w:rPr>
        <w:t>Место извршене услуге /Место трошка 1:  __________________________</w:t>
      </w:r>
    </w:p>
    <w:p w14:paraId="0FA6121E" w14:textId="77777777" w:rsidR="00294CC9" w:rsidRPr="00E941EA" w:rsidRDefault="00294CC9" w:rsidP="00294CC9">
      <w:pPr>
        <w:rPr>
          <w:lang w:val="ru-RU"/>
        </w:rPr>
      </w:pPr>
      <w:r w:rsidRPr="00E941EA">
        <w:rPr>
          <w:lang w:val="ru-RU"/>
        </w:rPr>
        <w:t>Објекат: ______________________________________________________</w:t>
      </w:r>
    </w:p>
    <w:p w14:paraId="7111B7E0" w14:textId="77777777" w:rsidR="00294CC9" w:rsidRPr="00E941EA" w:rsidRDefault="00294CC9" w:rsidP="00294CC9">
      <w:pPr>
        <w:rPr>
          <w:lang w:val="ru-RU"/>
        </w:rPr>
      </w:pPr>
    </w:p>
    <w:p w14:paraId="4FC8084E" w14:textId="77777777" w:rsidR="00294CC9" w:rsidRPr="00E941EA" w:rsidRDefault="00294CC9" w:rsidP="00294CC9">
      <w:pPr>
        <w:rPr>
          <w:lang w:val="ru-RU"/>
        </w:rPr>
      </w:pPr>
    </w:p>
    <w:p w14:paraId="47F382F5" w14:textId="77777777" w:rsidR="00294CC9" w:rsidRPr="00E941EA" w:rsidRDefault="00294CC9" w:rsidP="00294CC9">
      <w:pPr>
        <w:rPr>
          <w:lang w:val="ru-RU"/>
        </w:rPr>
      </w:pPr>
      <w:r w:rsidRPr="00E941EA">
        <w:rPr>
          <w:lang w:val="ru-RU"/>
        </w:rPr>
        <w:t xml:space="preserve">А) ДЕТАЉНА СПЕЦИФИКАЦИЈА УСЛУГЕ: </w:t>
      </w:r>
    </w:p>
    <w:p w14:paraId="63F3DD0C" w14:textId="77777777" w:rsidR="00294CC9" w:rsidRPr="00E941EA" w:rsidRDefault="00294CC9" w:rsidP="00294CC9">
      <w:pPr>
        <w:rPr>
          <w:lang w:val="ru-RU"/>
        </w:rPr>
      </w:pPr>
    </w:p>
    <w:p w14:paraId="1D7412B8" w14:textId="77777777" w:rsidR="00294CC9" w:rsidRPr="00E941EA" w:rsidRDefault="00294CC9" w:rsidP="00294CC9">
      <w:pPr>
        <w:rPr>
          <w:lang w:val="ru-RU"/>
        </w:rPr>
      </w:pPr>
      <w:r w:rsidRPr="00E941EA">
        <w:rPr>
          <w:lang w:val="ru-RU"/>
        </w:rPr>
        <w:t xml:space="preserve">Укупна вредност извршених услуга по спецификацији (без ПДВ) </w:t>
      </w:r>
    </w:p>
    <w:p w14:paraId="08FECBE7" w14:textId="77777777" w:rsidR="00294CC9" w:rsidRPr="00E941EA" w:rsidRDefault="00294CC9" w:rsidP="00294CC9">
      <w:pPr>
        <w:rPr>
          <w:lang w:val="ru-RU"/>
        </w:rPr>
      </w:pPr>
    </w:p>
    <w:p w14:paraId="31E11318" w14:textId="77777777" w:rsidR="00294CC9" w:rsidRPr="00E941EA" w:rsidRDefault="00294CC9" w:rsidP="00294CC9">
      <w:pPr>
        <w:rPr>
          <w:lang w:val="ru-RU"/>
        </w:rPr>
      </w:pPr>
      <w:r w:rsidRPr="00E941EA">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E941EA" w:rsidRDefault="00294CC9" w:rsidP="00294CC9">
      <w:pPr>
        <w:rPr>
          <w:lang w:val="ru-RU"/>
        </w:rPr>
      </w:pPr>
    </w:p>
    <w:p w14:paraId="5EE6E13D" w14:textId="77777777" w:rsidR="00294CC9" w:rsidRPr="00E941EA" w:rsidRDefault="00294CC9" w:rsidP="00294CC9">
      <w:pPr>
        <w:rPr>
          <w:lang w:val="ru-RU"/>
        </w:rPr>
      </w:pPr>
      <w:r w:rsidRPr="00E941EA">
        <w:rPr>
          <w:lang w:val="ru-RU"/>
        </w:rPr>
        <w:t>Предмет уговора (услуге) одговара траженим техничким карактеристикама.</w:t>
      </w:r>
      <w:r w:rsidRPr="00E941EA">
        <w:rPr>
          <w:lang w:val="ru-RU"/>
        </w:rPr>
        <w:tab/>
      </w:r>
    </w:p>
    <w:p w14:paraId="5A5BBCDF" w14:textId="77777777" w:rsidR="00294CC9" w:rsidRPr="00E941EA" w:rsidRDefault="00294CC9" w:rsidP="00294CC9">
      <w:pPr>
        <w:rPr>
          <w:lang w:val="ru-RU"/>
        </w:rPr>
      </w:pPr>
      <w:r w:rsidRPr="00E941EA">
        <w:rPr>
          <w:lang w:val="ru-RU"/>
        </w:rPr>
        <w:t>□ ДА</w:t>
      </w:r>
    </w:p>
    <w:p w14:paraId="0C699D71" w14:textId="77777777" w:rsidR="00294CC9" w:rsidRPr="00E941EA" w:rsidRDefault="00294CC9" w:rsidP="00294CC9">
      <w:pPr>
        <w:rPr>
          <w:lang w:val="ru-RU"/>
        </w:rPr>
      </w:pPr>
      <w:r w:rsidRPr="00E941EA">
        <w:rPr>
          <w:lang w:val="ru-RU"/>
        </w:rPr>
        <w:t>□ НЕ</w:t>
      </w:r>
    </w:p>
    <w:p w14:paraId="4AC9B724" w14:textId="77777777" w:rsidR="00294CC9" w:rsidRPr="00E941EA" w:rsidRDefault="00294CC9" w:rsidP="00294CC9">
      <w:pPr>
        <w:rPr>
          <w:lang w:val="ru-RU"/>
        </w:rPr>
      </w:pPr>
    </w:p>
    <w:p w14:paraId="3783B7AC" w14:textId="77777777" w:rsidR="00294CC9" w:rsidRPr="00E941EA" w:rsidRDefault="00294CC9" w:rsidP="00294CC9">
      <w:pPr>
        <w:rPr>
          <w:lang w:val="ru-RU"/>
        </w:rPr>
      </w:pPr>
      <w:r w:rsidRPr="00E941EA">
        <w:rPr>
          <w:lang w:val="ru-RU"/>
        </w:rPr>
        <w:t xml:space="preserve">Предмет уговора нема видљивих оштећења </w:t>
      </w:r>
      <w:r w:rsidRPr="00E941EA">
        <w:rPr>
          <w:lang w:val="ru-RU"/>
        </w:rPr>
        <w:tab/>
      </w:r>
    </w:p>
    <w:p w14:paraId="532A01EC" w14:textId="77777777" w:rsidR="00294CC9" w:rsidRPr="00E941EA" w:rsidRDefault="00294CC9" w:rsidP="00294CC9">
      <w:pPr>
        <w:rPr>
          <w:lang w:val="ru-RU"/>
        </w:rPr>
      </w:pPr>
      <w:r w:rsidRPr="00E941EA">
        <w:rPr>
          <w:lang w:val="ru-RU"/>
        </w:rPr>
        <w:t>□ ДА</w:t>
      </w:r>
    </w:p>
    <w:p w14:paraId="0D989CAB" w14:textId="77777777" w:rsidR="00294CC9" w:rsidRPr="00E941EA" w:rsidRDefault="00294CC9" w:rsidP="00294CC9">
      <w:pPr>
        <w:rPr>
          <w:lang w:val="ru-RU"/>
        </w:rPr>
      </w:pPr>
      <w:r w:rsidRPr="00E941EA">
        <w:rPr>
          <w:lang w:val="ru-RU"/>
        </w:rPr>
        <w:t>□ НЕ</w:t>
      </w:r>
    </w:p>
    <w:p w14:paraId="32BF0F1C" w14:textId="77777777" w:rsidR="00294CC9" w:rsidRDefault="00294CC9" w:rsidP="00294CC9">
      <w:pPr>
        <w:rPr>
          <w:lang w:val="ru-RU"/>
        </w:rPr>
      </w:pPr>
    </w:p>
    <w:p w14:paraId="56E10BA2" w14:textId="77777777" w:rsidR="002E78BA" w:rsidRPr="00E941EA" w:rsidRDefault="002E78BA" w:rsidP="00294CC9">
      <w:pPr>
        <w:rPr>
          <w:lang w:val="ru-RU"/>
        </w:rPr>
      </w:pPr>
    </w:p>
    <w:p w14:paraId="66B3677B" w14:textId="77777777" w:rsidR="00294CC9" w:rsidRPr="00E941EA" w:rsidRDefault="00294CC9" w:rsidP="00294CC9">
      <w:pPr>
        <w:rPr>
          <w:lang w:val="ru-RU"/>
        </w:rPr>
      </w:pPr>
      <w:r w:rsidRPr="00E941EA">
        <w:rPr>
          <w:lang w:val="ru-RU"/>
        </w:rPr>
        <w:lastRenderedPageBreak/>
        <w:t>Укупан број позиција из спецификације:                            Број улаза:</w:t>
      </w:r>
    </w:p>
    <w:p w14:paraId="0B95D060" w14:textId="77777777" w:rsidR="00294CC9" w:rsidRPr="00E941EA" w:rsidRDefault="00294CC9" w:rsidP="00294CC9">
      <w:pPr>
        <w:rPr>
          <w:lang w:val="ru-RU"/>
        </w:rPr>
      </w:pPr>
      <w:r w:rsidRPr="00E941EA">
        <w:rPr>
          <w:lang w:val="ru-RU"/>
        </w:rPr>
        <w:t>___________________________________________________________________</w:t>
      </w:r>
    </w:p>
    <w:p w14:paraId="0D679B91" w14:textId="77777777" w:rsidR="00294CC9" w:rsidRPr="00E941EA" w:rsidRDefault="00294CC9" w:rsidP="00294CC9">
      <w:pPr>
        <w:rPr>
          <w:lang w:val="ru-RU"/>
        </w:rPr>
      </w:pPr>
    </w:p>
    <w:p w14:paraId="5AC7AEFD" w14:textId="77777777" w:rsidR="00294CC9" w:rsidRPr="00E941EA" w:rsidRDefault="00294CC9" w:rsidP="00294CC9">
      <w:pPr>
        <w:rPr>
          <w:lang w:val="ru-RU"/>
        </w:rPr>
      </w:pPr>
      <w:r w:rsidRPr="00E941EA">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E941EA" w:rsidRDefault="00294CC9" w:rsidP="00294CC9">
      <w:pPr>
        <w:rPr>
          <w:lang w:val="ru-RU"/>
        </w:rPr>
      </w:pPr>
    </w:p>
    <w:p w14:paraId="0C6AAE2A" w14:textId="77777777" w:rsidR="00294CC9" w:rsidRPr="00E941EA" w:rsidRDefault="00294CC9" w:rsidP="00294CC9">
      <w:pPr>
        <w:rPr>
          <w:lang w:val="ru-RU"/>
        </w:rPr>
      </w:pPr>
    </w:p>
    <w:p w14:paraId="73A82F09" w14:textId="77777777" w:rsidR="00294CC9" w:rsidRPr="00E941EA" w:rsidRDefault="00294CC9" w:rsidP="00294CC9">
      <w:pPr>
        <w:rPr>
          <w:lang w:val="ru-RU"/>
        </w:rPr>
      </w:pPr>
      <w:r w:rsidRPr="00E941EA">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E941EA" w:rsidRDefault="00294CC9" w:rsidP="00294CC9">
      <w:pPr>
        <w:rPr>
          <w:lang w:val="ru-RU"/>
        </w:rPr>
      </w:pPr>
    </w:p>
    <w:p w14:paraId="1B3150F2" w14:textId="77777777" w:rsidR="00294CC9" w:rsidRPr="00E941EA" w:rsidRDefault="00294CC9" w:rsidP="00294CC9">
      <w:pPr>
        <w:rPr>
          <w:lang w:val="ru-RU"/>
        </w:rPr>
      </w:pPr>
    </w:p>
    <w:p w14:paraId="4DFB139A" w14:textId="77777777" w:rsidR="00294CC9" w:rsidRPr="00E941EA" w:rsidRDefault="00294CC9" w:rsidP="00294CC9">
      <w:pPr>
        <w:rPr>
          <w:lang w:val="ru-RU"/>
        </w:rPr>
      </w:pPr>
      <w:r w:rsidRPr="00E941EA">
        <w:rPr>
          <w:lang w:val="ru-RU"/>
        </w:rPr>
        <w:t>Б) Да су услуге извршене у обиму, квалитету, уговореном року и сагласно уговору потврђују:</w:t>
      </w:r>
    </w:p>
    <w:p w14:paraId="342BE3EC" w14:textId="77777777" w:rsidR="00294CC9" w:rsidRPr="00E941EA" w:rsidRDefault="00294CC9" w:rsidP="00294CC9">
      <w:pPr>
        <w:rPr>
          <w:lang w:val="ru-RU"/>
        </w:rPr>
      </w:pPr>
    </w:p>
    <w:p w14:paraId="12D39A92" w14:textId="77777777" w:rsidR="00294CC9" w:rsidRPr="00E941EA" w:rsidRDefault="00294CC9" w:rsidP="00294CC9">
      <w:pPr>
        <w:rPr>
          <w:lang w:val="ru-RU"/>
        </w:rPr>
      </w:pPr>
      <w:r w:rsidRPr="00E941EA">
        <w:rPr>
          <w:lang w:val="ru-RU"/>
        </w:rPr>
        <w:t xml:space="preserve">    ПРУЖАЛАЦ:</w:t>
      </w:r>
      <w:r w:rsidRPr="00E941EA">
        <w:rPr>
          <w:lang w:val="ru-RU"/>
        </w:rPr>
        <w:tab/>
        <w:t xml:space="preserve">            КОРИСНИК:                 ОВЕРА НАДЗОРНОГ ОРГАНА 2</w:t>
      </w:r>
    </w:p>
    <w:p w14:paraId="5ADD919A" w14:textId="7CD57049" w:rsidR="00294CC9" w:rsidRPr="00E941EA" w:rsidRDefault="00294CC9" w:rsidP="00294CC9">
      <w:pPr>
        <w:rPr>
          <w:lang w:val="ru-RU"/>
        </w:rPr>
      </w:pPr>
      <w:r w:rsidRPr="00E941EA">
        <w:rPr>
          <w:lang w:val="ru-RU"/>
        </w:rPr>
        <w:t>_______________</w:t>
      </w:r>
      <w:r w:rsidRPr="00E941EA">
        <w:rPr>
          <w:lang w:val="ru-RU"/>
        </w:rPr>
        <w:tab/>
        <w:t xml:space="preserve">____________________         </w:t>
      </w:r>
      <w:r w:rsidR="001B50DE">
        <w:rPr>
          <w:lang w:val="ru-RU"/>
        </w:rPr>
        <w:t xml:space="preserve">   </w:t>
      </w:r>
      <w:r w:rsidRPr="00E941EA">
        <w:rPr>
          <w:lang w:val="ru-RU"/>
        </w:rPr>
        <w:t>__________________________</w:t>
      </w:r>
    </w:p>
    <w:p w14:paraId="0127B47D" w14:textId="77777777" w:rsidR="00294CC9" w:rsidRPr="00E941EA" w:rsidRDefault="00294CC9" w:rsidP="00294CC9">
      <w:pPr>
        <w:rPr>
          <w:lang w:val="ru-RU"/>
        </w:rPr>
      </w:pPr>
      <w:r w:rsidRPr="00E941EA">
        <w:rPr>
          <w:lang w:val="ru-RU"/>
        </w:rPr>
        <w:t xml:space="preserve">    (Име и презиме)         Руководилац пројекта/ </w:t>
      </w:r>
    </w:p>
    <w:p w14:paraId="6B43D655" w14:textId="77777777" w:rsidR="00294CC9" w:rsidRPr="00E941EA" w:rsidRDefault="00294CC9" w:rsidP="00294CC9">
      <w:pPr>
        <w:rPr>
          <w:lang w:val="ru-RU"/>
        </w:rPr>
      </w:pPr>
      <w:r w:rsidRPr="00E941EA">
        <w:rPr>
          <w:lang w:val="ru-RU"/>
        </w:rPr>
        <w:t xml:space="preserve">                                                                                    Одговорно лице по Решењу</w:t>
      </w:r>
    </w:p>
    <w:p w14:paraId="24825A31" w14:textId="77777777" w:rsidR="00294CC9" w:rsidRPr="00E941EA" w:rsidRDefault="00294CC9" w:rsidP="00294CC9">
      <w:pPr>
        <w:rPr>
          <w:lang w:val="ru-RU"/>
        </w:rPr>
      </w:pPr>
      <w:r w:rsidRPr="00E941EA">
        <w:rPr>
          <w:lang w:val="ru-RU"/>
        </w:rPr>
        <w:t xml:space="preserve">                                                                                              (Име и презиме)</w:t>
      </w:r>
    </w:p>
    <w:p w14:paraId="37CACA9D" w14:textId="77777777" w:rsidR="00294CC9" w:rsidRPr="00E941EA" w:rsidRDefault="00294CC9" w:rsidP="00294CC9">
      <w:pPr>
        <w:rPr>
          <w:lang w:val="ru-RU"/>
        </w:rPr>
      </w:pPr>
    </w:p>
    <w:p w14:paraId="79CBC771" w14:textId="5F207FD8" w:rsidR="00294CC9" w:rsidRPr="00E941EA" w:rsidRDefault="00294CC9" w:rsidP="00294CC9">
      <w:pPr>
        <w:rPr>
          <w:lang w:val="ru-RU"/>
        </w:rPr>
      </w:pPr>
      <w:r w:rsidRPr="00E941EA">
        <w:rPr>
          <w:lang w:val="ru-RU"/>
        </w:rPr>
        <w:t>____________________</w:t>
      </w:r>
      <w:r w:rsidRPr="00E941EA">
        <w:rPr>
          <w:lang w:val="ru-RU"/>
        </w:rPr>
        <w:tab/>
        <w:t xml:space="preserve">_____________________       </w:t>
      </w:r>
      <w:r w:rsidR="001B50DE">
        <w:rPr>
          <w:lang w:val="ru-RU"/>
        </w:rPr>
        <w:t xml:space="preserve"> _________________________</w:t>
      </w:r>
    </w:p>
    <w:p w14:paraId="19AF3529" w14:textId="77777777" w:rsidR="00294CC9" w:rsidRPr="00E941EA" w:rsidRDefault="00294CC9" w:rsidP="00294CC9">
      <w:pPr>
        <w:rPr>
          <w:lang w:val="ru-RU"/>
        </w:rPr>
      </w:pPr>
      <w:r w:rsidRPr="00E941EA">
        <w:rPr>
          <w:lang w:val="ru-RU"/>
        </w:rPr>
        <w:t xml:space="preserve">    (Потпис)</w:t>
      </w:r>
      <w:r w:rsidRPr="00E941EA">
        <w:rPr>
          <w:lang w:val="ru-RU"/>
        </w:rPr>
        <w:tab/>
      </w:r>
      <w:r w:rsidRPr="00E941EA">
        <w:rPr>
          <w:lang w:val="ru-RU"/>
        </w:rPr>
        <w:tab/>
      </w:r>
      <w:r w:rsidRPr="00E941EA">
        <w:rPr>
          <w:lang w:val="ru-RU"/>
        </w:rPr>
        <w:tab/>
        <w:t xml:space="preserve">        (Потпис)                                (Потпис и лиценцни печат)</w:t>
      </w:r>
    </w:p>
    <w:p w14:paraId="71972A27" w14:textId="77777777" w:rsidR="00294CC9" w:rsidRPr="00E941EA" w:rsidRDefault="00294CC9" w:rsidP="00294CC9">
      <w:pPr>
        <w:rPr>
          <w:lang w:val="ru-RU"/>
        </w:rPr>
      </w:pPr>
    </w:p>
    <w:p w14:paraId="4F390637" w14:textId="77777777" w:rsidR="00294CC9" w:rsidRPr="00E941EA" w:rsidRDefault="00294CC9" w:rsidP="00294CC9">
      <w:pPr>
        <w:rPr>
          <w:lang w:val="ru-RU"/>
        </w:rPr>
      </w:pPr>
    </w:p>
    <w:p w14:paraId="59B0431F" w14:textId="77777777" w:rsidR="00294CC9" w:rsidRPr="00E941EA" w:rsidRDefault="00294CC9" w:rsidP="00294CC9">
      <w:pPr>
        <w:rPr>
          <w:lang w:val="ru-RU"/>
        </w:rPr>
      </w:pPr>
      <w:r w:rsidRPr="00E941EA">
        <w:rPr>
          <w:lang w:val="ru-RU"/>
        </w:rPr>
        <w:t>1)  у случају да се услуга односи на већи број МТ, уз Записник приложити посебну спецификацију по МТ</w:t>
      </w:r>
    </w:p>
    <w:p w14:paraId="5A0BDF9E" w14:textId="77777777" w:rsidR="00294CC9" w:rsidRPr="00E941EA" w:rsidRDefault="00294CC9" w:rsidP="00294CC9">
      <w:pPr>
        <w:rPr>
          <w:lang w:val="ru-RU"/>
        </w:rPr>
      </w:pPr>
      <w:r w:rsidRPr="00E941EA">
        <w:rPr>
          <w:lang w:val="ru-RU"/>
        </w:rPr>
        <w:t>2)   потписује и печатира Надзорни орган за услуге инвестиционих пројеката</w:t>
      </w:r>
    </w:p>
    <w:p w14:paraId="3A856167" w14:textId="77777777" w:rsidR="00294CC9" w:rsidRPr="00E941EA" w:rsidRDefault="00294CC9" w:rsidP="00294CC9">
      <w:pPr>
        <w:rPr>
          <w:lang w:val="ru-RU"/>
        </w:rPr>
      </w:pPr>
    </w:p>
    <w:p w14:paraId="29F683DC" w14:textId="77777777" w:rsidR="00294CC9" w:rsidRPr="00E941EA" w:rsidRDefault="00294CC9" w:rsidP="00294CC9">
      <w:pPr>
        <w:rPr>
          <w:lang w:val="ru-RU"/>
        </w:rPr>
      </w:pPr>
      <w:r w:rsidRPr="00E941EA">
        <w:rPr>
          <w:lang w:val="ru-RU"/>
        </w:rPr>
        <w:t>Појашњења:</w:t>
      </w:r>
    </w:p>
    <w:p w14:paraId="712D67C9" w14:textId="77777777" w:rsidR="00294CC9" w:rsidRPr="00E941EA" w:rsidRDefault="00294CC9" w:rsidP="00294CC9">
      <w:pPr>
        <w:rPr>
          <w:lang w:val="ru-RU"/>
        </w:rPr>
      </w:pPr>
      <w:r w:rsidRPr="00E941EA">
        <w:rPr>
          <w:lang w:val="ru-RU"/>
        </w:rPr>
        <w:t>1.</w:t>
      </w:r>
      <w:r w:rsidRPr="00E941EA">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E941EA" w:rsidRDefault="00294CC9" w:rsidP="00294CC9">
      <w:pPr>
        <w:rPr>
          <w:lang w:val="ru-RU"/>
        </w:rPr>
      </w:pPr>
      <w:r w:rsidRPr="00E941EA">
        <w:rPr>
          <w:lang w:val="ru-RU"/>
        </w:rPr>
        <w:t>2.</w:t>
      </w:r>
      <w:r w:rsidRPr="00E941EA">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w:t>
      </w:r>
      <w:r w:rsidRPr="00E941EA">
        <w:rPr>
          <w:lang w:val="ru-RU"/>
        </w:rPr>
        <w:lastRenderedPageBreak/>
        <w:t>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E941EA" w:rsidRDefault="00294CC9" w:rsidP="00294CC9">
      <w:pPr>
        <w:rPr>
          <w:lang w:val="ru-RU"/>
        </w:rPr>
      </w:pPr>
      <w:r w:rsidRPr="00E941EA">
        <w:rPr>
          <w:lang w:val="ru-RU"/>
        </w:rPr>
        <w:t>3.</w:t>
      </w:r>
      <w:r w:rsidRPr="00E941EA">
        <w:rPr>
          <w:lang w:val="ru-RU"/>
        </w:rPr>
        <w:tab/>
        <w:t>Сви добављачи биће дужни да уз фактуру доставе и обострано потписани Записник.</w:t>
      </w:r>
    </w:p>
    <w:p w14:paraId="57C46CB8" w14:textId="77777777" w:rsidR="00294CC9" w:rsidRPr="00E941EA" w:rsidRDefault="00294CC9" w:rsidP="00294CC9">
      <w:pPr>
        <w:rPr>
          <w:lang w:val="ru-RU"/>
        </w:rPr>
      </w:pPr>
      <w:r w:rsidRPr="00E941EA">
        <w:rPr>
          <w:lang w:val="ru-RU"/>
        </w:rPr>
        <w:t>4.</w:t>
      </w:r>
      <w:r w:rsidRPr="00E941EA">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E941EA" w:rsidRDefault="00294CC9" w:rsidP="00294CC9">
      <w:pPr>
        <w:rPr>
          <w:lang w:val="ru-RU"/>
        </w:rPr>
      </w:pPr>
    </w:p>
    <w:p w14:paraId="794079D7" w14:textId="77777777" w:rsidR="00294CC9" w:rsidRPr="00E941EA" w:rsidRDefault="00294CC9" w:rsidP="00294CC9">
      <w:pPr>
        <w:rPr>
          <w:lang w:val="ru-RU"/>
        </w:rPr>
      </w:pPr>
      <w:r w:rsidRPr="00E941EA">
        <w:rPr>
          <w:lang w:val="ru-RU"/>
        </w:rPr>
        <w:tab/>
      </w:r>
    </w:p>
    <w:p w14:paraId="398F18DA" w14:textId="77777777" w:rsidR="00294CC9" w:rsidRPr="00E941EA" w:rsidRDefault="00294CC9" w:rsidP="00294CC9">
      <w:pPr>
        <w:rPr>
          <w:lang w:val="ru-RU"/>
        </w:rPr>
      </w:pPr>
    </w:p>
    <w:p w14:paraId="41B944D4" w14:textId="77777777" w:rsidR="00294CC9" w:rsidRPr="00E941EA" w:rsidRDefault="00294CC9" w:rsidP="00294CC9">
      <w:pPr>
        <w:rPr>
          <w:lang w:val="ru-RU"/>
        </w:rPr>
      </w:pPr>
    </w:p>
    <w:p w14:paraId="7B92467D" w14:textId="25B76270" w:rsidR="00294CC9" w:rsidRPr="00C87A1D" w:rsidRDefault="00294CC9" w:rsidP="00294CC9">
      <w:pPr>
        <w:rPr>
          <w:b/>
          <w:lang w:val="ru-RU"/>
        </w:rPr>
      </w:pPr>
      <w:r w:rsidRPr="00E941EA">
        <w:rPr>
          <w:rFonts w:eastAsia="Arial Unicode MS"/>
          <w:lang w:val="ru-RU"/>
        </w:rPr>
        <w:br w:type="page"/>
      </w:r>
      <w:bookmarkStart w:id="258" w:name="_Toc442559948"/>
      <w:r w:rsidR="001B50DE" w:rsidRPr="00C87A1D">
        <w:rPr>
          <w:rFonts w:eastAsia="Arial Unicode MS"/>
          <w:b/>
          <w:lang w:val="ru-RU"/>
        </w:rPr>
        <w:lastRenderedPageBreak/>
        <w:t>8</w:t>
      </w:r>
      <w:r w:rsidRPr="00C87A1D">
        <w:rPr>
          <w:rFonts w:eastAsia="Arial Unicode MS"/>
          <w:b/>
          <w:lang w:val="ru-RU"/>
        </w:rPr>
        <w:t xml:space="preserve">. </w:t>
      </w:r>
      <w:r w:rsidRPr="00C87A1D">
        <w:rPr>
          <w:b/>
          <w:lang w:val="ru-RU"/>
        </w:rPr>
        <w:t>МОДЕЛ УГОВОРА</w:t>
      </w:r>
      <w:bookmarkEnd w:id="258"/>
    </w:p>
    <w:p w14:paraId="35A72292" w14:textId="77777777" w:rsidR="00294CC9" w:rsidRPr="00E941EA" w:rsidRDefault="00294CC9" w:rsidP="00294CC9">
      <w:pPr>
        <w:rPr>
          <w:lang w:val="ru-RU"/>
        </w:rPr>
      </w:pPr>
      <w:r w:rsidRPr="00E941EA">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E941EA" w:rsidRDefault="00294CC9" w:rsidP="00294CC9">
      <w:pPr>
        <w:rPr>
          <w:lang w:val="ru-RU"/>
        </w:rPr>
      </w:pPr>
    </w:p>
    <w:p w14:paraId="5B9BAA7F" w14:textId="77777777" w:rsidR="00294CC9" w:rsidRPr="00E941EA" w:rsidRDefault="00294CC9" w:rsidP="00294CC9">
      <w:pPr>
        <w:rPr>
          <w:lang w:val="ru-RU"/>
        </w:rPr>
      </w:pPr>
      <w:r w:rsidRPr="00E941EA">
        <w:rPr>
          <w:lang w:val="ru-RU"/>
        </w:rPr>
        <w:t>Уговорне стране:</w:t>
      </w:r>
    </w:p>
    <w:p w14:paraId="7DE8AE76" w14:textId="77777777" w:rsidR="00294CC9" w:rsidRPr="00E941EA" w:rsidRDefault="00294CC9" w:rsidP="00294CC9">
      <w:pPr>
        <w:rPr>
          <w:lang w:val="ru-RU"/>
        </w:rPr>
      </w:pPr>
    </w:p>
    <w:p w14:paraId="6279ED63" w14:textId="77777777" w:rsidR="00294CC9" w:rsidRPr="00E941EA" w:rsidRDefault="00294CC9" w:rsidP="00294CC9">
      <w:pPr>
        <w:rPr>
          <w:lang w:val="ru-RU"/>
        </w:rPr>
      </w:pPr>
      <w:r w:rsidRPr="001B50DE">
        <w:rPr>
          <w:b/>
          <w:lang w:val="ru-RU"/>
        </w:rPr>
        <w:t>КОРИСНИК УСЛУГЕ</w:t>
      </w:r>
      <w:r w:rsidRPr="00E941EA">
        <w:rPr>
          <w:lang w:val="ru-RU"/>
        </w:rPr>
        <w:t xml:space="preserve">: </w:t>
      </w:r>
    </w:p>
    <w:p w14:paraId="7A94C701" w14:textId="77777777" w:rsidR="00294CC9" w:rsidRPr="00E941EA" w:rsidRDefault="00294CC9" w:rsidP="00294CC9">
      <w:pPr>
        <w:rPr>
          <w:lang w:val="ru-RU"/>
        </w:rPr>
      </w:pPr>
    </w:p>
    <w:p w14:paraId="08B73989" w14:textId="23DA56AC" w:rsidR="00DC5CAD" w:rsidRPr="00E941EA" w:rsidRDefault="000E5687" w:rsidP="00DC5CAD">
      <w:pPr>
        <w:rPr>
          <w:lang w:val="ru-RU"/>
        </w:rPr>
      </w:pPr>
      <w:r>
        <w:rPr>
          <w:rFonts w:cs="Arial"/>
          <w:lang w:val="sr-Cyrl-RS"/>
        </w:rPr>
        <w:t>ЈАВНО ПРЕДУЗЕЋЕ ЕЛЕКТРОПРИВРЕДА СРБИЈЕ БЕОГРАД</w:t>
      </w:r>
      <w:r w:rsidR="00DC5CAD" w:rsidRPr="00E941EA">
        <w:rPr>
          <w:rFonts w:cs="Arial"/>
          <w:lang w:val="sr-Cyrl-RS"/>
        </w:rPr>
        <w:t xml:space="preserve">, улица: </w:t>
      </w:r>
      <w:r w:rsidR="00B560B5">
        <w:rPr>
          <w:rFonts w:cs="Arial"/>
          <w:lang w:val="ru-RU"/>
        </w:rPr>
        <w:t>Балканска 13</w:t>
      </w:r>
      <w:r w:rsidR="00DC5CAD" w:rsidRPr="00E941EA">
        <w:rPr>
          <w:rFonts w:cs="Arial"/>
          <w:lang w:val="sr-Cyrl-RS"/>
        </w:rPr>
        <w:t>, матични број 20053658, ПИБ 103920327, текући рачун 160-</w:t>
      </w:r>
      <w:r w:rsidR="00DC5CAD" w:rsidRPr="00E941EA">
        <w:rPr>
          <w:rFonts w:cs="Arial"/>
          <w:lang w:val="ru-RU"/>
        </w:rPr>
        <w:t>8982</w:t>
      </w:r>
      <w:r w:rsidR="00DC5CAD" w:rsidRPr="00E941EA">
        <w:rPr>
          <w:rFonts w:cs="Arial"/>
          <w:lang w:val="sr-Cyrl-RS"/>
        </w:rPr>
        <w:t>-</w:t>
      </w:r>
      <w:r w:rsidR="00DC5CAD" w:rsidRPr="00E941EA">
        <w:rPr>
          <w:rFonts w:cs="Arial"/>
          <w:lang w:val="ru-RU"/>
        </w:rPr>
        <w:t>96</w:t>
      </w:r>
      <w:r w:rsidR="00DC5CAD" w:rsidRPr="00E941EA">
        <w:rPr>
          <w:rFonts w:cs="Arial"/>
          <w:lang w:val="sr-Cyrl-RS"/>
        </w:rPr>
        <w:t xml:space="preserve"> Banka Intesа које заступа законски заступник Милорад Грчић,в.д. директор</w:t>
      </w:r>
      <w:r w:rsidR="001B50DE">
        <w:rPr>
          <w:rFonts w:cs="Arial"/>
          <w:lang w:val="sr-Cyrl-RS"/>
        </w:rPr>
        <w:t>а</w:t>
      </w:r>
      <w:r w:rsidR="00DC5CAD" w:rsidRPr="00E941EA">
        <w:rPr>
          <w:rFonts w:cs="Arial"/>
          <w:lang w:val="sr-Cyrl-CS"/>
        </w:rPr>
        <w:t xml:space="preserve">, </w:t>
      </w:r>
      <w:r w:rsidR="00DC5CAD" w:rsidRPr="00E941EA">
        <w:rPr>
          <w:rFonts w:cs="Arial"/>
          <w:lang w:val="sr-Cyrl-RS"/>
        </w:rPr>
        <w:t xml:space="preserve">а по Пуномоћју ЈП ЕПС број: </w:t>
      </w:r>
      <w:r w:rsidR="00DC5CAD" w:rsidRPr="00E941EA">
        <w:rPr>
          <w:rFonts w:cs="Arial"/>
          <w:lang w:val="ru-RU"/>
        </w:rPr>
        <w:t>12.01</w:t>
      </w:r>
      <w:r w:rsidR="00DC5CAD" w:rsidRPr="00E941EA">
        <w:rPr>
          <w:rFonts w:cs="Arial"/>
          <w:lang w:val="sr-Cyrl-RS"/>
        </w:rPr>
        <w:t>-40958/</w:t>
      </w:r>
      <w:r w:rsidR="00DC5CAD" w:rsidRPr="00E941EA">
        <w:rPr>
          <w:rFonts w:cs="Arial"/>
          <w:lang w:val="ru-RU"/>
        </w:rPr>
        <w:t>8-1</w:t>
      </w:r>
      <w:r w:rsidR="00DC5CAD" w:rsidRPr="00E941EA">
        <w:rPr>
          <w:rFonts w:cs="Arial"/>
          <w:lang w:val="sr-Cyrl-RS"/>
        </w:rPr>
        <w:t>6 од 02.06</w:t>
      </w:r>
      <w:r w:rsidR="00DC5CAD" w:rsidRPr="00E941EA">
        <w:rPr>
          <w:rFonts w:cs="Arial"/>
          <w:lang w:val="ru-RU"/>
        </w:rPr>
        <w:t>.</w:t>
      </w:r>
      <w:r w:rsidR="00572B88" w:rsidRPr="00E941EA">
        <w:rPr>
          <w:rFonts w:cs="Arial"/>
          <w:lang w:val="ru-RU"/>
        </w:rPr>
        <w:t>201</w:t>
      </w:r>
      <w:r w:rsidR="00476F4F" w:rsidRPr="00E941EA">
        <w:rPr>
          <w:rFonts w:cs="Arial"/>
          <w:lang w:val="ru-RU"/>
        </w:rPr>
        <w:t>6</w:t>
      </w:r>
      <w:r w:rsidR="00DC5CAD" w:rsidRPr="00E941EA">
        <w:rPr>
          <w:rFonts w:cs="Arial"/>
          <w:lang w:val="ru-RU"/>
        </w:rPr>
        <w:t xml:space="preserve">. </w:t>
      </w:r>
      <w:r w:rsidR="00DC5CAD"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E941EA">
        <w:rPr>
          <w:rFonts w:cs="Arial"/>
          <w:lang w:val="ru-RU"/>
        </w:rPr>
        <w:t xml:space="preserve">, улица: Николе Тесле бр.5-7, Костолац </w:t>
      </w:r>
      <w:r w:rsidR="00DC5CAD" w:rsidRPr="00E941EA">
        <w:rPr>
          <w:lang w:val="ru-RU"/>
        </w:rPr>
        <w:t xml:space="preserve"> (у даљем тексту: </w:t>
      </w:r>
      <w:r w:rsidR="009860EA">
        <w:rPr>
          <w:lang w:val="ru-RU"/>
        </w:rPr>
        <w:t>Корисник услуге</w:t>
      </w:r>
      <w:r w:rsidR="00DC5CAD" w:rsidRPr="00E941EA">
        <w:rPr>
          <w:lang w:val="ru-RU"/>
        </w:rPr>
        <w:t xml:space="preserve">)  </w:t>
      </w:r>
    </w:p>
    <w:p w14:paraId="7826E454" w14:textId="77777777" w:rsidR="00DC5CAD" w:rsidRPr="00E941EA" w:rsidRDefault="00DC5CAD" w:rsidP="00DC5CAD">
      <w:pPr>
        <w:rPr>
          <w:lang w:val="ru-RU"/>
        </w:rPr>
      </w:pPr>
      <w:r w:rsidRPr="00E941EA">
        <w:rPr>
          <w:lang w:val="ru-RU"/>
        </w:rPr>
        <w:t>и</w:t>
      </w:r>
    </w:p>
    <w:p w14:paraId="699D64E0" w14:textId="6452493B" w:rsidR="00DC5CAD" w:rsidRPr="00E941EA" w:rsidRDefault="00DC5CAD" w:rsidP="00DC5CAD">
      <w:pPr>
        <w:spacing w:before="0"/>
        <w:rPr>
          <w:rFonts w:cs="Arial"/>
          <w:lang w:val="sr-Cyrl-RS" w:eastAsia="sr-Latn-RS"/>
        </w:rPr>
      </w:pPr>
    </w:p>
    <w:p w14:paraId="529E527F" w14:textId="77777777" w:rsidR="00294CC9" w:rsidRPr="001B50DE" w:rsidRDefault="00294CC9" w:rsidP="00294CC9">
      <w:pPr>
        <w:rPr>
          <w:b/>
          <w:lang w:val="ru-RU"/>
        </w:rPr>
      </w:pPr>
      <w:r w:rsidRPr="001B50DE">
        <w:rPr>
          <w:b/>
          <w:lang w:val="ru-RU"/>
        </w:rPr>
        <w:t xml:space="preserve">ПРУЖАЛАЦ УСЛУГЕ:  </w:t>
      </w:r>
    </w:p>
    <w:p w14:paraId="1ECFC3F5" w14:textId="77777777" w:rsidR="00294CC9" w:rsidRPr="00E941EA" w:rsidRDefault="00294CC9" w:rsidP="00294CC9">
      <w:pPr>
        <w:rPr>
          <w:lang w:val="ru-RU"/>
        </w:rPr>
      </w:pPr>
    </w:p>
    <w:p w14:paraId="239D3E1C" w14:textId="77777777" w:rsidR="00294CC9" w:rsidRPr="00E941EA" w:rsidRDefault="00294CC9" w:rsidP="00294CC9">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E941EA" w:rsidRDefault="00294CC9" w:rsidP="00294CC9">
      <w:pPr>
        <w:rPr>
          <w:lang w:val="ru-RU"/>
        </w:rPr>
      </w:pPr>
      <w:r w:rsidRPr="00E941EA">
        <w:rPr>
          <w:lang w:val="ru-RU"/>
        </w:rPr>
        <w:tab/>
      </w:r>
    </w:p>
    <w:p w14:paraId="4509285E" w14:textId="77777777" w:rsidR="00294CC9" w:rsidRPr="00E941EA" w:rsidRDefault="00294CC9" w:rsidP="00294CC9">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E941EA" w:rsidRDefault="00294CC9" w:rsidP="00294CC9">
      <w:pPr>
        <w:rPr>
          <w:lang w:val="ru-RU"/>
        </w:rPr>
      </w:pPr>
    </w:p>
    <w:p w14:paraId="43A96583" w14:textId="77777777" w:rsidR="00294CC9" w:rsidRPr="00E941EA" w:rsidRDefault="00294CC9" w:rsidP="00294CC9">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E941EA" w:rsidRDefault="00294CC9" w:rsidP="00294CC9">
      <w:pPr>
        <w:rPr>
          <w:lang w:val="ru-RU"/>
        </w:rPr>
      </w:pPr>
    </w:p>
    <w:p w14:paraId="51A3964E" w14:textId="77777777" w:rsidR="00294CC9" w:rsidRPr="00E941EA" w:rsidRDefault="00294CC9" w:rsidP="00294CC9">
      <w:pPr>
        <w:rPr>
          <w:lang w:val="ru-RU"/>
        </w:rPr>
      </w:pPr>
      <w:r w:rsidRPr="00E941EA">
        <w:rPr>
          <w:lang w:val="ru-RU"/>
        </w:rPr>
        <w:t>У случају да је поднета понуда заједничка понуда:</w:t>
      </w:r>
    </w:p>
    <w:p w14:paraId="0BCA1BF6" w14:textId="77777777" w:rsidR="00294CC9" w:rsidRPr="00E941EA" w:rsidRDefault="00294CC9" w:rsidP="00294CC9">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E941EA" w:rsidRDefault="00294CC9" w:rsidP="00294CC9">
      <w:pPr>
        <w:rPr>
          <w:lang w:val="ru-RU"/>
        </w:rPr>
      </w:pPr>
      <w:r w:rsidRPr="00E941EA">
        <w:rPr>
          <w:lang w:val="ru-RU"/>
        </w:rPr>
        <w:t>Понуђачи из групе понуђача  одговарају неограничено солидарно према Кориснику услуге.</w:t>
      </w:r>
    </w:p>
    <w:p w14:paraId="72AE6457" w14:textId="77777777" w:rsidR="00294CC9" w:rsidRPr="00E941EA" w:rsidRDefault="00294CC9" w:rsidP="00294CC9">
      <w:pPr>
        <w:rPr>
          <w:lang w:val="ru-RU"/>
        </w:rPr>
      </w:pPr>
      <w:r w:rsidRPr="00E941EA">
        <w:rPr>
          <w:lang w:val="ru-RU"/>
        </w:rPr>
        <w:t>Споразум о заједничком извршењу јавне набавке бр..... је саставни део овог уговора.</w:t>
      </w:r>
    </w:p>
    <w:p w14:paraId="274C4203" w14:textId="77777777" w:rsidR="00294CC9" w:rsidRPr="00E941EA" w:rsidRDefault="00294CC9" w:rsidP="00294CC9">
      <w:pPr>
        <w:rPr>
          <w:lang w:val="ru-RU"/>
        </w:rPr>
      </w:pPr>
    </w:p>
    <w:p w14:paraId="60B3BF83" w14:textId="77777777" w:rsidR="00E402F3" w:rsidRPr="00E941EA" w:rsidRDefault="00E402F3" w:rsidP="00294CC9">
      <w:pPr>
        <w:rPr>
          <w:lang w:val="ru-RU"/>
        </w:rPr>
      </w:pPr>
    </w:p>
    <w:p w14:paraId="338D2FDA" w14:textId="77777777" w:rsidR="00294CC9" w:rsidRPr="00E941EA" w:rsidRDefault="00294CC9" w:rsidP="00294CC9">
      <w:pPr>
        <w:rPr>
          <w:lang w:val="ru-RU"/>
        </w:rPr>
      </w:pPr>
      <w:r w:rsidRPr="00E941EA">
        <w:rPr>
          <w:lang w:val="ru-RU"/>
        </w:rPr>
        <w:lastRenderedPageBreak/>
        <w:t>У случају да је поднета понуда са подизвођачем:</w:t>
      </w:r>
    </w:p>
    <w:p w14:paraId="4A7191F7" w14:textId="77777777" w:rsidR="00294CC9" w:rsidRPr="00E941EA" w:rsidRDefault="00294CC9" w:rsidP="00294CC9">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E941EA" w:rsidRDefault="00294CC9" w:rsidP="00294CC9">
      <w:pPr>
        <w:rPr>
          <w:lang w:val="ru-RU"/>
        </w:rPr>
      </w:pPr>
      <w:r w:rsidRPr="00E941EA">
        <w:rPr>
          <w:lang w:val="ru-RU"/>
        </w:rPr>
        <w:t>поверио подизвођачу  ...............................................(навести скраћено пословно име подизвођача)</w:t>
      </w:r>
    </w:p>
    <w:p w14:paraId="5DB30FCC" w14:textId="77777777" w:rsidR="00294CC9" w:rsidRPr="00E941EA" w:rsidRDefault="00294CC9" w:rsidP="00294CC9">
      <w:pPr>
        <w:rPr>
          <w:lang w:val="ru-RU"/>
        </w:rPr>
      </w:pPr>
      <w:r w:rsidRPr="00E941EA">
        <w:rPr>
          <w:lang w:val="ru-RU"/>
        </w:rPr>
        <w:t xml:space="preserve"> а која чини ................% од укупне вредности набавке.</w:t>
      </w:r>
    </w:p>
    <w:p w14:paraId="3971DB5B" w14:textId="77777777" w:rsidR="00294CC9" w:rsidRPr="00E941EA" w:rsidRDefault="00294CC9" w:rsidP="00294CC9">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5FF8FF28" w14:textId="77777777" w:rsidR="00294CC9" w:rsidRPr="00E941EA" w:rsidRDefault="00294CC9" w:rsidP="00294CC9">
      <w:pPr>
        <w:rPr>
          <w:lang w:val="ru-RU"/>
        </w:rPr>
      </w:pPr>
    </w:p>
    <w:p w14:paraId="6E619E36" w14:textId="77777777" w:rsidR="00294CC9" w:rsidRPr="00E941EA" w:rsidRDefault="00294CC9" w:rsidP="00294CC9">
      <w:pPr>
        <w:rPr>
          <w:lang w:val="ru-RU"/>
        </w:rPr>
      </w:pPr>
      <w:r w:rsidRPr="00E941EA">
        <w:rPr>
          <w:lang w:val="ru-RU"/>
        </w:rPr>
        <w:t>(у даљем тексту заједно: Уговорне стране)</w:t>
      </w:r>
    </w:p>
    <w:p w14:paraId="31FF610C" w14:textId="77777777" w:rsidR="00294CC9" w:rsidRPr="00E941EA" w:rsidRDefault="00294CC9" w:rsidP="00294CC9">
      <w:pPr>
        <w:rPr>
          <w:lang w:val="ru-RU"/>
        </w:rPr>
      </w:pPr>
    </w:p>
    <w:p w14:paraId="2D3AE4B3" w14:textId="77777777" w:rsidR="00294CC9" w:rsidRPr="00E941EA" w:rsidRDefault="00294CC9" w:rsidP="00294CC9">
      <w:pPr>
        <w:rPr>
          <w:lang w:val="ru-RU"/>
        </w:rPr>
      </w:pPr>
      <w:r w:rsidRPr="00E941EA">
        <w:rPr>
          <w:lang w:val="ru-RU"/>
        </w:rPr>
        <w:t xml:space="preserve">закључиле су </w:t>
      </w:r>
    </w:p>
    <w:p w14:paraId="15B6C084" w14:textId="77777777" w:rsidR="000E5687" w:rsidRPr="00E941EA" w:rsidRDefault="000E5687" w:rsidP="00294CC9">
      <w:pPr>
        <w:rPr>
          <w:lang w:val="ru-RU"/>
        </w:rPr>
      </w:pPr>
    </w:p>
    <w:p w14:paraId="725ADCBA" w14:textId="77777777" w:rsidR="00294CC9" w:rsidRPr="001B50DE" w:rsidRDefault="00294CC9" w:rsidP="001B50DE">
      <w:pPr>
        <w:jc w:val="center"/>
        <w:rPr>
          <w:b/>
          <w:lang w:val="ru-RU"/>
        </w:rPr>
      </w:pPr>
      <w:r w:rsidRPr="001B50DE">
        <w:rPr>
          <w:b/>
          <w:lang w:val="ru-RU"/>
        </w:rPr>
        <w:t>УГОВОР О ПРУЖАЊУ УСЛУГЕ</w:t>
      </w:r>
    </w:p>
    <w:p w14:paraId="22D2C7A7" w14:textId="3ADFCB3D" w:rsidR="00294CC9" w:rsidRDefault="008D0D9B" w:rsidP="001B50DE">
      <w:pPr>
        <w:jc w:val="center"/>
        <w:rPr>
          <w:b/>
          <w:lang w:val="ru-RU"/>
        </w:rPr>
      </w:pPr>
      <w:r w:rsidRPr="001B50DE">
        <w:rPr>
          <w:b/>
          <w:lang w:val="ru-RU"/>
        </w:rPr>
        <w:t>ЈН/</w:t>
      </w:r>
      <w:r w:rsidR="009929A9">
        <w:rPr>
          <w:b/>
          <w:lang w:val="ru-RU"/>
        </w:rPr>
        <w:t>3100/0207/2019</w:t>
      </w:r>
    </w:p>
    <w:p w14:paraId="34E4BE51" w14:textId="41B961DB" w:rsidR="00BB6443" w:rsidRDefault="00630836" w:rsidP="001B50DE">
      <w:pPr>
        <w:jc w:val="center"/>
        <w:rPr>
          <w:b/>
          <w:lang w:val="ru-RU"/>
        </w:rPr>
      </w:pPr>
      <w:r>
        <w:rPr>
          <w:b/>
          <w:lang w:val="ru-RU"/>
        </w:rPr>
        <w:t xml:space="preserve">(ЈН </w:t>
      </w:r>
      <w:r w:rsidR="002E4194">
        <w:rPr>
          <w:b/>
          <w:lang w:val="ru-RU"/>
        </w:rPr>
        <w:t>92/</w:t>
      </w:r>
      <w:r w:rsidR="000E5687">
        <w:rPr>
          <w:b/>
          <w:lang w:val="ru-RU"/>
        </w:rPr>
        <w:t>2019</w:t>
      </w:r>
      <w:r w:rsidR="00BB6443">
        <w:rPr>
          <w:b/>
          <w:lang w:val="ru-RU"/>
        </w:rPr>
        <w:t>)</w:t>
      </w:r>
    </w:p>
    <w:p w14:paraId="54EF4202" w14:textId="592AADCB" w:rsidR="00630836" w:rsidRPr="001B50DE" w:rsidRDefault="00630836" w:rsidP="001B50DE">
      <w:pPr>
        <w:jc w:val="center"/>
        <w:rPr>
          <w:b/>
          <w:lang w:val="ru-RU"/>
        </w:rPr>
      </w:pPr>
      <w:r>
        <w:rPr>
          <w:b/>
          <w:lang w:val="ru-RU"/>
        </w:rPr>
        <w:t xml:space="preserve">ЈАНА </w:t>
      </w:r>
      <w:r w:rsidR="002E4194">
        <w:rPr>
          <w:b/>
          <w:lang w:val="ru-RU"/>
        </w:rPr>
        <w:t>2592</w:t>
      </w:r>
      <w:r w:rsidR="000E5687">
        <w:rPr>
          <w:b/>
          <w:lang w:val="ru-RU"/>
        </w:rPr>
        <w:t>/2019</w:t>
      </w:r>
    </w:p>
    <w:p w14:paraId="0360F95A" w14:textId="77777777" w:rsidR="00294CC9" w:rsidRPr="001B50DE" w:rsidRDefault="00294CC9" w:rsidP="00294CC9">
      <w:pPr>
        <w:rPr>
          <w:b/>
          <w:lang w:val="ru-RU"/>
        </w:rPr>
      </w:pPr>
      <w:r w:rsidRPr="001B50DE">
        <w:rPr>
          <w:b/>
          <w:lang w:val="ru-RU"/>
        </w:rPr>
        <w:t>УВОДНЕ ОДРЕДБЕ</w:t>
      </w:r>
    </w:p>
    <w:p w14:paraId="3A4AAB51" w14:textId="77777777" w:rsidR="00294CC9" w:rsidRPr="00E941EA" w:rsidRDefault="00294CC9" w:rsidP="00294CC9">
      <w:pPr>
        <w:rPr>
          <w:lang w:val="ru-RU"/>
        </w:rPr>
      </w:pPr>
    </w:p>
    <w:p w14:paraId="5D9B100D" w14:textId="77777777" w:rsidR="00294CC9" w:rsidRPr="00E941EA" w:rsidRDefault="00294CC9" w:rsidP="00294CC9">
      <w:pPr>
        <w:rPr>
          <w:lang w:val="ru-RU"/>
        </w:rPr>
      </w:pPr>
      <w:r w:rsidRPr="00E941EA">
        <w:rPr>
          <w:lang w:val="ru-RU"/>
        </w:rPr>
        <w:t xml:space="preserve">Имајући у виду:  </w:t>
      </w:r>
    </w:p>
    <w:p w14:paraId="20C3A375" w14:textId="2A248BB0" w:rsidR="00294CC9" w:rsidRPr="00E941EA" w:rsidRDefault="00294CC9" w:rsidP="00294CC9">
      <w:pPr>
        <w:rPr>
          <w:lang w:val="ru-RU"/>
        </w:rPr>
      </w:pPr>
      <w:r w:rsidRPr="00E941EA">
        <w:rPr>
          <w:lang w:val="ru-RU"/>
        </w:rPr>
        <w:t>•</w:t>
      </w:r>
      <w:r w:rsidRPr="00E941EA">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Pr>
          <w:lang w:val="ru-RU"/>
        </w:rPr>
        <w:t xml:space="preserve"> - </w:t>
      </w:r>
      <w:r w:rsidR="009929A9">
        <w:rPr>
          <w:b/>
          <w:lang w:val="ru-RU"/>
        </w:rPr>
        <w:t xml:space="preserve">СЕРВИСИРАЊЕ КОМПРЕСОРА ГПО </w:t>
      </w:r>
      <w:r w:rsidR="009F42E4">
        <w:rPr>
          <w:b/>
          <w:lang w:val="ru-RU"/>
        </w:rPr>
        <w:t>,</w:t>
      </w:r>
      <w:r w:rsidR="00983CF8">
        <w:rPr>
          <w:lang w:val="ru-RU"/>
        </w:rPr>
        <w:t xml:space="preserve">  </w:t>
      </w:r>
      <w:r w:rsidRPr="00E941EA">
        <w:rPr>
          <w:lang w:val="ru-RU"/>
        </w:rPr>
        <w:t xml:space="preserve"> (у даљем тексту: Услуга), </w:t>
      </w:r>
      <w:r w:rsidR="00DC5CAD" w:rsidRPr="00E941EA">
        <w:rPr>
          <w:lang w:val="ru-RU"/>
        </w:rPr>
        <w:t xml:space="preserve">број јавне набавке: </w:t>
      </w:r>
      <w:r w:rsidR="008D0D9B" w:rsidRPr="000E5687">
        <w:rPr>
          <w:b/>
          <w:lang w:val="ru-RU"/>
        </w:rPr>
        <w:t>ЈН/</w:t>
      </w:r>
      <w:r w:rsidR="009929A9">
        <w:rPr>
          <w:b/>
          <w:lang w:val="ru-RU"/>
        </w:rPr>
        <w:t>3100/0207/2019</w:t>
      </w:r>
      <w:r w:rsidRPr="00E941EA">
        <w:rPr>
          <w:lang w:val="ru-RU"/>
        </w:rPr>
        <w:t>,</w:t>
      </w:r>
    </w:p>
    <w:p w14:paraId="0C628617" w14:textId="77777777" w:rsidR="00294CC9" w:rsidRPr="00E941EA" w:rsidRDefault="00294CC9" w:rsidP="00294CC9">
      <w:pPr>
        <w:rPr>
          <w:lang w:val="ru-RU"/>
        </w:rPr>
      </w:pPr>
      <w:r w:rsidRPr="00E941EA">
        <w:rPr>
          <w:lang w:val="ru-RU"/>
        </w:rPr>
        <w:t>•</w:t>
      </w:r>
      <w:r w:rsidRPr="00E941EA">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7D3B16B3" w:rsidR="00294CC9" w:rsidRPr="00E941EA" w:rsidRDefault="00294CC9" w:rsidP="00294CC9">
      <w:pPr>
        <w:rPr>
          <w:lang w:val="ru-RU"/>
        </w:rPr>
      </w:pPr>
      <w:r w:rsidRPr="00E941EA">
        <w:rPr>
          <w:lang w:val="ru-RU"/>
        </w:rPr>
        <w:t>•</w:t>
      </w:r>
      <w:r w:rsidRPr="00E941EA">
        <w:rPr>
          <w:lang w:val="ru-RU"/>
        </w:rPr>
        <w:tab/>
        <w:t xml:space="preserve">да Понуда Понуђача (у даљем тексту: Пружалац услуге) у отвореном </w:t>
      </w:r>
      <w:r w:rsidR="00DC5CAD" w:rsidRPr="00E941EA">
        <w:rPr>
          <w:lang w:val="ru-RU"/>
        </w:rPr>
        <w:t xml:space="preserve">поступку за ЈН број </w:t>
      </w:r>
      <w:r w:rsidR="008D0D9B" w:rsidRPr="000E5687">
        <w:rPr>
          <w:b/>
          <w:lang w:val="ru-RU"/>
        </w:rPr>
        <w:t>ЈН/</w:t>
      </w:r>
      <w:r w:rsidR="009929A9">
        <w:rPr>
          <w:b/>
          <w:lang w:val="ru-RU"/>
        </w:rPr>
        <w:t>3100/0207/2019</w:t>
      </w:r>
      <w:r w:rsidRPr="00E941EA">
        <w:rPr>
          <w:lang w:val="ru-RU"/>
        </w:rPr>
        <w:t>, која је заведена код Корисника услуге под ЈП ЕПС  бројем ________________ од ________.</w:t>
      </w:r>
      <w:r w:rsidR="000E5687">
        <w:rPr>
          <w:lang w:val="ru-RU"/>
        </w:rPr>
        <w:t>2019</w:t>
      </w:r>
      <w:r w:rsidRPr="00E941EA">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3BE6B42F" w:rsidR="00294CC9" w:rsidRPr="00E941EA" w:rsidRDefault="00294CC9" w:rsidP="00294CC9">
      <w:pPr>
        <w:rPr>
          <w:lang w:val="ru-RU"/>
        </w:rPr>
      </w:pPr>
      <w:r w:rsidRPr="00E941EA">
        <w:rPr>
          <w:lang w:val="ru-RU"/>
        </w:rPr>
        <w:t>•</w:t>
      </w:r>
      <w:r w:rsidRPr="00E941EA">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E941EA">
        <w:rPr>
          <w:lang w:val="ru-RU"/>
        </w:rPr>
        <w:t xml:space="preserve"> јавна набавка број </w:t>
      </w:r>
      <w:r w:rsidR="008D0D9B" w:rsidRPr="000E5687">
        <w:rPr>
          <w:b/>
          <w:lang w:val="ru-RU"/>
        </w:rPr>
        <w:t>ЈН/</w:t>
      </w:r>
      <w:r w:rsidR="009929A9">
        <w:rPr>
          <w:b/>
          <w:lang w:val="ru-RU"/>
        </w:rPr>
        <w:t>3100/0207/2019</w:t>
      </w:r>
      <w:r w:rsidRPr="00E941EA">
        <w:rPr>
          <w:lang w:val="ru-RU"/>
        </w:rPr>
        <w:t>.</w:t>
      </w:r>
    </w:p>
    <w:p w14:paraId="4FD27635" w14:textId="77777777" w:rsidR="00294CC9" w:rsidRDefault="00294CC9" w:rsidP="00294CC9">
      <w:pPr>
        <w:rPr>
          <w:lang w:val="ru-RU"/>
        </w:rPr>
      </w:pPr>
    </w:p>
    <w:p w14:paraId="745148B4" w14:textId="77777777" w:rsidR="000E5687" w:rsidRDefault="000E5687" w:rsidP="00294CC9">
      <w:pPr>
        <w:rPr>
          <w:lang w:val="ru-RU"/>
        </w:rPr>
      </w:pPr>
    </w:p>
    <w:p w14:paraId="6D5F098A" w14:textId="77777777" w:rsidR="000E5687" w:rsidRDefault="000E5687" w:rsidP="00294CC9">
      <w:pPr>
        <w:rPr>
          <w:lang w:val="ru-RU"/>
        </w:rPr>
      </w:pPr>
    </w:p>
    <w:p w14:paraId="2D82035A" w14:textId="77777777" w:rsidR="006B677E" w:rsidRDefault="006B677E" w:rsidP="00294CC9">
      <w:pPr>
        <w:rPr>
          <w:lang w:val="ru-RU"/>
        </w:rPr>
      </w:pPr>
    </w:p>
    <w:p w14:paraId="6FC7619E" w14:textId="77777777" w:rsidR="006B677E" w:rsidRDefault="006B677E" w:rsidP="00294CC9">
      <w:pPr>
        <w:rPr>
          <w:lang w:val="ru-RU"/>
        </w:rPr>
      </w:pPr>
    </w:p>
    <w:p w14:paraId="5FB7FCFC" w14:textId="77777777" w:rsidR="00E90051" w:rsidRDefault="00E90051" w:rsidP="00294CC9">
      <w:pPr>
        <w:rPr>
          <w:lang w:val="ru-RU"/>
        </w:rPr>
      </w:pPr>
    </w:p>
    <w:p w14:paraId="20676085" w14:textId="08883F80" w:rsidR="00294CC9" w:rsidRPr="001B50DE" w:rsidRDefault="00DC5CAD" w:rsidP="00294CC9">
      <w:pPr>
        <w:rPr>
          <w:b/>
          <w:lang w:val="ru-RU"/>
        </w:rPr>
      </w:pPr>
      <w:r w:rsidRPr="001B50DE">
        <w:rPr>
          <w:b/>
          <w:lang w:val="ru-RU"/>
        </w:rPr>
        <w:lastRenderedPageBreak/>
        <w:t>ПРЕДМЕТ УГОВОРА</w:t>
      </w:r>
    </w:p>
    <w:p w14:paraId="38EE9A25" w14:textId="77777777" w:rsidR="00294CC9" w:rsidRPr="00E941EA" w:rsidRDefault="00294CC9" w:rsidP="001B50DE">
      <w:pPr>
        <w:jc w:val="center"/>
        <w:rPr>
          <w:lang w:val="ru-RU"/>
        </w:rPr>
      </w:pPr>
      <w:r w:rsidRPr="001B50DE">
        <w:rPr>
          <w:b/>
          <w:lang w:val="ru-RU"/>
        </w:rPr>
        <w:t>Члан 1</w:t>
      </w:r>
      <w:r w:rsidRPr="00E941EA">
        <w:rPr>
          <w:lang w:val="ru-RU"/>
        </w:rPr>
        <w:t>.</w:t>
      </w:r>
    </w:p>
    <w:p w14:paraId="349C5063" w14:textId="77777777" w:rsidR="00294CC9" w:rsidRPr="00E941EA" w:rsidRDefault="00294CC9" w:rsidP="00294CC9">
      <w:pPr>
        <w:rPr>
          <w:lang w:val="ru-RU"/>
        </w:rPr>
      </w:pPr>
    </w:p>
    <w:p w14:paraId="6BC4C2B9" w14:textId="0D3CA97E" w:rsidR="00294CC9" w:rsidRPr="00E941EA" w:rsidRDefault="00294CC9" w:rsidP="00294CC9">
      <w:pPr>
        <w:rPr>
          <w:lang w:val="ru-RU"/>
        </w:rPr>
      </w:pPr>
      <w:r w:rsidRPr="00E941EA">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9929A9">
        <w:rPr>
          <w:b/>
          <w:lang w:val="ru-RU"/>
        </w:rPr>
        <w:t xml:space="preserve">СЕРВИСИРАЊЕ КОМПРЕСОРА ГПО </w:t>
      </w:r>
      <w:r w:rsidR="001B50DE">
        <w:rPr>
          <w:lang w:val="ru-RU"/>
        </w:rPr>
        <w:t>,</w:t>
      </w:r>
      <w:r w:rsidR="00983CF8">
        <w:rPr>
          <w:lang w:val="ru-RU"/>
        </w:rPr>
        <w:t xml:space="preserve"> </w:t>
      </w:r>
      <w:r w:rsidRPr="00E941EA">
        <w:rPr>
          <w:lang w:val="ru-RU"/>
        </w:rPr>
        <w:t xml:space="preserve"> (у даљем тексту: Услуга) </w:t>
      </w:r>
      <w:r w:rsidR="009860EA">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0E5687" w:rsidRPr="000E5687">
        <w:rPr>
          <w:b/>
          <w:lang w:val="ru-RU"/>
        </w:rPr>
        <w:t xml:space="preserve">ЈН </w:t>
      </w:r>
      <w:r w:rsidR="009929A9">
        <w:rPr>
          <w:b/>
          <w:lang w:val="ru-RU"/>
        </w:rPr>
        <w:t>3100/0207/2019</w:t>
      </w:r>
      <w:r w:rsidR="000E5687">
        <w:rPr>
          <w:lang w:val="ru-RU"/>
        </w:rPr>
        <w:t xml:space="preserve"> </w:t>
      </w:r>
      <w:r w:rsidR="009860EA">
        <w:rPr>
          <w:lang w:val="ru-RU"/>
        </w:rPr>
        <w:t>који чине саставни део уговора.</w:t>
      </w:r>
    </w:p>
    <w:p w14:paraId="766F2E76" w14:textId="77777777" w:rsidR="00294CC9" w:rsidRPr="00E941EA" w:rsidRDefault="00294CC9" w:rsidP="00294CC9">
      <w:pPr>
        <w:rPr>
          <w:lang w:val="ru-RU"/>
        </w:rPr>
      </w:pPr>
    </w:p>
    <w:p w14:paraId="22565D6E" w14:textId="77777777" w:rsidR="00294CC9" w:rsidRPr="009F42E4" w:rsidRDefault="00294CC9" w:rsidP="00294CC9">
      <w:pPr>
        <w:rPr>
          <w:b/>
          <w:lang w:val="ru-RU"/>
        </w:rPr>
      </w:pPr>
      <w:r w:rsidRPr="009F42E4">
        <w:rPr>
          <w:b/>
          <w:lang w:val="ru-RU"/>
        </w:rPr>
        <w:t>ЦЕНА</w:t>
      </w:r>
    </w:p>
    <w:p w14:paraId="664B027A" w14:textId="77777777" w:rsidR="00294CC9" w:rsidRPr="009F42E4" w:rsidRDefault="00294CC9" w:rsidP="009F42E4">
      <w:pPr>
        <w:jc w:val="center"/>
        <w:rPr>
          <w:b/>
          <w:lang w:val="ru-RU"/>
        </w:rPr>
      </w:pPr>
      <w:r w:rsidRPr="009F42E4">
        <w:rPr>
          <w:b/>
          <w:lang w:val="ru-RU"/>
        </w:rPr>
        <w:t>Члан 2.</w:t>
      </w:r>
    </w:p>
    <w:p w14:paraId="66AAE107" w14:textId="77777777" w:rsidR="00294CC9" w:rsidRPr="00E941EA" w:rsidRDefault="00294CC9" w:rsidP="00294CC9">
      <w:pPr>
        <w:rPr>
          <w:lang w:val="ru-RU"/>
        </w:rPr>
      </w:pPr>
    </w:p>
    <w:p w14:paraId="4487BA29" w14:textId="77777777" w:rsidR="00294CC9" w:rsidRPr="00E941EA" w:rsidRDefault="00294CC9" w:rsidP="00294CC9">
      <w:pPr>
        <w:rPr>
          <w:lang w:val="ru-RU"/>
        </w:rPr>
      </w:pPr>
      <w:r w:rsidRPr="00E941EA">
        <w:rPr>
          <w:lang w:val="ru-RU"/>
        </w:rPr>
        <w:t xml:space="preserve"> Цена Услуге из члана 1. овог Уговора износи __________________ (словима: ________________________) </w:t>
      </w:r>
      <w:r w:rsidRPr="00E941EA">
        <w:t>RSD</w:t>
      </w:r>
      <w:r w:rsidRPr="00E941EA">
        <w:rPr>
          <w:lang w:val="ru-RU"/>
        </w:rPr>
        <w:t>, без пореза на додату вредност.</w:t>
      </w:r>
    </w:p>
    <w:p w14:paraId="25FD90F6" w14:textId="77777777" w:rsidR="00294CC9" w:rsidRPr="00E941EA" w:rsidRDefault="00294CC9" w:rsidP="00294CC9">
      <w:pPr>
        <w:rPr>
          <w:lang w:val="ru-RU"/>
        </w:rPr>
      </w:pPr>
    </w:p>
    <w:p w14:paraId="0BAEED96" w14:textId="77777777" w:rsidR="00294CC9" w:rsidRPr="00E941EA" w:rsidRDefault="00294CC9" w:rsidP="00294CC9">
      <w:pPr>
        <w:rPr>
          <w:lang w:val="ru-RU"/>
        </w:rPr>
      </w:pPr>
      <w:r w:rsidRPr="00E941EA">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E941EA" w:rsidRDefault="00294CC9" w:rsidP="00294CC9">
      <w:pPr>
        <w:rPr>
          <w:lang w:val="ru-RU"/>
        </w:rPr>
      </w:pPr>
    </w:p>
    <w:p w14:paraId="520CDFE1" w14:textId="77777777" w:rsidR="00294CC9" w:rsidRPr="00E941EA" w:rsidRDefault="00294CC9" w:rsidP="00294CC9">
      <w:pPr>
        <w:rPr>
          <w:lang w:val="ru-RU"/>
        </w:rPr>
      </w:pPr>
      <w:r w:rsidRPr="00E941EA">
        <w:rPr>
          <w:lang w:val="ru-RU"/>
        </w:rPr>
        <w:t xml:space="preserve">У цену су урачунати сви трошкови везани за реализацију Услуге. </w:t>
      </w:r>
    </w:p>
    <w:p w14:paraId="23141C0E" w14:textId="77777777" w:rsidR="00294CC9" w:rsidRPr="00E941EA" w:rsidRDefault="00294CC9" w:rsidP="00294CC9">
      <w:pPr>
        <w:rPr>
          <w:lang w:val="ru-RU"/>
        </w:rPr>
      </w:pPr>
    </w:p>
    <w:p w14:paraId="54E5C795" w14:textId="77777777" w:rsidR="005B1E23" w:rsidRPr="00E941EA" w:rsidRDefault="005B1E23" w:rsidP="005B1E23">
      <w:pPr>
        <w:pStyle w:val="KDParagraf"/>
        <w:spacing w:before="0"/>
        <w:rPr>
          <w:rFonts w:cs="Arial"/>
          <w:lang w:val="ru-RU"/>
        </w:rPr>
      </w:pPr>
      <w:r w:rsidRPr="00E941EA">
        <w:rPr>
          <w:rFonts w:cs="Arial"/>
          <w:lang w:val="ru-RU"/>
        </w:rPr>
        <w:t xml:space="preserve">Цена је фиксна односно не може се мењати за све време извршења Услуге. </w:t>
      </w:r>
    </w:p>
    <w:p w14:paraId="4DB65A94" w14:textId="77777777" w:rsidR="00294CC9" w:rsidRPr="00E941EA" w:rsidRDefault="00294CC9" w:rsidP="00294CC9">
      <w:pPr>
        <w:rPr>
          <w:lang w:val="ru-RU"/>
        </w:rPr>
      </w:pPr>
    </w:p>
    <w:p w14:paraId="67BDCBCF" w14:textId="77777777" w:rsidR="00294CC9" w:rsidRPr="009F42E4" w:rsidRDefault="00294CC9" w:rsidP="00294CC9">
      <w:pPr>
        <w:rPr>
          <w:b/>
          <w:lang w:val="ru-RU"/>
        </w:rPr>
      </w:pPr>
      <w:r w:rsidRPr="009F42E4">
        <w:rPr>
          <w:b/>
          <w:lang w:val="ru-RU"/>
        </w:rPr>
        <w:t>НАЧИН ПЛАЋАЊА</w:t>
      </w:r>
    </w:p>
    <w:p w14:paraId="34D89BC1" w14:textId="1EC74279" w:rsidR="00341856" w:rsidRPr="009F42E4" w:rsidRDefault="00341856" w:rsidP="009F42E4">
      <w:pPr>
        <w:jc w:val="center"/>
        <w:rPr>
          <w:b/>
          <w:lang w:val="sr-Cyrl-RS"/>
        </w:rPr>
      </w:pPr>
      <w:r w:rsidRPr="009F42E4">
        <w:rPr>
          <w:b/>
          <w:lang w:val="sr-Cyrl-RS"/>
        </w:rPr>
        <w:t>Члан 3</w:t>
      </w:r>
      <w:r w:rsidR="009F42E4">
        <w:rPr>
          <w:b/>
          <w:lang w:val="sr-Cyrl-RS"/>
        </w:rPr>
        <w:t>.</w:t>
      </w:r>
    </w:p>
    <w:p w14:paraId="36303911" w14:textId="77777777" w:rsidR="00250044" w:rsidRPr="00E941EA" w:rsidRDefault="00250044" w:rsidP="00250044">
      <w:pPr>
        <w:rPr>
          <w:lang w:val="ru-RU"/>
        </w:rPr>
      </w:pPr>
      <w:r w:rsidRPr="00E941EA">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E941EA" w:rsidRDefault="005B1E23" w:rsidP="005B1E23">
      <w:pPr>
        <w:pStyle w:val="KDParagraf"/>
        <w:spacing w:before="0"/>
        <w:rPr>
          <w:rFonts w:eastAsia="Calibri" w:cs="Arial"/>
          <w:lang w:val="sr-Cyrl-RS"/>
        </w:rPr>
      </w:pPr>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78511A02" w14:textId="77777777" w:rsidR="00250044" w:rsidRPr="00E941EA" w:rsidRDefault="00250044" w:rsidP="00250044">
      <w:pPr>
        <w:autoSpaceDE w:val="0"/>
        <w:autoSpaceDN w:val="0"/>
        <w:adjustRightInd w:val="0"/>
        <w:rPr>
          <w:rFonts w:cs="Arial"/>
          <w:noProof/>
          <w:lang w:val="sr-Cyrl-CS"/>
        </w:rPr>
      </w:pPr>
    </w:p>
    <w:p w14:paraId="35567DB7" w14:textId="77777777" w:rsidR="00294CC9" w:rsidRPr="009F42E4" w:rsidRDefault="00294CC9" w:rsidP="00294CC9">
      <w:pPr>
        <w:rPr>
          <w:b/>
          <w:lang w:val="ru-RU"/>
        </w:rPr>
      </w:pPr>
      <w:r w:rsidRPr="009F42E4">
        <w:rPr>
          <w:b/>
          <w:lang w:val="ru-RU"/>
        </w:rPr>
        <w:t>ИЗВЕШТАЈИ И КОРЕСПОНДЕНЦИЈА</w:t>
      </w:r>
    </w:p>
    <w:p w14:paraId="725B026E" w14:textId="1C93A176" w:rsidR="00294CC9" w:rsidRPr="009F42E4" w:rsidRDefault="00DC5CAD" w:rsidP="009F42E4">
      <w:pPr>
        <w:jc w:val="center"/>
        <w:rPr>
          <w:b/>
          <w:lang w:val="ru-RU"/>
        </w:rPr>
      </w:pPr>
      <w:r w:rsidRPr="009F42E4">
        <w:rPr>
          <w:b/>
          <w:lang w:val="ru-RU"/>
        </w:rPr>
        <w:t>Члан 4.</w:t>
      </w:r>
    </w:p>
    <w:p w14:paraId="28793617" w14:textId="77777777" w:rsidR="00294CC9" w:rsidRPr="00E941EA" w:rsidRDefault="00294CC9" w:rsidP="00294CC9">
      <w:pPr>
        <w:rPr>
          <w:lang w:val="ru-RU"/>
        </w:rPr>
      </w:pPr>
      <w:r w:rsidRPr="00E941EA">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E941EA" w:rsidRDefault="00294CC9" w:rsidP="00294CC9">
      <w:pPr>
        <w:rPr>
          <w:lang w:val="ru-RU"/>
        </w:rPr>
      </w:pPr>
    </w:p>
    <w:p w14:paraId="67126BB3" w14:textId="10772055" w:rsidR="00294CC9" w:rsidRPr="00E941EA" w:rsidRDefault="00294CC9" w:rsidP="00294CC9">
      <w:pPr>
        <w:rPr>
          <w:lang w:val="ru-RU"/>
        </w:rPr>
      </w:pPr>
      <w:r w:rsidRPr="00E941EA">
        <w:rPr>
          <w:lang w:val="ru-RU"/>
        </w:rPr>
        <w:t>-</w:t>
      </w:r>
      <w:r w:rsidRPr="00E941EA">
        <w:rPr>
          <w:lang w:val="ru-RU"/>
        </w:rPr>
        <w:tab/>
        <w:t>месечни извештај и месечн</w:t>
      </w:r>
      <w:r w:rsidR="009F42E4">
        <w:rPr>
          <w:lang w:val="ru-RU"/>
        </w:rPr>
        <w:t>и</w:t>
      </w:r>
      <w:r w:rsidRPr="00E941EA">
        <w:rPr>
          <w:lang w:val="ru-RU"/>
        </w:rPr>
        <w:t xml:space="preserve"> рачун </w:t>
      </w:r>
    </w:p>
    <w:p w14:paraId="48BA9E00" w14:textId="77777777" w:rsidR="00294CC9" w:rsidRPr="00E941EA" w:rsidRDefault="00294CC9" w:rsidP="00294CC9">
      <w:pPr>
        <w:rPr>
          <w:lang w:val="ru-RU"/>
        </w:rPr>
      </w:pPr>
      <w:r w:rsidRPr="00E941EA">
        <w:rPr>
          <w:lang w:val="ru-RU"/>
        </w:rPr>
        <w:t>-</w:t>
      </w:r>
      <w:r w:rsidRPr="00E941EA">
        <w:rPr>
          <w:lang w:val="ru-RU"/>
        </w:rPr>
        <w:tab/>
        <w:t xml:space="preserve">коначни извештај и њему припадајући рачун </w:t>
      </w:r>
    </w:p>
    <w:p w14:paraId="3A4C3606" w14:textId="77777777" w:rsidR="00294CC9" w:rsidRPr="00E941EA" w:rsidRDefault="00294CC9" w:rsidP="00294CC9">
      <w:pPr>
        <w:rPr>
          <w:lang w:val="ru-RU"/>
        </w:rPr>
      </w:pPr>
    </w:p>
    <w:p w14:paraId="18C15DB9" w14:textId="03683907" w:rsidR="00294CC9" w:rsidRPr="00E941EA" w:rsidRDefault="00294CC9" w:rsidP="00294CC9">
      <w:pPr>
        <w:rPr>
          <w:lang w:val="ru-RU"/>
        </w:rPr>
      </w:pPr>
      <w:r w:rsidRPr="00E941EA">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D64ED0">
        <w:rPr>
          <w:lang w:val="ru-RU"/>
        </w:rPr>
        <w:t>2</w:t>
      </w:r>
      <w:r w:rsidRPr="00E941EA">
        <w:rPr>
          <w:lang w:val="ru-RU"/>
        </w:rPr>
        <w:t xml:space="preserve"> и </w:t>
      </w:r>
      <w:r w:rsidR="00D64ED0">
        <w:rPr>
          <w:lang w:val="ru-RU"/>
        </w:rPr>
        <w:t>3</w:t>
      </w:r>
      <w:r w:rsidRPr="00E941EA">
        <w:rPr>
          <w:lang w:val="ru-RU"/>
        </w:rPr>
        <w:t xml:space="preserve"> уз овај Уговор.</w:t>
      </w:r>
    </w:p>
    <w:p w14:paraId="4D353801" w14:textId="77777777" w:rsidR="00294CC9" w:rsidRPr="00E941EA" w:rsidRDefault="00294CC9" w:rsidP="00294CC9">
      <w:pPr>
        <w:rPr>
          <w:lang w:val="ru-RU"/>
        </w:rPr>
      </w:pPr>
    </w:p>
    <w:p w14:paraId="0DB2683E" w14:textId="77777777" w:rsidR="00294CC9" w:rsidRPr="00E941EA" w:rsidRDefault="00294CC9" w:rsidP="00294CC9">
      <w:pPr>
        <w:rPr>
          <w:lang w:val="ru-RU"/>
        </w:rPr>
      </w:pPr>
      <w:r w:rsidRPr="00E941EA">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E941EA" w:rsidRDefault="00294CC9" w:rsidP="00294CC9">
      <w:pPr>
        <w:rPr>
          <w:lang w:val="ru-RU"/>
        </w:rPr>
      </w:pPr>
    </w:p>
    <w:p w14:paraId="43A2B64E" w14:textId="77777777" w:rsidR="00294CC9" w:rsidRPr="00E941EA" w:rsidRDefault="00294CC9" w:rsidP="00294CC9">
      <w:pPr>
        <w:rPr>
          <w:lang w:val="ru-RU"/>
        </w:rPr>
      </w:pPr>
      <w:r w:rsidRPr="00E941EA">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E941EA" w:rsidRDefault="00294CC9" w:rsidP="00294CC9">
      <w:pPr>
        <w:rPr>
          <w:lang w:val="ru-RU"/>
        </w:rPr>
      </w:pPr>
    </w:p>
    <w:p w14:paraId="1B5F461E" w14:textId="77777777" w:rsidR="00294CC9" w:rsidRPr="00E941EA" w:rsidRDefault="00294CC9" w:rsidP="00294CC9">
      <w:pPr>
        <w:rPr>
          <w:lang w:val="ru-RU"/>
        </w:rPr>
      </w:pPr>
      <w:r w:rsidRPr="00E941EA">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E941EA" w:rsidRDefault="00294CC9" w:rsidP="00294CC9">
      <w:pPr>
        <w:rPr>
          <w:lang w:val="ru-RU"/>
        </w:rPr>
      </w:pPr>
    </w:p>
    <w:p w14:paraId="10448661" w14:textId="77777777" w:rsidR="00294CC9" w:rsidRPr="00E941EA" w:rsidRDefault="00294CC9" w:rsidP="00294CC9">
      <w:pPr>
        <w:rPr>
          <w:lang w:val="ru-RU"/>
        </w:rPr>
      </w:pPr>
      <w:r w:rsidRPr="00E941EA">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E941EA" w:rsidRDefault="00294CC9" w:rsidP="00294CC9">
      <w:pPr>
        <w:rPr>
          <w:lang w:val="ru-RU"/>
        </w:rPr>
      </w:pPr>
    </w:p>
    <w:p w14:paraId="595C35DD" w14:textId="77777777" w:rsidR="00294CC9" w:rsidRPr="009F42E4" w:rsidRDefault="00294CC9" w:rsidP="009F42E4">
      <w:pPr>
        <w:jc w:val="center"/>
        <w:rPr>
          <w:b/>
          <w:lang w:val="ru-RU"/>
        </w:rPr>
      </w:pPr>
      <w:r w:rsidRPr="009F42E4">
        <w:rPr>
          <w:b/>
          <w:lang w:val="ru-RU"/>
        </w:rPr>
        <w:t>Члан 5.</w:t>
      </w:r>
    </w:p>
    <w:p w14:paraId="418B33CE" w14:textId="77777777" w:rsidR="00294CC9" w:rsidRPr="00E941EA" w:rsidRDefault="00294CC9" w:rsidP="00294CC9">
      <w:pPr>
        <w:rPr>
          <w:lang w:val="ru-RU"/>
        </w:rPr>
      </w:pPr>
    </w:p>
    <w:p w14:paraId="144F3B7B" w14:textId="77777777" w:rsidR="00294CC9" w:rsidRPr="00E941EA" w:rsidRDefault="00294CC9" w:rsidP="00294CC9">
      <w:pPr>
        <w:rPr>
          <w:lang w:val="ru-RU"/>
        </w:rPr>
      </w:pPr>
      <w:r w:rsidRPr="00E941EA">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E941EA" w:rsidRDefault="00294CC9" w:rsidP="00294CC9">
      <w:pPr>
        <w:rPr>
          <w:lang w:val="ru-RU"/>
        </w:rPr>
      </w:pPr>
    </w:p>
    <w:p w14:paraId="0DBC1AD5" w14:textId="77777777" w:rsidR="00294CC9" w:rsidRPr="00E941EA" w:rsidRDefault="00294CC9" w:rsidP="00294CC9">
      <w:pPr>
        <w:rPr>
          <w:lang w:val="ru-RU"/>
        </w:rPr>
      </w:pPr>
      <w:r w:rsidRPr="00E941EA">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E941EA" w:rsidRDefault="00294CC9" w:rsidP="00294CC9">
      <w:pPr>
        <w:rPr>
          <w:lang w:val="ru-RU"/>
        </w:rPr>
      </w:pPr>
    </w:p>
    <w:p w14:paraId="2896C946" w14:textId="77777777" w:rsidR="00294CC9" w:rsidRPr="00E941EA" w:rsidRDefault="00294CC9" w:rsidP="00294CC9">
      <w:pPr>
        <w:rPr>
          <w:lang w:val="ru-RU"/>
        </w:rPr>
      </w:pPr>
      <w:r w:rsidRPr="00E941EA">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E941EA" w:rsidRDefault="00294CC9" w:rsidP="00294CC9">
      <w:pPr>
        <w:rPr>
          <w:lang w:val="ru-RU"/>
        </w:rPr>
      </w:pPr>
    </w:p>
    <w:p w14:paraId="0FA3C77E" w14:textId="77777777" w:rsidR="00294CC9" w:rsidRPr="00E941EA" w:rsidRDefault="00294CC9" w:rsidP="00294CC9">
      <w:pPr>
        <w:rPr>
          <w:lang w:val="ru-RU"/>
        </w:rPr>
      </w:pPr>
      <w:r w:rsidRPr="00E941EA">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E941EA" w:rsidRDefault="00294CC9" w:rsidP="00294CC9">
      <w:pPr>
        <w:rPr>
          <w:lang w:val="ru-RU"/>
        </w:rPr>
      </w:pPr>
    </w:p>
    <w:p w14:paraId="536E838C" w14:textId="77777777" w:rsidR="00294CC9" w:rsidRPr="00E941EA" w:rsidRDefault="00294CC9" w:rsidP="00294CC9">
      <w:pPr>
        <w:rPr>
          <w:lang w:val="ru-RU"/>
        </w:rPr>
      </w:pPr>
      <w:r w:rsidRPr="00E941EA">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E941EA" w:rsidRDefault="00294CC9" w:rsidP="00294CC9">
      <w:pPr>
        <w:rPr>
          <w:lang w:val="ru-RU"/>
        </w:rPr>
      </w:pPr>
    </w:p>
    <w:p w14:paraId="51122773" w14:textId="77777777" w:rsidR="00294CC9" w:rsidRPr="00E941EA" w:rsidRDefault="00294CC9" w:rsidP="00294CC9">
      <w:pPr>
        <w:rPr>
          <w:lang w:val="ru-RU"/>
        </w:rPr>
      </w:pPr>
      <w:r w:rsidRPr="00E941EA">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E941EA" w:rsidRDefault="00294CC9" w:rsidP="00294CC9">
      <w:pPr>
        <w:rPr>
          <w:lang w:val="ru-RU"/>
        </w:rPr>
      </w:pPr>
    </w:p>
    <w:p w14:paraId="13D41838" w14:textId="77777777" w:rsidR="00294CC9" w:rsidRPr="00E941EA" w:rsidRDefault="00294CC9" w:rsidP="00294CC9">
      <w:pPr>
        <w:rPr>
          <w:lang w:val="ru-RU"/>
        </w:rPr>
      </w:pPr>
      <w:r w:rsidRPr="00E941EA">
        <w:rPr>
          <w:lang w:val="ru-RU"/>
        </w:rPr>
        <w:lastRenderedPageBreak/>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E941EA" w:rsidRDefault="00294CC9" w:rsidP="00294CC9">
      <w:pPr>
        <w:rPr>
          <w:lang w:val="ru-RU"/>
        </w:rPr>
      </w:pPr>
    </w:p>
    <w:p w14:paraId="2430896F" w14:textId="77777777" w:rsidR="00294CC9" w:rsidRPr="009F42E4" w:rsidRDefault="00294CC9" w:rsidP="009F42E4">
      <w:pPr>
        <w:jc w:val="center"/>
        <w:rPr>
          <w:b/>
          <w:lang w:val="ru-RU"/>
        </w:rPr>
      </w:pPr>
      <w:r w:rsidRPr="009F42E4">
        <w:rPr>
          <w:b/>
          <w:lang w:val="ru-RU"/>
        </w:rPr>
        <w:t>Члан 6.</w:t>
      </w:r>
    </w:p>
    <w:p w14:paraId="7515383E" w14:textId="77777777" w:rsidR="00294CC9" w:rsidRPr="00E941EA" w:rsidRDefault="00294CC9" w:rsidP="00294CC9">
      <w:pPr>
        <w:rPr>
          <w:lang w:val="ru-RU"/>
        </w:rPr>
      </w:pPr>
    </w:p>
    <w:p w14:paraId="4A1BA952" w14:textId="77777777" w:rsidR="00294CC9" w:rsidRPr="00E941EA" w:rsidRDefault="00294CC9" w:rsidP="00294CC9">
      <w:pPr>
        <w:rPr>
          <w:lang w:val="ru-RU"/>
        </w:rPr>
      </w:pPr>
      <w:r w:rsidRPr="00E941EA">
        <w:rPr>
          <w:lang w:val="ru-RU"/>
        </w:rPr>
        <w:t>Адресе Уговорних страна за пријем писмена и поште, су следеће:</w:t>
      </w:r>
    </w:p>
    <w:p w14:paraId="223B7FF0" w14:textId="77777777" w:rsidR="00294CC9" w:rsidRPr="00E941EA" w:rsidRDefault="00294CC9" w:rsidP="00294CC9">
      <w:pPr>
        <w:rPr>
          <w:lang w:val="ru-RU"/>
        </w:rPr>
      </w:pPr>
    </w:p>
    <w:p w14:paraId="5FA7E929" w14:textId="77777777" w:rsidR="00294CC9" w:rsidRPr="00E941EA" w:rsidRDefault="00294CC9" w:rsidP="00294CC9">
      <w:pPr>
        <w:rPr>
          <w:lang w:val="ru-RU"/>
        </w:rPr>
      </w:pPr>
      <w:r w:rsidRPr="00E941EA">
        <w:rPr>
          <w:lang w:val="ru-RU"/>
        </w:rPr>
        <w:t>Корисник услуге:</w:t>
      </w:r>
      <w:r w:rsidRPr="00E941EA">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2E33573A" w14:textId="77777777" w:rsidR="00294CC9" w:rsidRPr="00E941EA" w:rsidRDefault="00294CC9" w:rsidP="00294CC9">
      <w:pPr>
        <w:rPr>
          <w:lang w:val="ru-RU"/>
        </w:rPr>
      </w:pPr>
      <w:r w:rsidRPr="00E941EA">
        <w:rPr>
          <w:lang w:val="ru-RU"/>
        </w:rPr>
        <w:t>Пружалац услуге:</w:t>
      </w:r>
      <w:r w:rsidRPr="00E941EA">
        <w:rPr>
          <w:lang w:val="ru-RU"/>
        </w:rPr>
        <w:tab/>
        <w:t>__________________________________________</w:t>
      </w:r>
    </w:p>
    <w:p w14:paraId="02A60A57"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36E75CE9"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64E41E0D"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 xml:space="preserve">__________________________________________  </w:t>
      </w:r>
    </w:p>
    <w:p w14:paraId="1E61CD8A" w14:textId="77777777" w:rsidR="00294CC9" w:rsidRPr="00E941EA" w:rsidRDefault="00294CC9" w:rsidP="00294CC9">
      <w:pPr>
        <w:rPr>
          <w:lang w:val="ru-RU"/>
        </w:rPr>
      </w:pPr>
    </w:p>
    <w:p w14:paraId="6DD2F893" w14:textId="77777777" w:rsidR="00294CC9" w:rsidRPr="00E941EA" w:rsidRDefault="00294CC9" w:rsidP="00294CC9">
      <w:pPr>
        <w:rPr>
          <w:lang w:val="ru-RU"/>
        </w:rPr>
      </w:pPr>
      <w:r w:rsidRPr="00E941EA">
        <w:rPr>
          <w:lang w:val="ru-RU"/>
        </w:rPr>
        <w:t xml:space="preserve">Подизвођач: </w:t>
      </w:r>
      <w:r w:rsidRPr="00E941EA">
        <w:rPr>
          <w:lang w:val="ru-RU"/>
        </w:rPr>
        <w:tab/>
      </w:r>
      <w:r w:rsidRPr="00E941EA">
        <w:rPr>
          <w:lang w:val="ru-RU"/>
        </w:rPr>
        <w:tab/>
        <w:t xml:space="preserve">_________________________________________ </w:t>
      </w:r>
    </w:p>
    <w:p w14:paraId="5197016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72DF1B3C" w14:textId="77777777" w:rsidR="00DC5CAD" w:rsidRPr="00E941EA" w:rsidRDefault="00DC5CAD" w:rsidP="00294CC9">
      <w:pPr>
        <w:rPr>
          <w:lang w:val="ru-RU"/>
        </w:rPr>
      </w:pPr>
    </w:p>
    <w:p w14:paraId="7A9E1AA2" w14:textId="77777777" w:rsidR="00294CC9" w:rsidRPr="009F42E4" w:rsidRDefault="00294CC9" w:rsidP="00294CC9">
      <w:pPr>
        <w:rPr>
          <w:b/>
          <w:lang w:val="ru-RU"/>
        </w:rPr>
      </w:pPr>
      <w:r w:rsidRPr="009F42E4">
        <w:rPr>
          <w:b/>
          <w:lang w:val="ru-RU"/>
        </w:rPr>
        <w:t xml:space="preserve">ОБАВЕЗЕ КОРИСНИКА УСЛУГЕ </w:t>
      </w:r>
    </w:p>
    <w:p w14:paraId="1E70AFEA" w14:textId="77777777" w:rsidR="00294CC9" w:rsidRPr="009F42E4" w:rsidRDefault="00294CC9" w:rsidP="009F42E4">
      <w:pPr>
        <w:jc w:val="center"/>
        <w:rPr>
          <w:b/>
          <w:lang w:val="ru-RU"/>
        </w:rPr>
      </w:pPr>
      <w:r w:rsidRPr="009F42E4">
        <w:rPr>
          <w:b/>
          <w:lang w:val="ru-RU"/>
        </w:rPr>
        <w:t>Члан 7.</w:t>
      </w:r>
    </w:p>
    <w:p w14:paraId="64196F9C" w14:textId="269BDC89" w:rsidR="00294CC9" w:rsidRPr="00E941EA" w:rsidRDefault="00294CC9" w:rsidP="00294CC9">
      <w:pPr>
        <w:rPr>
          <w:lang w:val="ru-RU"/>
        </w:rPr>
      </w:pPr>
      <w:r w:rsidRPr="00E941EA">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D64ED0">
        <w:rPr>
          <w:lang w:val="ru-RU"/>
        </w:rPr>
        <w:t>2</w:t>
      </w:r>
      <w:r w:rsidRPr="00E941EA">
        <w:rPr>
          <w:lang w:val="ru-RU"/>
        </w:rPr>
        <w:t xml:space="preserve"> и </w:t>
      </w:r>
      <w:r w:rsidR="00D64ED0">
        <w:rPr>
          <w:lang w:val="ru-RU"/>
        </w:rPr>
        <w:t>3</w:t>
      </w:r>
      <w:r w:rsidRPr="00E941EA">
        <w:rPr>
          <w:lang w:val="ru-RU"/>
        </w:rPr>
        <w:t xml:space="preserve">   овог Уговора, на начин и у роковима утврђеним чланом 3. овог Уговора. </w:t>
      </w:r>
    </w:p>
    <w:p w14:paraId="3EDB9814" w14:textId="77777777" w:rsidR="00294CC9" w:rsidRPr="00E941EA" w:rsidRDefault="00294CC9" w:rsidP="00294CC9">
      <w:pPr>
        <w:rPr>
          <w:lang w:val="ru-RU"/>
        </w:rPr>
      </w:pPr>
    </w:p>
    <w:p w14:paraId="0965FA08" w14:textId="77777777" w:rsidR="00294CC9" w:rsidRPr="00E941EA" w:rsidRDefault="00294CC9" w:rsidP="00294CC9">
      <w:pPr>
        <w:rPr>
          <w:lang w:val="ru-RU"/>
        </w:rPr>
      </w:pPr>
      <w:r w:rsidRPr="00E941EA">
        <w:rPr>
          <w:lang w:val="ru-RU"/>
        </w:rPr>
        <w:t xml:space="preserve">Све исплате по основу овог Уговора биће извршене на рачун Пружаоца услуге: </w:t>
      </w:r>
      <w:r w:rsidRPr="00E941EA">
        <w:rPr>
          <w:lang w:val="ru-RU"/>
        </w:rPr>
        <w:tab/>
      </w:r>
    </w:p>
    <w:p w14:paraId="2F0683C0" w14:textId="7D825DFA" w:rsidR="00294CC9" w:rsidRDefault="00294CC9" w:rsidP="00294CC9">
      <w:pPr>
        <w:rPr>
          <w:lang w:val="ru-RU"/>
        </w:rPr>
      </w:pPr>
      <w:r w:rsidRPr="00E941EA">
        <w:rPr>
          <w:lang w:val="ru-RU"/>
        </w:rPr>
        <w:t xml:space="preserve">бр рачуна: _____________________________ код банке:____________ </w:t>
      </w:r>
    </w:p>
    <w:p w14:paraId="0D5C4964" w14:textId="77777777" w:rsidR="009860EA" w:rsidRPr="00E941EA" w:rsidRDefault="009860EA" w:rsidP="00294CC9">
      <w:pPr>
        <w:rPr>
          <w:lang w:val="ru-RU"/>
        </w:rPr>
      </w:pPr>
    </w:p>
    <w:p w14:paraId="27F92AAD" w14:textId="77777777" w:rsidR="00294CC9" w:rsidRPr="009F42E4" w:rsidRDefault="00294CC9" w:rsidP="009F42E4">
      <w:pPr>
        <w:jc w:val="center"/>
        <w:rPr>
          <w:b/>
          <w:lang w:val="ru-RU"/>
        </w:rPr>
      </w:pPr>
      <w:r w:rsidRPr="009F42E4">
        <w:rPr>
          <w:b/>
          <w:lang w:val="ru-RU"/>
        </w:rPr>
        <w:t>Члан 8.</w:t>
      </w:r>
    </w:p>
    <w:p w14:paraId="1CE70518" w14:textId="77777777" w:rsidR="00294CC9" w:rsidRPr="00E941EA" w:rsidRDefault="00294CC9" w:rsidP="00294CC9">
      <w:pPr>
        <w:rPr>
          <w:lang w:val="ru-RU"/>
        </w:rPr>
      </w:pPr>
    </w:p>
    <w:p w14:paraId="65BB1FD1" w14:textId="77777777" w:rsidR="00294CC9" w:rsidRPr="00E941EA" w:rsidRDefault="00294CC9" w:rsidP="00294CC9">
      <w:pPr>
        <w:rPr>
          <w:lang w:val="ru-RU"/>
        </w:rPr>
      </w:pPr>
      <w:r w:rsidRPr="00E941EA">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E941EA" w:rsidRDefault="00294CC9" w:rsidP="00294CC9">
      <w:pPr>
        <w:rPr>
          <w:lang w:val="ru-RU"/>
        </w:rPr>
      </w:pPr>
    </w:p>
    <w:p w14:paraId="303ADD4E" w14:textId="77777777" w:rsidR="00294CC9" w:rsidRDefault="00294CC9" w:rsidP="00294CC9">
      <w:pPr>
        <w:rPr>
          <w:lang w:val="ru-RU"/>
        </w:rPr>
      </w:pPr>
      <w:r w:rsidRPr="00E941EA">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D48D4AC" w14:textId="77777777" w:rsidR="00294CC9" w:rsidRPr="009F42E4" w:rsidRDefault="00294CC9" w:rsidP="009F42E4">
      <w:pPr>
        <w:jc w:val="center"/>
        <w:rPr>
          <w:b/>
          <w:lang w:val="ru-RU"/>
        </w:rPr>
      </w:pPr>
      <w:r w:rsidRPr="009F42E4">
        <w:rPr>
          <w:b/>
          <w:lang w:val="ru-RU"/>
        </w:rPr>
        <w:lastRenderedPageBreak/>
        <w:t>Члан 9.</w:t>
      </w:r>
    </w:p>
    <w:p w14:paraId="4E13B46F" w14:textId="77777777" w:rsidR="00294CC9" w:rsidRPr="00E941EA" w:rsidRDefault="00294CC9" w:rsidP="00294CC9">
      <w:pPr>
        <w:rPr>
          <w:lang w:val="ru-RU"/>
        </w:rPr>
      </w:pPr>
    </w:p>
    <w:p w14:paraId="64FDDA04" w14:textId="77777777" w:rsidR="00294CC9" w:rsidRDefault="00294CC9" w:rsidP="00294CC9">
      <w:pPr>
        <w:rPr>
          <w:lang w:val="ru-RU"/>
        </w:rPr>
      </w:pPr>
      <w:r w:rsidRPr="00E941EA">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1AE5DDA" w14:textId="77777777" w:rsidR="000E5687" w:rsidRPr="00E941EA" w:rsidRDefault="000E5687" w:rsidP="00294CC9">
      <w:pPr>
        <w:rPr>
          <w:lang w:val="ru-RU"/>
        </w:rPr>
      </w:pPr>
    </w:p>
    <w:p w14:paraId="4E70A4D1" w14:textId="77777777" w:rsidR="00294CC9" w:rsidRPr="009F42E4" w:rsidRDefault="00294CC9" w:rsidP="00294CC9">
      <w:pPr>
        <w:rPr>
          <w:b/>
          <w:lang w:val="ru-RU"/>
        </w:rPr>
      </w:pPr>
      <w:r w:rsidRPr="009F42E4">
        <w:rPr>
          <w:b/>
          <w:lang w:val="ru-RU"/>
        </w:rPr>
        <w:t>ОБАВЕЗЕ ПРУЖАОЦА УСЛУГЕ</w:t>
      </w:r>
    </w:p>
    <w:p w14:paraId="526FBBDE" w14:textId="77777777" w:rsidR="00294CC9" w:rsidRPr="009F42E4" w:rsidRDefault="00294CC9" w:rsidP="009F42E4">
      <w:pPr>
        <w:jc w:val="center"/>
        <w:rPr>
          <w:b/>
          <w:lang w:val="ru-RU"/>
        </w:rPr>
      </w:pPr>
      <w:r w:rsidRPr="009F42E4">
        <w:rPr>
          <w:b/>
          <w:lang w:val="ru-RU"/>
        </w:rPr>
        <w:t>Члан 10.</w:t>
      </w:r>
    </w:p>
    <w:p w14:paraId="23871A9A" w14:textId="77777777" w:rsidR="00294CC9" w:rsidRPr="00E941EA" w:rsidRDefault="00294CC9" w:rsidP="00294CC9">
      <w:pPr>
        <w:rPr>
          <w:lang w:val="ru-RU"/>
        </w:rPr>
      </w:pPr>
    </w:p>
    <w:p w14:paraId="11144F74" w14:textId="77777777" w:rsidR="00294CC9" w:rsidRPr="00E941EA" w:rsidRDefault="00294CC9" w:rsidP="00294CC9">
      <w:pPr>
        <w:rPr>
          <w:lang w:val="ru-RU"/>
        </w:rPr>
      </w:pPr>
      <w:r w:rsidRPr="00E941EA">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E941EA" w:rsidRDefault="00294CC9" w:rsidP="00294CC9">
      <w:pPr>
        <w:rPr>
          <w:lang w:val="ru-RU"/>
        </w:rPr>
      </w:pPr>
    </w:p>
    <w:p w14:paraId="458BFA87" w14:textId="77777777" w:rsidR="00294CC9" w:rsidRPr="00E941EA" w:rsidRDefault="00294CC9" w:rsidP="00294CC9">
      <w:pPr>
        <w:rPr>
          <w:lang w:val="ru-RU"/>
        </w:rPr>
      </w:pPr>
      <w:r w:rsidRPr="00E941EA">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019447C" w14:textId="77777777" w:rsidR="00294CC9" w:rsidRPr="00E941EA" w:rsidRDefault="00294CC9" w:rsidP="00294CC9">
      <w:pPr>
        <w:rPr>
          <w:lang w:val="ru-RU"/>
        </w:rPr>
      </w:pPr>
    </w:p>
    <w:p w14:paraId="04651135" w14:textId="77777777" w:rsidR="00294CC9" w:rsidRPr="00E941EA" w:rsidRDefault="00294CC9" w:rsidP="00294CC9">
      <w:pPr>
        <w:rPr>
          <w:lang w:val="ru-RU"/>
        </w:rPr>
      </w:pPr>
      <w:r w:rsidRPr="00E941EA">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E941EA" w:rsidRDefault="00294CC9" w:rsidP="00294CC9">
      <w:pPr>
        <w:rPr>
          <w:lang w:val="ru-RU"/>
        </w:rPr>
      </w:pPr>
    </w:p>
    <w:p w14:paraId="4171E9E8"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E941EA" w:rsidRDefault="00294CC9" w:rsidP="00294CC9">
      <w:pPr>
        <w:rPr>
          <w:lang w:val="ru-RU"/>
        </w:rPr>
      </w:pPr>
    </w:p>
    <w:p w14:paraId="618893F0"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E941EA">
        <w:t>a</w:t>
      </w:r>
      <w:r w:rsidRPr="00E941EA">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E941EA" w:rsidRDefault="00294CC9" w:rsidP="00294CC9">
      <w:pPr>
        <w:rPr>
          <w:lang w:val="ru-RU"/>
        </w:rPr>
      </w:pPr>
    </w:p>
    <w:p w14:paraId="7B4D0E5E" w14:textId="3F55934D" w:rsidR="00294CC9" w:rsidRPr="009F42E4" w:rsidRDefault="00DC5CAD" w:rsidP="009F42E4">
      <w:pPr>
        <w:jc w:val="center"/>
        <w:rPr>
          <w:b/>
          <w:lang w:val="ru-RU"/>
        </w:rPr>
      </w:pPr>
      <w:r w:rsidRPr="009F42E4">
        <w:rPr>
          <w:b/>
          <w:lang w:val="ru-RU"/>
        </w:rPr>
        <w:t>Члан 11</w:t>
      </w:r>
      <w:r w:rsidR="00294CC9" w:rsidRPr="009F42E4">
        <w:rPr>
          <w:b/>
          <w:lang w:val="ru-RU"/>
        </w:rPr>
        <w:t>.</w:t>
      </w:r>
    </w:p>
    <w:p w14:paraId="562D38CA" w14:textId="77777777" w:rsidR="00294CC9" w:rsidRPr="00E941EA" w:rsidRDefault="00294CC9" w:rsidP="00294CC9">
      <w:pPr>
        <w:rPr>
          <w:lang w:val="ru-RU"/>
        </w:rPr>
      </w:pPr>
    </w:p>
    <w:p w14:paraId="1FE874FA" w14:textId="77777777" w:rsidR="00294CC9" w:rsidRPr="00E941EA" w:rsidRDefault="00294CC9" w:rsidP="00294CC9">
      <w:pPr>
        <w:rPr>
          <w:lang w:val="ru-RU"/>
        </w:rPr>
      </w:pPr>
      <w:r w:rsidRPr="00E941EA">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Default="00294CC9" w:rsidP="00294CC9">
      <w:pPr>
        <w:rPr>
          <w:lang w:val="ru-RU"/>
        </w:rPr>
      </w:pPr>
      <w:r w:rsidRPr="00E941EA">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EF8E701" w14:textId="77777777" w:rsidR="006B677E" w:rsidRDefault="006B677E" w:rsidP="00294CC9">
      <w:pPr>
        <w:rPr>
          <w:lang w:val="ru-RU"/>
        </w:rPr>
      </w:pPr>
    </w:p>
    <w:p w14:paraId="307129C3" w14:textId="77777777" w:rsidR="00E90051" w:rsidRDefault="00E90051" w:rsidP="00294CC9">
      <w:pPr>
        <w:rPr>
          <w:lang w:val="ru-RU"/>
        </w:rPr>
      </w:pPr>
    </w:p>
    <w:p w14:paraId="555A1C69" w14:textId="77777777" w:rsidR="002E4194" w:rsidRDefault="002E4194" w:rsidP="00294CC9">
      <w:pPr>
        <w:rPr>
          <w:lang w:val="ru-RU"/>
        </w:rPr>
      </w:pPr>
    </w:p>
    <w:p w14:paraId="7D00D5E9" w14:textId="77777777" w:rsidR="002E4194" w:rsidRPr="00E941EA" w:rsidRDefault="002E4194" w:rsidP="00294CC9">
      <w:pPr>
        <w:rPr>
          <w:lang w:val="ru-RU"/>
        </w:rPr>
      </w:pPr>
    </w:p>
    <w:p w14:paraId="1FE5B1A2" w14:textId="77777777" w:rsidR="00294CC9" w:rsidRPr="009F42E4" w:rsidRDefault="00294CC9" w:rsidP="00294CC9">
      <w:pPr>
        <w:rPr>
          <w:b/>
          <w:lang w:val="ru-RU"/>
        </w:rPr>
      </w:pPr>
      <w:r w:rsidRPr="009F42E4">
        <w:rPr>
          <w:b/>
          <w:lang w:val="ru-RU"/>
        </w:rPr>
        <w:lastRenderedPageBreak/>
        <w:t>РОК  И ДИНАМКА ПРУЖАЊА УСЛУГЕ</w:t>
      </w:r>
    </w:p>
    <w:p w14:paraId="49DC562A" w14:textId="264EE0CA" w:rsidR="00294CC9" w:rsidRDefault="00DC5CAD" w:rsidP="009F42E4">
      <w:pPr>
        <w:jc w:val="center"/>
        <w:rPr>
          <w:b/>
          <w:lang w:val="ru-RU"/>
        </w:rPr>
      </w:pPr>
      <w:r w:rsidRPr="009F42E4">
        <w:rPr>
          <w:b/>
          <w:lang w:val="ru-RU"/>
        </w:rPr>
        <w:t>Члан 12</w:t>
      </w:r>
      <w:r w:rsidR="00294CC9" w:rsidRPr="009F42E4">
        <w:rPr>
          <w:b/>
          <w:lang w:val="ru-RU"/>
        </w:rPr>
        <w:t>.</w:t>
      </w:r>
    </w:p>
    <w:p w14:paraId="4A94A5C5" w14:textId="77777777" w:rsidR="009F42E4" w:rsidRPr="009F42E4" w:rsidRDefault="009F42E4" w:rsidP="009F42E4">
      <w:pPr>
        <w:jc w:val="center"/>
        <w:rPr>
          <w:b/>
          <w:lang w:val="ru-RU"/>
        </w:rPr>
      </w:pPr>
    </w:p>
    <w:p w14:paraId="7B5F620D" w14:textId="7A0142CF" w:rsidR="007B521B" w:rsidRPr="009E5100" w:rsidRDefault="002E4194" w:rsidP="007B521B">
      <w:pPr>
        <w:spacing w:before="0"/>
        <w:rPr>
          <w:rFonts w:cs="Arial"/>
          <w:lang w:val="sr-Cyrl-CS"/>
        </w:rPr>
      </w:pPr>
      <w:r w:rsidRPr="00CD18FD">
        <w:rPr>
          <w:rFonts w:cs="Arial"/>
          <w:lang w:val="sr-Cyrl-CS"/>
        </w:rPr>
        <w:t>Рок извршења услуге је</w:t>
      </w:r>
      <w:r>
        <w:rPr>
          <w:rFonts w:cs="Arial"/>
          <w:lang w:val="sr-Cyrl-CS"/>
        </w:rPr>
        <w:t xml:space="preserve"> _______ месеци </w:t>
      </w:r>
      <w:r w:rsidRPr="00CD18FD">
        <w:rPr>
          <w:rFonts w:cs="Arial"/>
          <w:lang w:val="sr-Cyrl-CS"/>
        </w:rPr>
        <w:t xml:space="preserve">од дана </w:t>
      </w:r>
      <w:r>
        <w:rPr>
          <w:rFonts w:cs="Arial"/>
          <w:lang w:val="sr-Cyrl-CS"/>
        </w:rPr>
        <w:t>ступања уговора на снагу</w:t>
      </w:r>
      <w:r w:rsidR="007B521B" w:rsidRPr="009E5100">
        <w:rPr>
          <w:rFonts w:cs="Arial"/>
          <w:lang w:val="sr-Cyrl-CS"/>
        </w:rPr>
        <w:t>.</w:t>
      </w:r>
    </w:p>
    <w:p w14:paraId="06899DA2" w14:textId="244EC29B" w:rsidR="0061128B" w:rsidRDefault="0061128B" w:rsidP="0061128B">
      <w:pPr>
        <w:ind w:left="2" w:firstLine="1"/>
        <w:rPr>
          <w:rFonts w:cs="Arial"/>
          <w:lang w:val="sr-Cyrl-RS"/>
        </w:rPr>
      </w:pPr>
      <w:r>
        <w:rPr>
          <w:rFonts w:cs="Arial"/>
          <w:lang w:val="sr-Cyrl-RS"/>
        </w:rPr>
        <w:t xml:space="preserve">Место извршења: </w:t>
      </w:r>
      <w:r w:rsidR="002E4194">
        <w:rPr>
          <w:rFonts w:cs="Arial"/>
          <w:lang w:val="sr-Cyrl-RS"/>
        </w:rPr>
        <w:t>ЈП ЕПС- Огранак ТЕ КО Костолац</w:t>
      </w:r>
    </w:p>
    <w:p w14:paraId="1457AD46" w14:textId="77777777" w:rsidR="006B677E" w:rsidRDefault="006B677E" w:rsidP="0061128B">
      <w:pPr>
        <w:ind w:left="2" w:firstLine="1"/>
        <w:rPr>
          <w:rFonts w:cs="Arial"/>
          <w:lang w:val="sr-Cyrl-RS"/>
        </w:rPr>
      </w:pPr>
    </w:p>
    <w:p w14:paraId="2E2B8E56" w14:textId="77777777" w:rsidR="006B677E" w:rsidRPr="009A31D3" w:rsidRDefault="006B677E" w:rsidP="006B677E">
      <w:pPr>
        <w:pStyle w:val="KDParagraf"/>
        <w:spacing w:before="0"/>
        <w:rPr>
          <w:rFonts w:cs="Arial"/>
          <w:b/>
          <w:szCs w:val="24"/>
          <w:lang w:val="ru-RU"/>
        </w:rPr>
      </w:pPr>
      <w:r w:rsidRPr="009A31D3">
        <w:rPr>
          <w:rFonts w:cs="Arial"/>
          <w:b/>
          <w:szCs w:val="24"/>
          <w:lang w:val="ru-RU"/>
        </w:rPr>
        <w:t>ГАРАНТНИ РОК</w:t>
      </w:r>
    </w:p>
    <w:p w14:paraId="5800504F" w14:textId="77777777" w:rsidR="006B677E" w:rsidRPr="00BC1D16" w:rsidRDefault="006B677E" w:rsidP="006B677E">
      <w:pPr>
        <w:pStyle w:val="KDParagraf"/>
        <w:spacing w:before="0"/>
        <w:rPr>
          <w:rFonts w:cs="Arial"/>
          <w:szCs w:val="24"/>
          <w:lang w:val="ru-RU"/>
        </w:rPr>
      </w:pPr>
    </w:p>
    <w:p w14:paraId="1F15DA17" w14:textId="77777777" w:rsidR="006B677E" w:rsidRPr="006B677E" w:rsidRDefault="006B677E" w:rsidP="006B677E">
      <w:pPr>
        <w:pStyle w:val="KDParagraf"/>
        <w:spacing w:before="0"/>
        <w:jc w:val="center"/>
        <w:rPr>
          <w:rFonts w:cs="Arial"/>
          <w:b/>
          <w:sz w:val="24"/>
          <w:szCs w:val="24"/>
          <w:lang w:val="ru-RU"/>
        </w:rPr>
      </w:pPr>
      <w:r w:rsidRPr="006B677E">
        <w:rPr>
          <w:rFonts w:cs="Arial"/>
          <w:b/>
          <w:szCs w:val="24"/>
          <w:lang w:val="ru-RU"/>
        </w:rPr>
        <w:t xml:space="preserve">Члан </w:t>
      </w:r>
      <w:r w:rsidRPr="006B677E">
        <w:rPr>
          <w:rFonts w:cs="Arial"/>
          <w:b/>
          <w:szCs w:val="24"/>
          <w:lang w:val="sr-Cyrl-RS"/>
        </w:rPr>
        <w:t>13</w:t>
      </w:r>
      <w:r w:rsidRPr="006B677E">
        <w:rPr>
          <w:rFonts w:cs="Arial"/>
          <w:b/>
          <w:sz w:val="24"/>
          <w:szCs w:val="24"/>
          <w:lang w:val="ru-RU"/>
        </w:rPr>
        <w:t>.</w:t>
      </w:r>
    </w:p>
    <w:p w14:paraId="245C73B5" w14:textId="77777777" w:rsidR="006B677E" w:rsidRPr="00BC1D16" w:rsidRDefault="006B677E" w:rsidP="006B677E">
      <w:pPr>
        <w:rPr>
          <w:rFonts w:cs="Arial"/>
          <w:lang w:val="ru-RU" w:eastAsia="zh-CN"/>
        </w:rPr>
      </w:pPr>
      <w:r w:rsidRPr="00BC1D16">
        <w:rPr>
          <w:rFonts w:cs="Arial"/>
          <w:lang w:val="ru-RU" w:eastAsia="zh-CN"/>
        </w:rPr>
        <w:t xml:space="preserve">Гаранти период износи _______ месеци од </w:t>
      </w:r>
      <w:r>
        <w:rPr>
          <w:rFonts w:cs="Arial"/>
          <w:lang w:val="ru-RU" w:eastAsia="zh-CN"/>
        </w:rPr>
        <w:t>квалитативног и квантитативног пријема услуге.</w:t>
      </w:r>
    </w:p>
    <w:p w14:paraId="09CFA7F2" w14:textId="77777777" w:rsidR="006B677E" w:rsidRPr="00BC1D16" w:rsidRDefault="006B677E" w:rsidP="006B677E">
      <w:pPr>
        <w:rPr>
          <w:rFonts w:cs="Arial"/>
          <w:lang w:val="sr-Cyrl-BA"/>
        </w:rPr>
      </w:pPr>
      <w:r w:rsidRPr="00BC1D16">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7E6AA36F" w14:textId="77777777" w:rsidR="006B677E" w:rsidRPr="00BC1D16" w:rsidRDefault="006B677E" w:rsidP="006B677E">
      <w:pPr>
        <w:rPr>
          <w:rFonts w:cs="Arial"/>
          <w:lang w:val="sr-Cyrl-BA"/>
        </w:rPr>
      </w:pPr>
    </w:p>
    <w:p w14:paraId="5C0CE630" w14:textId="77777777" w:rsidR="006B677E" w:rsidRPr="00BC1D16" w:rsidRDefault="006B677E" w:rsidP="006B677E">
      <w:pPr>
        <w:pStyle w:val="KDParagraf"/>
        <w:spacing w:before="0"/>
        <w:rPr>
          <w:rFonts w:cs="Arial"/>
          <w:sz w:val="24"/>
          <w:szCs w:val="24"/>
          <w:lang w:val="ru-RU"/>
        </w:rPr>
      </w:pPr>
      <w:r w:rsidRPr="00BC1D16">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BC1D16">
        <w:rPr>
          <w:rFonts w:cs="Arial"/>
          <w:sz w:val="24"/>
          <w:szCs w:val="24"/>
          <w:lang w:val="ru-RU"/>
        </w:rPr>
        <w:tab/>
      </w:r>
    </w:p>
    <w:p w14:paraId="029F23C2" w14:textId="77777777" w:rsidR="006B677E" w:rsidRPr="00C6106C" w:rsidRDefault="006B677E" w:rsidP="0061128B">
      <w:pPr>
        <w:ind w:left="2" w:firstLine="1"/>
        <w:rPr>
          <w:rFonts w:cs="Arial"/>
          <w:lang w:val="sr-Cyrl-RS"/>
        </w:rPr>
      </w:pPr>
    </w:p>
    <w:p w14:paraId="0CFADE09" w14:textId="77777777" w:rsidR="00294CC9" w:rsidRPr="009F42E4" w:rsidRDefault="00294CC9" w:rsidP="00294CC9">
      <w:pPr>
        <w:rPr>
          <w:b/>
          <w:lang w:val="ru-RU"/>
        </w:rPr>
      </w:pPr>
      <w:r w:rsidRPr="009F42E4">
        <w:rPr>
          <w:b/>
          <w:lang w:val="ru-RU"/>
        </w:rPr>
        <w:t xml:space="preserve">СРЕДСТВА ФИНАНСИЈСКОГ ОБЕЗБЕЂЕЊА </w:t>
      </w:r>
    </w:p>
    <w:p w14:paraId="0F24B213" w14:textId="53B8EA64" w:rsidR="00294CC9" w:rsidRDefault="00DC5CAD" w:rsidP="009F42E4">
      <w:pPr>
        <w:jc w:val="center"/>
        <w:rPr>
          <w:b/>
          <w:lang w:val="ru-RU"/>
        </w:rPr>
      </w:pPr>
      <w:r w:rsidRPr="009F42E4">
        <w:rPr>
          <w:b/>
          <w:lang w:val="ru-RU"/>
        </w:rPr>
        <w:t>Члан 1</w:t>
      </w:r>
      <w:r w:rsidR="006B677E">
        <w:rPr>
          <w:b/>
          <w:lang w:val="ru-RU"/>
        </w:rPr>
        <w:t>4</w:t>
      </w:r>
      <w:r w:rsidR="00294CC9" w:rsidRPr="009F42E4">
        <w:rPr>
          <w:b/>
          <w:lang w:val="ru-RU"/>
        </w:rPr>
        <w:t>.</w:t>
      </w:r>
    </w:p>
    <w:p w14:paraId="5ECA4DDD" w14:textId="77777777" w:rsidR="009860EA" w:rsidRPr="009F42E4" w:rsidRDefault="009860EA" w:rsidP="009F42E4">
      <w:pPr>
        <w:jc w:val="center"/>
        <w:rPr>
          <w:b/>
          <w:lang w:val="ru-RU"/>
        </w:rPr>
      </w:pPr>
    </w:p>
    <w:p w14:paraId="502C478B" w14:textId="77777777" w:rsidR="007302F9" w:rsidRPr="00E941EA" w:rsidRDefault="007302F9" w:rsidP="007302F9">
      <w:pPr>
        <w:spacing w:before="0"/>
        <w:rPr>
          <w:rFonts w:cs="Arial"/>
          <w:b/>
          <w:lang w:val="ru-RU"/>
        </w:rPr>
      </w:pPr>
      <w:r w:rsidRPr="00E941EA">
        <w:rPr>
          <w:rFonts w:cs="Arial"/>
          <w:b/>
          <w:lang w:val="ru-RU"/>
        </w:rPr>
        <w:t xml:space="preserve">Меница за добро извршење посла </w:t>
      </w:r>
    </w:p>
    <w:p w14:paraId="4DC185C6" w14:textId="09ED9729" w:rsidR="007302F9" w:rsidRPr="00E941EA" w:rsidRDefault="00D74BBE" w:rsidP="007302F9">
      <w:pPr>
        <w:rPr>
          <w:rFonts w:cs="Arial"/>
          <w:lang w:val="ru-RU"/>
        </w:rPr>
      </w:pPr>
      <w:r w:rsidRPr="00E941EA">
        <w:rPr>
          <w:rFonts w:cs="Arial"/>
          <w:lang w:val="ru-RU"/>
        </w:rPr>
        <w:t>Пружа</w:t>
      </w:r>
      <w:r w:rsidR="009860EA">
        <w:rPr>
          <w:rFonts w:cs="Arial"/>
          <w:lang w:val="ru-RU"/>
        </w:rPr>
        <w:t>ла</w:t>
      </w:r>
      <w:r w:rsidRPr="00E941EA">
        <w:rPr>
          <w:rFonts w:cs="Arial"/>
          <w:lang w:val="ru-RU"/>
        </w:rPr>
        <w:t>ц услуге</w:t>
      </w:r>
      <w:r w:rsidR="007302F9" w:rsidRPr="00E941EA">
        <w:rPr>
          <w:rFonts w:cs="Arial"/>
          <w:lang w:val="ru-RU"/>
        </w:rPr>
        <w:t xml:space="preserve"> је обавезан да </w:t>
      </w:r>
      <w:r w:rsidR="007302F9" w:rsidRPr="00E941EA">
        <w:rPr>
          <w:rFonts w:cs="Arial"/>
          <w:lang w:val="sr-Cyrl-CS"/>
        </w:rPr>
        <w:t xml:space="preserve">у </w:t>
      </w:r>
      <w:r w:rsidR="009F42E4">
        <w:rPr>
          <w:rFonts w:cs="Arial"/>
          <w:lang w:val="sr-Cyrl-CS"/>
        </w:rPr>
        <w:t>тренутку</w:t>
      </w:r>
      <w:r w:rsidR="007302F9" w:rsidRPr="00E941EA">
        <w:rPr>
          <w:rFonts w:cs="Arial"/>
          <w:lang w:val="sr-Cyrl-CS"/>
        </w:rPr>
        <w:t xml:space="preserve"> закључења Уговора </w:t>
      </w:r>
      <w:r w:rsidRPr="00E941EA">
        <w:rPr>
          <w:rFonts w:cs="Arial"/>
          <w:lang w:val="ru-RU"/>
        </w:rPr>
        <w:t>Кориснику услуге</w:t>
      </w:r>
      <w:r w:rsidR="007302F9" w:rsidRPr="00E941EA">
        <w:rPr>
          <w:rFonts w:cs="Arial"/>
          <w:lang w:val="ru-RU"/>
        </w:rPr>
        <w:t xml:space="preserve"> достави: </w:t>
      </w:r>
    </w:p>
    <w:p w14:paraId="1435D473" w14:textId="77777777" w:rsidR="007302F9" w:rsidRPr="00E941EA" w:rsidRDefault="007302F9" w:rsidP="007302F9">
      <w:pPr>
        <w:spacing w:before="0"/>
        <w:rPr>
          <w:rFonts w:cs="Arial"/>
          <w:lang w:val="ru-RU"/>
        </w:rPr>
      </w:pPr>
    </w:p>
    <w:p w14:paraId="7023F93F" w14:textId="77777777" w:rsidR="007302F9" w:rsidRPr="00E941EA" w:rsidRDefault="007302F9" w:rsidP="00B5754C">
      <w:pPr>
        <w:pStyle w:val="ListParagraph"/>
        <w:numPr>
          <w:ilvl w:val="0"/>
          <w:numId w:val="27"/>
        </w:numPr>
        <w:spacing w:before="0"/>
        <w:rPr>
          <w:rFonts w:ascii="Arial" w:hAnsi="Arial" w:cs="Arial"/>
          <w:lang w:val="sr-Cyrl-RS"/>
        </w:rPr>
      </w:pPr>
      <w:r w:rsidRPr="00E941EA">
        <w:rPr>
          <w:rFonts w:ascii="Arial" w:hAnsi="Arial" w:cs="Arial"/>
          <w:lang w:val="sr-Cyrl-RS"/>
        </w:rPr>
        <w:t>Меницу која је:</w:t>
      </w:r>
    </w:p>
    <w:p w14:paraId="2F1DCBF1"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2F5D93D5" w14:textId="39955B2E" w:rsidR="007302F9" w:rsidRPr="00E941EA" w:rsidRDefault="007302F9" w:rsidP="00B5754C">
      <w:pPr>
        <w:pStyle w:val="ListParagraph"/>
        <w:numPr>
          <w:ilvl w:val="0"/>
          <w:numId w:val="27"/>
        </w:numPr>
        <w:spacing w:before="0"/>
        <w:rPr>
          <w:rFonts w:ascii="Arial" w:hAnsi="Arial" w:cs="Arial"/>
          <w:lang w:val="sr-Cyrl-RS"/>
        </w:rPr>
      </w:pPr>
      <w:r w:rsidRPr="00E941EA">
        <w:rPr>
          <w:rFonts w:ascii="Arial" w:hAnsi="Arial" w:cs="Arial"/>
          <w:lang w:val="sr-Cyrl-RS"/>
        </w:rPr>
        <w:t xml:space="preserve">Менично писмо – овлашћење којим </w:t>
      </w:r>
      <w:r w:rsidR="00D74BBE" w:rsidRPr="00E941EA">
        <w:rPr>
          <w:rFonts w:ascii="Arial" w:hAnsi="Arial" w:cs="Arial"/>
          <w:lang w:val="sr-Cyrl-RS"/>
        </w:rPr>
        <w:t>пружаоц услуге</w:t>
      </w:r>
      <w:r w:rsidRPr="00E941EA">
        <w:rPr>
          <w:rFonts w:ascii="Arial" w:hAnsi="Arial" w:cs="Arial"/>
          <w:lang w:val="sr-Cyrl-RS"/>
        </w:rPr>
        <w:t xml:space="preserve"> овлашћује </w:t>
      </w:r>
      <w:r w:rsidR="00D74BBE" w:rsidRPr="00E941EA">
        <w:rPr>
          <w:rFonts w:ascii="Arial" w:hAnsi="Arial" w:cs="Arial"/>
          <w:lang w:val="sr-Cyrl-RS"/>
        </w:rPr>
        <w:t>корисника услуге</w:t>
      </w:r>
      <w:r w:rsidRPr="00E941EA">
        <w:rPr>
          <w:rFonts w:ascii="Arial" w:hAnsi="Arial" w:cs="Arial"/>
          <w:lang w:val="sr-Cyrl-RS"/>
        </w:rPr>
        <w:t xml:space="preserve"> да може наплатити меницу  на износ од </w:t>
      </w:r>
      <w:r w:rsidR="009C0203" w:rsidRPr="00E941EA">
        <w:rPr>
          <w:rFonts w:ascii="Arial" w:hAnsi="Arial" w:cs="Arial"/>
          <w:lang w:val="sr-Cyrl-RS"/>
        </w:rPr>
        <w:t>10</w:t>
      </w:r>
      <w:r w:rsidRPr="00E941EA">
        <w:rPr>
          <w:rFonts w:ascii="Arial" w:hAnsi="Arial" w:cs="Arial"/>
          <w:lang w:val="sr-Cyrl-RS"/>
        </w:rPr>
        <w:t xml:space="preserve">% од вредности </w:t>
      </w:r>
      <w:r w:rsidR="009F42E4">
        <w:rPr>
          <w:rFonts w:ascii="Arial" w:hAnsi="Arial" w:cs="Arial"/>
          <w:lang w:val="sr-Cyrl-RS"/>
        </w:rPr>
        <w:t>уговора</w:t>
      </w:r>
      <w:r w:rsidRPr="00E941EA">
        <w:rPr>
          <w:rFonts w:ascii="Arial" w:hAnsi="Arial" w:cs="Arial"/>
          <w:lang w:val="sr-Cyrl-RS"/>
        </w:rPr>
        <w:t xml:space="preserve"> (без ПДВ) са р</w:t>
      </w:r>
      <w:r w:rsidR="009F42E4">
        <w:rPr>
          <w:rFonts w:ascii="Arial" w:hAnsi="Arial" w:cs="Arial"/>
          <w:lang w:val="sr-Cyrl-RS"/>
        </w:rPr>
        <w:t>оком важења минимално 30 дана</w:t>
      </w:r>
      <w:r w:rsidRPr="00E941EA">
        <w:rPr>
          <w:rFonts w:ascii="Arial" w:hAnsi="Arial" w:cs="Arial"/>
          <w:lang w:val="sr-Cyrl-RS"/>
        </w:rPr>
        <w:t xml:space="preserve"> дужим од рока </w:t>
      </w:r>
      <w:r w:rsidR="000E5687">
        <w:rPr>
          <w:rFonts w:ascii="Arial" w:hAnsi="Arial" w:cs="Arial"/>
          <w:lang w:val="sr-Cyrl-RS"/>
        </w:rPr>
        <w:t>завршетка посла</w:t>
      </w:r>
      <w:r w:rsidRPr="00E941EA">
        <w:rPr>
          <w:rFonts w:ascii="Arial" w:hAnsi="Arial" w:cs="Arial"/>
          <w:lang w:val="sr-Cyrl-RS"/>
        </w:rPr>
        <w:t>, с тим да евентуални продужетак</w:t>
      </w:r>
      <w:r w:rsidR="000E5687">
        <w:rPr>
          <w:rFonts w:ascii="Arial" w:hAnsi="Arial" w:cs="Arial"/>
          <w:lang w:val="sr-Cyrl-RS"/>
        </w:rPr>
        <w:t xml:space="preserve"> овог</w:t>
      </w:r>
      <w:r w:rsidRPr="00E941E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33FD2F11" w14:textId="72032CB4" w:rsidR="007302F9" w:rsidRPr="00E941EA" w:rsidRDefault="007302F9" w:rsidP="00B5754C">
      <w:pPr>
        <w:pStyle w:val="ListParagraph"/>
        <w:numPr>
          <w:ilvl w:val="0"/>
          <w:numId w:val="27"/>
        </w:numPr>
        <w:spacing w:before="0"/>
        <w:rPr>
          <w:rFonts w:ascii="Arial" w:hAnsi="Arial" w:cs="Arial"/>
          <w:lang w:val="sr-Cyrl-RS"/>
        </w:rPr>
      </w:pPr>
      <w:r w:rsidRPr="00E941EA">
        <w:rPr>
          <w:rFonts w:ascii="Arial" w:hAnsi="Arial" w:cs="Arial"/>
          <w:lang w:val="sr-Cyrl-RS"/>
        </w:rPr>
        <w:lastRenderedPageBreak/>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480319">
        <w:rPr>
          <w:rFonts w:ascii="Arial" w:hAnsi="Arial" w:cs="Arial"/>
          <w:lang w:val="sr-Cyrl-RS"/>
        </w:rPr>
        <w:t>пружаоца услуге</w:t>
      </w:r>
      <w:r w:rsidRPr="00E941EA">
        <w:rPr>
          <w:rFonts w:ascii="Arial" w:hAnsi="Arial" w:cs="Arial"/>
          <w:lang w:val="sr-Cyrl-RS"/>
        </w:rPr>
        <w:t>;</w:t>
      </w:r>
    </w:p>
    <w:p w14:paraId="13036D1B" w14:textId="3D1CF76A" w:rsidR="007302F9" w:rsidRPr="00E941EA" w:rsidRDefault="007302F9" w:rsidP="00B5754C">
      <w:pPr>
        <w:pStyle w:val="ListParagraph"/>
        <w:numPr>
          <w:ilvl w:val="0"/>
          <w:numId w:val="27"/>
        </w:numPr>
        <w:spacing w:before="0"/>
        <w:rPr>
          <w:rFonts w:ascii="Arial" w:hAnsi="Arial" w:cs="Arial"/>
          <w:lang w:val="sr-Cyrl-RS"/>
        </w:rPr>
      </w:pPr>
      <w:r w:rsidRPr="00E941EA">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E941EA">
        <w:rPr>
          <w:rFonts w:ascii="Arial" w:hAnsi="Arial" w:cs="Arial"/>
          <w:lang w:val="sr-Cyrl-RS"/>
        </w:rPr>
        <w:t xml:space="preserve"> Пружаоца услуге</w:t>
      </w:r>
      <w:r w:rsidRPr="00E941EA">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E941EA" w:rsidRDefault="007302F9" w:rsidP="00B5754C">
      <w:pPr>
        <w:pStyle w:val="ListParagraph"/>
        <w:numPr>
          <w:ilvl w:val="0"/>
          <w:numId w:val="27"/>
        </w:numPr>
        <w:spacing w:before="0"/>
        <w:rPr>
          <w:rFonts w:ascii="Arial" w:hAnsi="Arial" w:cs="Arial"/>
          <w:lang w:val="sr-Cyrl-RS"/>
        </w:rPr>
      </w:pPr>
      <w:r w:rsidRPr="00E941EA">
        <w:rPr>
          <w:rFonts w:ascii="Arial" w:hAnsi="Arial" w:cs="Arial"/>
          <w:lang w:val="sr-Cyrl-RS"/>
        </w:rPr>
        <w:t>фотокопију ОП обрасца.</w:t>
      </w:r>
    </w:p>
    <w:p w14:paraId="3426C066" w14:textId="77777777" w:rsidR="007302F9" w:rsidRPr="00E941EA" w:rsidRDefault="007302F9" w:rsidP="00B5754C">
      <w:pPr>
        <w:pStyle w:val="ListParagraph"/>
        <w:numPr>
          <w:ilvl w:val="0"/>
          <w:numId w:val="27"/>
        </w:numPr>
        <w:spacing w:before="0"/>
        <w:rPr>
          <w:rFonts w:ascii="Arial" w:hAnsi="Arial" w:cs="Arial"/>
          <w:lang w:val="sr-Cyrl-RS"/>
        </w:rPr>
      </w:pPr>
      <w:r w:rsidRPr="00E941E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E941EA" w:rsidRDefault="007302F9" w:rsidP="007302F9">
      <w:pPr>
        <w:spacing w:before="0"/>
        <w:rPr>
          <w:rFonts w:cs="Arial"/>
          <w:lang w:val="ru-RU"/>
        </w:rPr>
      </w:pPr>
      <w:r w:rsidRPr="00E941EA">
        <w:rPr>
          <w:rFonts w:cs="Arial"/>
          <w:lang w:val="ru-RU"/>
        </w:rPr>
        <w:t xml:space="preserve">Меница може бити наплаћена у случају да </w:t>
      </w:r>
      <w:r w:rsidR="00DB0B8E" w:rsidRPr="00E941EA">
        <w:rPr>
          <w:rFonts w:cs="Arial"/>
          <w:lang w:val="ru-RU"/>
        </w:rPr>
        <w:t>Пружаоц услуге</w:t>
      </w:r>
      <w:r w:rsidRPr="00E941EA">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E941EA" w:rsidRDefault="007302F9" w:rsidP="007302F9">
      <w:pPr>
        <w:pStyle w:val="KDParagraf"/>
        <w:spacing w:before="0"/>
        <w:rPr>
          <w:rFonts w:eastAsia="TimesNewRomanPSMT" w:cs="Arial"/>
          <w:i/>
          <w:lang w:val="ru-RU"/>
        </w:rPr>
      </w:pPr>
    </w:p>
    <w:p w14:paraId="51A65F95" w14:textId="1A71D8DA" w:rsidR="007302F9" w:rsidRPr="00E941EA" w:rsidRDefault="007302F9" w:rsidP="007302F9">
      <w:pPr>
        <w:tabs>
          <w:tab w:val="left" w:pos="9090"/>
        </w:tabs>
        <w:jc w:val="center"/>
        <w:rPr>
          <w:rFonts w:cs="Arial"/>
          <w:b/>
        </w:rPr>
      </w:pPr>
      <w:r w:rsidRPr="00E941EA">
        <w:rPr>
          <w:rFonts w:cs="Arial"/>
          <w:b/>
        </w:rPr>
        <w:t>Члан 1</w:t>
      </w:r>
      <w:r w:rsidR="006B677E">
        <w:rPr>
          <w:rFonts w:cs="Arial"/>
          <w:b/>
          <w:lang w:val="sr-Cyrl-RS"/>
        </w:rPr>
        <w:t>5</w:t>
      </w:r>
      <w:r w:rsidRPr="00E941EA">
        <w:rPr>
          <w:rFonts w:cs="Arial"/>
          <w:b/>
        </w:rPr>
        <w:t>.</w:t>
      </w:r>
    </w:p>
    <w:p w14:paraId="76ADC126" w14:textId="77777777" w:rsidR="007302F9" w:rsidRPr="00E941EA" w:rsidRDefault="007302F9" w:rsidP="007302F9">
      <w:pPr>
        <w:pStyle w:val="KDParagraf"/>
        <w:spacing w:before="0"/>
        <w:rPr>
          <w:rFonts w:eastAsia="Calibri" w:cs="Arial"/>
        </w:rPr>
      </w:pPr>
    </w:p>
    <w:p w14:paraId="02D7CFD6" w14:textId="2E819562" w:rsidR="007302F9" w:rsidRPr="00E941EA" w:rsidRDefault="007302F9" w:rsidP="007302F9">
      <w:pPr>
        <w:pStyle w:val="KDParagraf"/>
        <w:spacing w:before="0"/>
        <w:rPr>
          <w:rFonts w:cs="Arial"/>
          <w:lang w:val="ru-RU"/>
        </w:rPr>
      </w:pPr>
      <w:r w:rsidRPr="00E941EA">
        <w:rPr>
          <w:rFonts w:cs="Arial"/>
          <w:lang w:val="ru-RU"/>
        </w:rPr>
        <w:t>Достављање средстава финансијског обезбеђења из члана</w:t>
      </w:r>
      <w:r w:rsidRPr="00E941EA">
        <w:rPr>
          <w:rFonts w:cs="Arial"/>
          <w:lang w:val="sr-Cyrl-RS"/>
        </w:rPr>
        <w:t xml:space="preserve"> </w:t>
      </w:r>
      <w:r w:rsidR="006B677E">
        <w:rPr>
          <w:rFonts w:cs="Arial"/>
          <w:lang w:val="sr-Cyrl-RS"/>
        </w:rPr>
        <w:t>14</w:t>
      </w:r>
      <w:r w:rsidRPr="00E941EA">
        <w:rPr>
          <w:rFonts w:cs="Arial"/>
          <w:lang w:val="sr-Cyrl-RS"/>
        </w:rPr>
        <w:t>.</w:t>
      </w:r>
      <w:r w:rsidRPr="00E941EA">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124387DD" w:rsidR="007302F9" w:rsidRDefault="007302F9" w:rsidP="007302F9">
      <w:pPr>
        <w:pStyle w:val="KDParagraf"/>
        <w:spacing w:before="0"/>
        <w:rPr>
          <w:rFonts w:cs="Arial"/>
          <w:lang w:val="sr-Cyrl-RS"/>
        </w:rPr>
      </w:pPr>
      <w:r w:rsidRPr="00E941EA">
        <w:rPr>
          <w:rFonts w:cs="Arial"/>
          <w:lang w:val="ru-RU"/>
        </w:rPr>
        <w:t xml:space="preserve">Уколико се средство финансијског обезбеђења не достави у остављеном року, сматраће се да је </w:t>
      </w:r>
      <w:r w:rsidR="00850CC8" w:rsidRPr="00E941EA">
        <w:rPr>
          <w:rFonts w:cs="Arial"/>
          <w:lang w:val="ru-RU"/>
        </w:rPr>
        <w:t>Пружалац услуге</w:t>
      </w:r>
      <w:r w:rsidRPr="00E941EA">
        <w:rPr>
          <w:rFonts w:cs="Arial"/>
          <w:lang w:val="ru-RU"/>
        </w:rPr>
        <w:t xml:space="preserve"> одбио да закључи Уговор</w:t>
      </w:r>
      <w:r w:rsidRPr="00E941EA">
        <w:rPr>
          <w:rFonts w:cs="Arial"/>
          <w:lang w:val="sr-Cyrl-RS"/>
        </w:rPr>
        <w:t>, осим уколико у наведеном року у потпуности није испунио своју уговорну обавезу.</w:t>
      </w:r>
    </w:p>
    <w:p w14:paraId="4151F723" w14:textId="77777777" w:rsidR="006B677E" w:rsidRDefault="006B677E" w:rsidP="007302F9">
      <w:pPr>
        <w:pStyle w:val="KDParagraf"/>
        <w:spacing w:before="0"/>
        <w:rPr>
          <w:rFonts w:cs="Arial"/>
          <w:lang w:val="sr-Cyrl-RS"/>
        </w:rPr>
      </w:pPr>
    </w:p>
    <w:p w14:paraId="38B9F415" w14:textId="77777777" w:rsidR="006B677E" w:rsidRPr="00BC1D16" w:rsidRDefault="006B677E" w:rsidP="006B677E">
      <w:pPr>
        <w:spacing w:before="0"/>
        <w:jc w:val="center"/>
        <w:rPr>
          <w:rFonts w:cs="Arial"/>
          <w:b/>
          <w:lang w:val="ru-RU"/>
        </w:rPr>
      </w:pPr>
      <w:r w:rsidRPr="00BC1D16">
        <w:rPr>
          <w:rFonts w:cs="Arial"/>
          <w:b/>
          <w:lang w:val="ru-RU"/>
        </w:rPr>
        <w:t>Члан 1</w:t>
      </w:r>
      <w:r w:rsidRPr="00BC1D16">
        <w:rPr>
          <w:rFonts w:cs="Arial"/>
          <w:b/>
          <w:lang w:val="sr-Cyrl-RS"/>
        </w:rPr>
        <w:t>6</w:t>
      </w:r>
      <w:r w:rsidRPr="00BC1D16">
        <w:rPr>
          <w:rFonts w:cs="Arial"/>
          <w:b/>
          <w:lang w:val="ru-RU"/>
        </w:rPr>
        <w:t>.</w:t>
      </w:r>
    </w:p>
    <w:p w14:paraId="50D5A501" w14:textId="77777777" w:rsidR="006B677E" w:rsidRPr="00BC1D16" w:rsidRDefault="006B677E" w:rsidP="006B677E">
      <w:pPr>
        <w:spacing w:before="0"/>
        <w:jc w:val="center"/>
        <w:rPr>
          <w:rFonts w:cs="Arial"/>
          <w:i/>
          <w:lang w:val="ru-RU"/>
        </w:rPr>
      </w:pPr>
    </w:p>
    <w:p w14:paraId="2F27F194" w14:textId="77777777" w:rsidR="006B677E" w:rsidRPr="00BC1D16" w:rsidRDefault="006B677E" w:rsidP="006B677E">
      <w:pPr>
        <w:spacing w:before="0"/>
        <w:rPr>
          <w:rFonts w:cs="Arial"/>
          <w:lang w:val="ru-RU"/>
        </w:rPr>
      </w:pPr>
      <w:r w:rsidRPr="00BC1D16">
        <w:rPr>
          <w:rFonts w:cs="Arial"/>
          <w:b/>
          <w:bCs/>
          <w:lang w:val="ru-RU"/>
        </w:rPr>
        <w:t xml:space="preserve">Средство финансијског обезбеђења </w:t>
      </w:r>
      <w:r w:rsidRPr="00BC1D16">
        <w:rPr>
          <w:rFonts w:cs="Arial"/>
          <w:b/>
          <w:lang w:val="ru-RU"/>
        </w:rPr>
        <w:t>за отклањање недостатака у гарантном року</w:t>
      </w:r>
    </w:p>
    <w:p w14:paraId="2A6B88EB" w14:textId="77777777" w:rsidR="006B677E" w:rsidRPr="00BC1D16" w:rsidRDefault="006B677E" w:rsidP="006B677E">
      <w:pPr>
        <w:pStyle w:val="KDParagraf"/>
        <w:spacing w:before="0"/>
        <w:rPr>
          <w:rFonts w:eastAsia="TimesNewRomanPSMT" w:cs="Arial"/>
          <w:i/>
          <w:iCs/>
          <w:lang w:val="ru-RU"/>
        </w:rPr>
      </w:pPr>
    </w:p>
    <w:p w14:paraId="7A706427" w14:textId="77777777" w:rsidR="006B677E" w:rsidRPr="00BC1D16" w:rsidRDefault="006B677E" w:rsidP="006B677E">
      <w:pPr>
        <w:pStyle w:val="KDParagraf"/>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p>
    <w:p w14:paraId="44BF22A1" w14:textId="77777777" w:rsidR="006B677E" w:rsidRPr="00BC1D16" w:rsidRDefault="006B677E" w:rsidP="006B677E">
      <w:pPr>
        <w:pStyle w:val="KDParagraf"/>
        <w:spacing w:before="0"/>
        <w:rPr>
          <w:rFonts w:eastAsia="TimesNewRomanPSMT" w:cs="Arial"/>
          <w:iCs/>
          <w:lang w:val="ru-RU"/>
        </w:rPr>
      </w:pPr>
      <w:r w:rsidRPr="00BC1D16">
        <w:rPr>
          <w:rFonts w:eastAsia="TimesNewRomanPSMT" w:cs="Arial"/>
          <w:iCs/>
          <w:lang w:val="ru-RU"/>
        </w:rPr>
        <w:t xml:space="preserve">Пружалац услуге је обавезан да Кориснику услуге </w:t>
      </w:r>
      <w:r w:rsidRPr="00BC1D16">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BC1D16">
        <w:rPr>
          <w:rFonts w:eastAsia="TimesNewRomanPSMT" w:cs="Arial"/>
          <w:iCs/>
          <w:lang w:val="ru-RU"/>
        </w:rPr>
        <w:t>достави:</w:t>
      </w:r>
    </w:p>
    <w:p w14:paraId="73A05B11" w14:textId="77777777" w:rsidR="006B677E" w:rsidRPr="00BC1D16" w:rsidRDefault="006B677E" w:rsidP="00B5754C">
      <w:pPr>
        <w:pStyle w:val="KDParagraf"/>
        <w:numPr>
          <w:ilvl w:val="0"/>
          <w:numId w:val="28"/>
        </w:numPr>
        <w:spacing w:before="0"/>
        <w:rPr>
          <w:rFonts w:eastAsia="TimesNewRomanPSMT" w:cs="Arial"/>
          <w:iCs/>
          <w:lang w:val="ru-RU"/>
        </w:rPr>
      </w:pPr>
      <w:r w:rsidRPr="00BC1D16">
        <w:rPr>
          <w:rFonts w:eastAsia="TimesNewRomanPSMT" w:cs="Arial"/>
          <w:iCs/>
          <w:lang w:val="ru-RU"/>
        </w:rPr>
        <w:t xml:space="preserve">бланко сопствену меницу за </w:t>
      </w:r>
      <w:r w:rsidRPr="00BC1D16">
        <w:rPr>
          <w:rFonts w:eastAsia="TimesNewRomanPSMT" w:cs="Arial"/>
          <w:iCs/>
          <w:lang w:val="sr-Cyrl-RS"/>
        </w:rPr>
        <w:t>отклањање недостатака у гарантном року</w:t>
      </w:r>
      <w:r w:rsidRPr="00BC1D16">
        <w:rPr>
          <w:rFonts w:eastAsia="TimesNewRomanPSMT" w:cs="Arial"/>
          <w:iCs/>
          <w:lang w:val="ru-RU"/>
        </w:rPr>
        <w:t xml:space="preserve"> која је</w:t>
      </w:r>
      <w:r w:rsidRPr="00BC1D16">
        <w:rPr>
          <w:rFonts w:eastAsia="TimesNewRomanPSMT" w:cs="Arial"/>
          <w:iCs/>
          <w:lang w:val="sr-Cyrl-RS"/>
        </w:rPr>
        <w:t>:</w:t>
      </w:r>
    </w:p>
    <w:p w14:paraId="69D2A08C" w14:textId="77777777" w:rsidR="006B677E" w:rsidRPr="00BC1D16" w:rsidRDefault="006B677E" w:rsidP="006B677E">
      <w:pPr>
        <w:numPr>
          <w:ilvl w:val="0"/>
          <w:numId w:val="11"/>
        </w:numPr>
        <w:ind w:left="1710"/>
        <w:rPr>
          <w:rFonts w:cs="Arial"/>
          <w:lang w:val="ru-RU"/>
        </w:rPr>
      </w:pPr>
      <w:r w:rsidRPr="00BC1D16">
        <w:rPr>
          <w:rFonts w:cs="Arial"/>
          <w:lang w:val="ru-RU"/>
        </w:rPr>
        <w:t>издата са клаузулом „без протеста“ и „без извештаја“</w:t>
      </w:r>
      <w:r w:rsidRPr="00BC1D16">
        <w:rPr>
          <w:rFonts w:cs="Arial"/>
          <w:lang w:val="sr-Cyrl-RS"/>
        </w:rPr>
        <w:t xml:space="preserve"> </w:t>
      </w:r>
      <w:r w:rsidRPr="00BC1D16">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06600FC" w14:textId="77777777" w:rsidR="006B677E" w:rsidRPr="00BC1D16" w:rsidRDefault="006B677E" w:rsidP="006B677E">
      <w:pPr>
        <w:numPr>
          <w:ilvl w:val="0"/>
          <w:numId w:val="11"/>
        </w:numPr>
        <w:ind w:left="1710"/>
        <w:rPr>
          <w:rFonts w:cs="Arial"/>
        </w:rPr>
      </w:pPr>
      <w:r w:rsidRPr="00BC1D16">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C1D16">
        <w:rPr>
          <w:rFonts w:cs="Arial"/>
          <w:lang w:val="sr-Cyrl-RS"/>
        </w:rPr>
        <w:t xml:space="preserve"> и 80/15</w:t>
      </w:r>
      <w:r w:rsidRPr="00BC1D16">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BC1D16">
        <w:rPr>
          <w:rFonts w:cs="Arial"/>
        </w:rPr>
        <w:t>Одлуке).</w:t>
      </w:r>
    </w:p>
    <w:p w14:paraId="7440B37D" w14:textId="77777777" w:rsidR="006B677E" w:rsidRPr="00BC1D16" w:rsidRDefault="006B677E" w:rsidP="00B5754C">
      <w:pPr>
        <w:pStyle w:val="KDParagraf"/>
        <w:numPr>
          <w:ilvl w:val="0"/>
          <w:numId w:val="28"/>
        </w:numPr>
        <w:spacing w:before="0"/>
        <w:rPr>
          <w:rFonts w:eastAsia="TimesNewRomanPSMT" w:cs="Arial"/>
          <w:iCs/>
          <w:lang w:val="ru-RU"/>
        </w:rPr>
      </w:pPr>
      <w:r w:rsidRPr="00BC1D16">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(мин.</w:t>
      </w:r>
      <w:r w:rsidRPr="00BC1D16">
        <w:rPr>
          <w:rFonts w:eastAsia="TimesNewRomanPSMT" w:cs="Arial"/>
          <w:iCs/>
          <w:lang w:val="sr-Cyrl-RS"/>
        </w:rPr>
        <w:t>30</w:t>
      </w:r>
      <w:r w:rsidRPr="00BC1D16">
        <w:rPr>
          <w:rFonts w:eastAsia="TimesNewRomanPSMT" w:cs="Arial"/>
          <w:iCs/>
          <w:lang w:val="ru-RU"/>
        </w:rPr>
        <w:t xml:space="preserve"> дана) дужим од гарантног рока, </w:t>
      </w:r>
      <w:r w:rsidRPr="00BC1D16">
        <w:rPr>
          <w:lang w:val="ru-RU"/>
        </w:rPr>
        <w:t>с тим да евентуални продужетак овог рока има за последицу и продужење рока важења менице и меничног овлашћења</w:t>
      </w:r>
      <w:r w:rsidRPr="00BC1D16">
        <w:rPr>
          <w:rFonts w:eastAsia="TimesNewRomanPSMT" w:cs="Arial"/>
          <w:iCs/>
          <w:lang w:val="ru-RU"/>
        </w:rPr>
        <w:t xml:space="preserve"> </w:t>
      </w:r>
    </w:p>
    <w:p w14:paraId="7132AA7C" w14:textId="3085162D" w:rsidR="006B677E" w:rsidRPr="00BC1D16" w:rsidRDefault="006B677E" w:rsidP="00B5754C">
      <w:pPr>
        <w:pStyle w:val="KDParagraf"/>
        <w:numPr>
          <w:ilvl w:val="0"/>
          <w:numId w:val="28"/>
        </w:numPr>
        <w:spacing w:before="0"/>
        <w:rPr>
          <w:rFonts w:eastAsia="TimesNewRomanPSMT" w:cs="Arial"/>
          <w:iCs/>
          <w:lang w:val="ru-RU"/>
        </w:rPr>
      </w:pPr>
      <w:r w:rsidRPr="00BC1D16">
        <w:rPr>
          <w:rFonts w:eastAsia="TimesNewRomanPSMT" w:cs="Arial"/>
          <w:iCs/>
          <w:lang w:val="ru-RU"/>
        </w:rPr>
        <w:lastRenderedPageBreak/>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2E4194">
        <w:rPr>
          <w:rFonts w:cs="Arial"/>
          <w:lang w:val="sr-Cyrl-RS"/>
        </w:rPr>
        <w:t>пружаоца услуге</w:t>
      </w:r>
      <w:r w:rsidRPr="00BC1D16">
        <w:rPr>
          <w:rFonts w:eastAsia="TimesNewRomanPSMT" w:cs="Arial"/>
          <w:iCs/>
          <w:lang w:val="ru-RU"/>
        </w:rPr>
        <w:t>;</w:t>
      </w:r>
    </w:p>
    <w:p w14:paraId="3FC33C6D" w14:textId="77777777" w:rsidR="006B677E" w:rsidRPr="00BC1D16" w:rsidRDefault="006B677E" w:rsidP="00B5754C">
      <w:pPr>
        <w:pStyle w:val="KDParagraf"/>
        <w:numPr>
          <w:ilvl w:val="0"/>
          <w:numId w:val="28"/>
        </w:numPr>
        <w:spacing w:before="0"/>
        <w:rPr>
          <w:rFonts w:eastAsia="TimesNewRomanPSMT" w:cs="Arial"/>
          <w:iCs/>
          <w:lang w:val="ru-RU"/>
        </w:rPr>
      </w:pPr>
      <w:r w:rsidRPr="00BC1D16">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F1F24C" w14:textId="77777777" w:rsidR="006B677E" w:rsidRPr="00BC1D16" w:rsidRDefault="006B677E" w:rsidP="00B5754C">
      <w:pPr>
        <w:pStyle w:val="KDParagraf"/>
        <w:numPr>
          <w:ilvl w:val="0"/>
          <w:numId w:val="28"/>
        </w:numPr>
        <w:spacing w:before="0"/>
        <w:rPr>
          <w:rFonts w:eastAsia="TimesNewRomanPSMT" w:cs="Arial"/>
          <w:iCs/>
        </w:rPr>
      </w:pPr>
      <w:r w:rsidRPr="00BC1D16">
        <w:rPr>
          <w:rFonts w:eastAsia="TimesNewRomanPSMT" w:cs="Arial"/>
          <w:iCs/>
        </w:rPr>
        <w:t>фотокопију ОП обрасца.</w:t>
      </w:r>
    </w:p>
    <w:p w14:paraId="3FE91923" w14:textId="77777777" w:rsidR="006B677E" w:rsidRPr="00BC1D16" w:rsidRDefault="006B677E" w:rsidP="00B5754C">
      <w:pPr>
        <w:pStyle w:val="KDParagraf"/>
        <w:numPr>
          <w:ilvl w:val="0"/>
          <w:numId w:val="28"/>
        </w:numPr>
        <w:spacing w:before="0"/>
        <w:rPr>
          <w:rFonts w:eastAsia="TimesNewRomanPSMT" w:cs="Arial"/>
          <w:iCs/>
          <w:lang w:val="ru-RU"/>
        </w:rPr>
      </w:pPr>
      <w:r w:rsidRPr="00BC1D16">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763126" w14:textId="77777777" w:rsidR="006B677E" w:rsidRPr="00BC1D16" w:rsidRDefault="006B677E" w:rsidP="006B677E">
      <w:pPr>
        <w:pStyle w:val="KDParagraf"/>
        <w:spacing w:before="0"/>
        <w:rPr>
          <w:rFonts w:eastAsia="TimesNewRomanPSMT" w:cs="Arial"/>
          <w:iCs/>
          <w:lang w:val="ru-RU"/>
        </w:rPr>
      </w:pPr>
      <w:r w:rsidRPr="00BC1D16">
        <w:rPr>
          <w:rFonts w:eastAsia="TimesNewRomanPSMT" w:cs="Arial"/>
          <w:iCs/>
          <w:lang w:val="ru-RU"/>
        </w:rPr>
        <w:t xml:space="preserve">Меница може бити наплаћена у случају да </w:t>
      </w:r>
      <w:r w:rsidRPr="00BC1D16">
        <w:rPr>
          <w:rFonts w:eastAsia="TimesNewRomanPSMT" w:cs="Arial"/>
          <w:iCs/>
          <w:lang w:val="sr-Cyrl-RS"/>
        </w:rPr>
        <w:t>Пружалац услуге не отклони недостатке у гарантном року</w:t>
      </w:r>
      <w:r w:rsidRPr="00BC1D16">
        <w:rPr>
          <w:rFonts w:eastAsia="TimesNewRomanPSMT" w:cs="Arial"/>
          <w:iCs/>
          <w:lang w:val="ru-RU"/>
        </w:rPr>
        <w:t xml:space="preserve">. </w:t>
      </w:r>
    </w:p>
    <w:p w14:paraId="0D486C0E" w14:textId="77777777" w:rsidR="006B677E" w:rsidRDefault="006B677E" w:rsidP="006B677E">
      <w:pPr>
        <w:rPr>
          <w:rFonts w:eastAsia="TimesNewRomanPSMT" w:cs="Arial"/>
          <w:iCs/>
          <w:lang w:val="sr-Cyrl-RS"/>
        </w:rPr>
      </w:pPr>
      <w:r w:rsidRPr="00BC1D16">
        <w:rPr>
          <w:rFonts w:eastAsia="TimesNewRomanPSMT" w:cs="Arial"/>
          <w:iCs/>
          <w:lang w:val="sr-Cyrl-RS"/>
        </w:rPr>
        <w:t xml:space="preserve">Уколико се средство финансијског обезбеђења не достави у уговореном року, </w:t>
      </w:r>
      <w:r w:rsidRPr="00BC1D16">
        <w:rPr>
          <w:rFonts w:eastAsia="TimesNewRomanPSMT" w:cs="Arial"/>
          <w:iCs/>
          <w:lang w:val="ru-RU"/>
        </w:rPr>
        <w:t>Корисник услуге</w:t>
      </w:r>
      <w:r w:rsidRPr="00BC1D16">
        <w:rPr>
          <w:rFonts w:eastAsia="TimesNewRomanPSMT" w:cs="Arial"/>
          <w:iCs/>
          <w:lang w:val="sr-Cyrl-RS"/>
        </w:rPr>
        <w:t xml:space="preserve"> има право  да наплати средство финанасијског обезбеђења за добро извршење посла</w:t>
      </w:r>
    </w:p>
    <w:p w14:paraId="3C4C9144" w14:textId="77777777" w:rsidR="006B677E" w:rsidRPr="00BC1D16" w:rsidRDefault="006B677E" w:rsidP="006B677E">
      <w:pPr>
        <w:rPr>
          <w:lang w:val="ru-RU"/>
        </w:rPr>
      </w:pPr>
    </w:p>
    <w:p w14:paraId="702B16E1" w14:textId="77777777" w:rsidR="00294CC9" w:rsidRPr="009F42E4" w:rsidRDefault="00294CC9" w:rsidP="00294CC9">
      <w:pPr>
        <w:rPr>
          <w:b/>
          <w:lang w:val="ru-RU"/>
        </w:rPr>
      </w:pPr>
      <w:r w:rsidRPr="009F42E4">
        <w:rPr>
          <w:b/>
          <w:lang w:val="ru-RU"/>
        </w:rPr>
        <w:t>ИЗВРШИОЦИ</w:t>
      </w:r>
      <w:r w:rsidRPr="009F42E4">
        <w:rPr>
          <w:b/>
          <w:lang w:val="ru-RU"/>
        </w:rPr>
        <w:tab/>
      </w:r>
    </w:p>
    <w:p w14:paraId="40199DBA" w14:textId="6ABFD155" w:rsidR="00294CC9" w:rsidRPr="009F42E4" w:rsidRDefault="00DC5CAD" w:rsidP="009F42E4">
      <w:pPr>
        <w:jc w:val="center"/>
        <w:rPr>
          <w:b/>
          <w:lang w:val="ru-RU"/>
        </w:rPr>
      </w:pPr>
      <w:r w:rsidRPr="009F42E4">
        <w:rPr>
          <w:b/>
          <w:lang w:val="ru-RU"/>
        </w:rPr>
        <w:t>Члан 1</w:t>
      </w:r>
      <w:r w:rsidR="006B677E">
        <w:rPr>
          <w:b/>
          <w:lang w:val="sr-Cyrl-RS"/>
        </w:rPr>
        <w:t>7</w:t>
      </w:r>
      <w:r w:rsidR="00294CC9" w:rsidRPr="009F42E4">
        <w:rPr>
          <w:b/>
          <w:lang w:val="ru-RU"/>
        </w:rPr>
        <w:t>.</w:t>
      </w:r>
    </w:p>
    <w:p w14:paraId="31C4B021" w14:textId="77777777" w:rsidR="00294CC9" w:rsidRPr="00E941EA" w:rsidRDefault="00294CC9" w:rsidP="00294CC9">
      <w:pPr>
        <w:rPr>
          <w:lang w:val="ru-RU"/>
        </w:rPr>
      </w:pPr>
    </w:p>
    <w:p w14:paraId="2B12C8FF" w14:textId="43BFD558" w:rsidR="00294CC9" w:rsidRPr="00E941EA" w:rsidRDefault="00294CC9" w:rsidP="00294CC9">
      <w:pPr>
        <w:rPr>
          <w:lang w:val="ru-RU"/>
        </w:rPr>
      </w:pPr>
      <w:r w:rsidRPr="00E941EA">
        <w:rPr>
          <w:lang w:val="ru-RU"/>
        </w:rPr>
        <w:t>Извршиоци су ангажована лица од стране Пружаоца услуге.</w:t>
      </w:r>
    </w:p>
    <w:p w14:paraId="0AB59E2E" w14:textId="77777777" w:rsidR="00294CC9" w:rsidRPr="00E941EA" w:rsidRDefault="00294CC9" w:rsidP="00294CC9">
      <w:pPr>
        <w:rPr>
          <w:lang w:val="ru-RU"/>
        </w:rPr>
      </w:pPr>
      <w:r w:rsidRPr="00E941EA">
        <w:rPr>
          <w:lang w:val="ru-RU"/>
        </w:rPr>
        <w:t>Пружалац услуге доставља Кориснику услуге:</w:t>
      </w:r>
    </w:p>
    <w:p w14:paraId="7481FF62" w14:textId="77777777" w:rsidR="00294CC9" w:rsidRPr="00E941EA" w:rsidRDefault="00294CC9" w:rsidP="00294CC9">
      <w:pPr>
        <w:rPr>
          <w:lang w:val="ru-RU"/>
        </w:rPr>
      </w:pPr>
    </w:p>
    <w:p w14:paraId="3A2F470A" w14:textId="1D085CBD" w:rsidR="00294CC9" w:rsidRPr="00E941EA" w:rsidRDefault="00294CC9" w:rsidP="00294CC9">
      <w:pPr>
        <w:rPr>
          <w:lang w:val="ru-RU"/>
        </w:rPr>
      </w:pPr>
      <w:r w:rsidRPr="00E941EA">
        <w:rPr>
          <w:lang w:val="ru-RU"/>
        </w:rPr>
        <w:t>-</w:t>
      </w:r>
      <w:r w:rsidRPr="00E941EA">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E941EA" w:rsidRDefault="00294CC9" w:rsidP="00294CC9">
      <w:pPr>
        <w:rPr>
          <w:lang w:val="ru-RU"/>
        </w:rPr>
      </w:pPr>
      <w:r w:rsidRPr="00E941EA">
        <w:rPr>
          <w:lang w:val="ru-RU"/>
        </w:rPr>
        <w:t>-</w:t>
      </w:r>
      <w:r w:rsidRPr="00E941EA">
        <w:rPr>
          <w:lang w:val="ru-RU"/>
        </w:rPr>
        <w:tab/>
        <w:t xml:space="preserve">Резервни списак извршилаца са наведеним квалификацијама резервних извршилаца </w:t>
      </w:r>
    </w:p>
    <w:p w14:paraId="30546D92" w14:textId="77777777" w:rsidR="00294CC9" w:rsidRPr="00E941EA" w:rsidRDefault="00294CC9" w:rsidP="00294CC9">
      <w:pPr>
        <w:rPr>
          <w:lang w:val="ru-RU"/>
        </w:rPr>
      </w:pPr>
      <w:r w:rsidRPr="00E941EA">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E941EA" w:rsidRDefault="00294CC9" w:rsidP="00294CC9">
      <w:pPr>
        <w:rPr>
          <w:lang w:val="ru-RU"/>
        </w:rPr>
      </w:pPr>
    </w:p>
    <w:p w14:paraId="23E13D3B" w14:textId="3D78975B" w:rsidR="00294CC9" w:rsidRDefault="00294CC9" w:rsidP="00294CC9">
      <w:pPr>
        <w:rPr>
          <w:lang w:val="ru-RU"/>
        </w:rPr>
      </w:pPr>
      <w:r w:rsidRPr="00E941EA">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1F043FF9" w:rsidR="00294CC9" w:rsidRPr="009F42E4" w:rsidRDefault="00A056D2" w:rsidP="009F42E4">
      <w:pPr>
        <w:jc w:val="center"/>
        <w:rPr>
          <w:b/>
          <w:lang w:val="ru-RU"/>
        </w:rPr>
      </w:pPr>
      <w:r w:rsidRPr="009F42E4">
        <w:rPr>
          <w:b/>
          <w:lang w:val="ru-RU"/>
        </w:rPr>
        <w:t>Члан 1</w:t>
      </w:r>
      <w:r w:rsidR="006B677E">
        <w:rPr>
          <w:b/>
          <w:lang w:val="ru-RU"/>
        </w:rPr>
        <w:t>8</w:t>
      </w:r>
      <w:r w:rsidR="00294CC9" w:rsidRPr="009F42E4">
        <w:rPr>
          <w:b/>
          <w:lang w:val="ru-RU"/>
        </w:rPr>
        <w:t>.</w:t>
      </w:r>
    </w:p>
    <w:p w14:paraId="71075355" w14:textId="70070D78" w:rsidR="00294CC9" w:rsidRPr="00E941EA" w:rsidRDefault="00294CC9" w:rsidP="00294CC9">
      <w:pPr>
        <w:rPr>
          <w:lang w:val="ru-RU"/>
        </w:rPr>
      </w:pPr>
      <w:r w:rsidRPr="00E941EA">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E941EA" w:rsidRDefault="00294CC9" w:rsidP="00294CC9">
      <w:pPr>
        <w:rPr>
          <w:lang w:val="ru-RU"/>
        </w:rPr>
      </w:pPr>
      <w:r w:rsidRPr="00E941EA">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E941EA" w:rsidRDefault="00294CC9" w:rsidP="00294CC9">
      <w:pPr>
        <w:rPr>
          <w:lang w:val="ru-RU"/>
        </w:rPr>
      </w:pPr>
    </w:p>
    <w:p w14:paraId="22823DBD" w14:textId="31686351" w:rsidR="00ED1888" w:rsidRDefault="00294CC9" w:rsidP="00294CC9">
      <w:pPr>
        <w:rPr>
          <w:lang w:val="ru-RU"/>
        </w:rPr>
      </w:pPr>
      <w:r w:rsidRPr="00E941EA">
        <w:rPr>
          <w:lang w:val="ru-RU"/>
        </w:rPr>
        <w:t>Осигурања из става 1. овог члана, трајаће до завршетка пружања и/или извршења Услуга које су предмет овог Уговора.</w:t>
      </w:r>
    </w:p>
    <w:p w14:paraId="3A2566D0" w14:textId="77777777" w:rsidR="00294CC9" w:rsidRPr="009F42E4" w:rsidRDefault="00294CC9" w:rsidP="00294CC9">
      <w:pPr>
        <w:rPr>
          <w:b/>
          <w:lang w:val="ru-RU"/>
        </w:rPr>
      </w:pPr>
      <w:r w:rsidRPr="009F42E4">
        <w:rPr>
          <w:b/>
          <w:lang w:val="ru-RU"/>
        </w:rPr>
        <w:lastRenderedPageBreak/>
        <w:t xml:space="preserve">ЗАКЉУЧИВАЊЕ И СТУПАЊЕ НА СНАГУ </w:t>
      </w:r>
    </w:p>
    <w:p w14:paraId="47E61486" w14:textId="67444962" w:rsidR="00294CC9" w:rsidRPr="009F42E4" w:rsidRDefault="00A056D2" w:rsidP="009F42E4">
      <w:pPr>
        <w:jc w:val="center"/>
        <w:rPr>
          <w:b/>
          <w:lang w:val="ru-RU"/>
        </w:rPr>
      </w:pPr>
      <w:r w:rsidRPr="009F42E4">
        <w:rPr>
          <w:b/>
          <w:lang w:val="ru-RU"/>
        </w:rPr>
        <w:t>Члан 1</w:t>
      </w:r>
      <w:r w:rsidR="006B677E">
        <w:rPr>
          <w:b/>
          <w:lang w:val="sr-Cyrl-RS"/>
        </w:rPr>
        <w:t>9</w:t>
      </w:r>
      <w:r w:rsidR="00294CC9" w:rsidRPr="009F42E4">
        <w:rPr>
          <w:b/>
          <w:lang w:val="ru-RU"/>
        </w:rPr>
        <w:t>.</w:t>
      </w:r>
    </w:p>
    <w:p w14:paraId="60AE4626" w14:textId="77777777" w:rsidR="00294CC9" w:rsidRPr="00E941EA" w:rsidRDefault="00294CC9" w:rsidP="00294CC9">
      <w:pPr>
        <w:rPr>
          <w:lang w:val="ru-RU"/>
        </w:rPr>
      </w:pPr>
    </w:p>
    <w:p w14:paraId="18C6081C" w14:textId="77777777" w:rsidR="00294CC9" w:rsidRPr="00E941EA" w:rsidRDefault="00294CC9" w:rsidP="00294CC9">
      <w:pPr>
        <w:rPr>
          <w:lang w:val="ru-RU"/>
        </w:rPr>
      </w:pPr>
      <w:r w:rsidRPr="00E941EA">
        <w:rPr>
          <w:lang w:val="ru-RU"/>
        </w:rPr>
        <w:t>Овај Уговор сматра се закљученим када га потпишу овлашћени представници Уговорних страна.</w:t>
      </w:r>
    </w:p>
    <w:p w14:paraId="10C53553" w14:textId="03BCBB69" w:rsidR="00294CC9" w:rsidRPr="00E941EA" w:rsidRDefault="00294CC9" w:rsidP="00294CC9">
      <w:pPr>
        <w:rPr>
          <w:lang w:val="ru-RU"/>
        </w:rPr>
      </w:pPr>
      <w:r w:rsidRPr="00E941EA">
        <w:rPr>
          <w:lang w:val="ru-RU"/>
        </w:rPr>
        <w:t>Овај Уговор ступа на снагу када Пружалац услуге у складу са роковима из члана 1</w:t>
      </w:r>
      <w:r w:rsidR="00987D82" w:rsidRPr="00E941EA">
        <w:rPr>
          <w:lang w:val="ru-RU"/>
        </w:rPr>
        <w:t>4</w:t>
      </w:r>
      <w:r w:rsidRPr="00E941EA">
        <w:rPr>
          <w:lang w:val="ru-RU"/>
        </w:rPr>
        <w:t xml:space="preserve">. овог Уговора достави средстава финансијског обезбеђења. </w:t>
      </w:r>
    </w:p>
    <w:p w14:paraId="749A8423" w14:textId="77777777" w:rsidR="007A4D07" w:rsidRPr="00E941EA" w:rsidRDefault="007A4D07" w:rsidP="00294CC9">
      <w:pPr>
        <w:rPr>
          <w:lang w:val="ru-RU"/>
        </w:rPr>
      </w:pPr>
    </w:p>
    <w:p w14:paraId="7FC8EDFC" w14:textId="66971253" w:rsidR="00294CC9" w:rsidRPr="009F42E4" w:rsidRDefault="00A056D2" w:rsidP="009F42E4">
      <w:pPr>
        <w:jc w:val="center"/>
        <w:rPr>
          <w:b/>
          <w:lang w:val="ru-RU"/>
        </w:rPr>
      </w:pPr>
      <w:r w:rsidRPr="009F42E4">
        <w:rPr>
          <w:b/>
          <w:lang w:val="ru-RU"/>
        </w:rPr>
        <w:t xml:space="preserve">Члан </w:t>
      </w:r>
      <w:r w:rsidR="006B677E">
        <w:rPr>
          <w:b/>
          <w:lang w:val="ru-RU"/>
        </w:rPr>
        <w:t>20</w:t>
      </w:r>
      <w:r w:rsidR="00294CC9" w:rsidRPr="009F42E4">
        <w:rPr>
          <w:b/>
          <w:lang w:val="ru-RU"/>
        </w:rPr>
        <w:t>.</w:t>
      </w:r>
    </w:p>
    <w:p w14:paraId="5A5EDEFF" w14:textId="77777777" w:rsidR="00294CC9" w:rsidRPr="00E941EA" w:rsidRDefault="00294CC9" w:rsidP="00294CC9">
      <w:pPr>
        <w:rPr>
          <w:lang w:val="ru-RU"/>
        </w:rPr>
      </w:pPr>
    </w:p>
    <w:p w14:paraId="049DBF9F" w14:textId="7F759B0D" w:rsidR="00294CC9" w:rsidRPr="00E941EA" w:rsidRDefault="00294CC9" w:rsidP="00294CC9">
      <w:pPr>
        <w:rPr>
          <w:lang w:val="ru-RU"/>
        </w:rPr>
      </w:pPr>
      <w:r w:rsidRPr="00E941EA">
        <w:rPr>
          <w:lang w:val="ru-RU"/>
        </w:rPr>
        <w:t xml:space="preserve">Овај Уговор се закључује за период од </w:t>
      </w:r>
      <w:r w:rsidR="00250044" w:rsidRPr="00E941EA">
        <w:rPr>
          <w:lang w:val="sr-Latn-RS"/>
        </w:rPr>
        <w:t>1</w:t>
      </w:r>
      <w:r w:rsidR="00E90051">
        <w:rPr>
          <w:lang w:val="sr-Cyrl-RS"/>
        </w:rPr>
        <w:t>8</w:t>
      </w:r>
      <w:r w:rsidR="00250044" w:rsidRPr="00E941EA">
        <w:rPr>
          <w:lang w:val="sr-Latn-RS"/>
        </w:rPr>
        <w:t xml:space="preserve"> </w:t>
      </w:r>
      <w:r w:rsidR="00250044" w:rsidRPr="00E941EA">
        <w:rPr>
          <w:lang w:val="sr-Cyrl-RS"/>
        </w:rPr>
        <w:t>месеци</w:t>
      </w:r>
      <w:r w:rsidRPr="00E941EA">
        <w:rPr>
          <w:lang w:val="ru-RU"/>
        </w:rPr>
        <w:t xml:space="preserve"> (</w:t>
      </w:r>
      <w:r w:rsidR="00E90051">
        <w:rPr>
          <w:lang w:val="ru-RU"/>
        </w:rPr>
        <w:t>осамнаест</w:t>
      </w:r>
      <w:r w:rsidRPr="00E941EA">
        <w:rPr>
          <w:lang w:val="ru-RU"/>
        </w:rPr>
        <w:t xml:space="preserve">), односно до обостраног испуњења уговорених обавеза и/или до исцрпљења уговореног </w:t>
      </w:r>
      <w:r w:rsidR="00DC5CAD" w:rsidRPr="00E941EA">
        <w:rPr>
          <w:lang w:val="ru-RU"/>
        </w:rPr>
        <w:t>износа из члана 2. овог Уговора.</w:t>
      </w:r>
    </w:p>
    <w:p w14:paraId="32CCE837" w14:textId="77777777" w:rsidR="00294CC9" w:rsidRPr="00E941EA" w:rsidRDefault="00294CC9" w:rsidP="00294CC9">
      <w:pPr>
        <w:rPr>
          <w:lang w:val="ru-RU"/>
        </w:rPr>
      </w:pPr>
    </w:p>
    <w:p w14:paraId="79F55B52" w14:textId="77777777" w:rsidR="00294CC9" w:rsidRPr="00E941EA" w:rsidRDefault="00294CC9" w:rsidP="00294CC9">
      <w:pPr>
        <w:rPr>
          <w:lang w:val="ru-RU"/>
        </w:rPr>
      </w:pPr>
      <w:r w:rsidRPr="00E941EA">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E941EA" w:rsidRDefault="00F10BB1" w:rsidP="00294CC9">
      <w:pPr>
        <w:rPr>
          <w:lang w:val="ru-RU"/>
        </w:rPr>
      </w:pPr>
    </w:p>
    <w:p w14:paraId="79469440" w14:textId="3AEE0892" w:rsidR="00294CC9" w:rsidRPr="009F42E4" w:rsidRDefault="007A4D07" w:rsidP="009F42E4">
      <w:pPr>
        <w:jc w:val="center"/>
        <w:rPr>
          <w:b/>
          <w:lang w:val="ru-RU"/>
        </w:rPr>
      </w:pPr>
      <w:r w:rsidRPr="009F42E4">
        <w:rPr>
          <w:b/>
          <w:lang w:val="ru-RU"/>
        </w:rPr>
        <w:t xml:space="preserve">Члан </w:t>
      </w:r>
      <w:r w:rsidR="006B677E">
        <w:rPr>
          <w:b/>
          <w:lang w:val="sr-Cyrl-RS"/>
        </w:rPr>
        <w:t>21</w:t>
      </w:r>
      <w:r w:rsidR="00294CC9" w:rsidRPr="009F42E4">
        <w:rPr>
          <w:b/>
          <w:lang w:val="ru-RU"/>
        </w:rPr>
        <w:t>.</w:t>
      </w:r>
    </w:p>
    <w:p w14:paraId="23B25CE1" w14:textId="77777777" w:rsidR="00294CC9" w:rsidRPr="00E941EA" w:rsidRDefault="00294CC9" w:rsidP="00294CC9">
      <w:pPr>
        <w:rPr>
          <w:lang w:val="ru-RU"/>
        </w:rPr>
      </w:pPr>
    </w:p>
    <w:p w14:paraId="392E9A9E" w14:textId="530726B7" w:rsidR="00294CC9" w:rsidRPr="00E941EA" w:rsidRDefault="00294CC9" w:rsidP="00294CC9">
      <w:pPr>
        <w:rPr>
          <w:lang w:val="ru-RU"/>
        </w:rPr>
      </w:pPr>
      <w:r w:rsidRPr="00E941EA">
        <w:rPr>
          <w:lang w:val="ru-RU"/>
        </w:rPr>
        <w:t xml:space="preserve">Овај Уговор и његови Прилози  </w:t>
      </w:r>
      <w:r w:rsidR="00803D3D" w:rsidRPr="00E941EA">
        <w:rPr>
          <w:lang w:val="ru-RU"/>
        </w:rPr>
        <w:t xml:space="preserve">од 1 до </w:t>
      </w:r>
      <w:r w:rsidR="001B07DC" w:rsidRPr="00E941EA">
        <w:rPr>
          <w:lang w:val="ru-RU"/>
        </w:rPr>
        <w:t>6</w:t>
      </w:r>
      <w:r w:rsidRPr="00E941EA">
        <w:rPr>
          <w:lang w:val="ru-RU"/>
        </w:rPr>
        <w:t xml:space="preserve"> из </w:t>
      </w:r>
      <w:r w:rsidR="00803D3D" w:rsidRPr="00E941EA">
        <w:rPr>
          <w:lang w:val="ru-RU"/>
        </w:rPr>
        <w:t>члана 3</w:t>
      </w:r>
      <w:r w:rsidR="001A7804" w:rsidRPr="00E941EA">
        <w:rPr>
          <w:lang w:val="ru-RU"/>
        </w:rPr>
        <w:t>3</w:t>
      </w:r>
      <w:r w:rsidRPr="00E941EA">
        <w:rPr>
          <w:lang w:val="ru-RU"/>
        </w:rPr>
        <w:t xml:space="preserve">. овог Уговора, сачињени су на српском језику. </w:t>
      </w:r>
    </w:p>
    <w:p w14:paraId="4BEE6C80" w14:textId="77777777" w:rsidR="00294CC9" w:rsidRPr="00E941EA" w:rsidRDefault="00294CC9" w:rsidP="00294CC9">
      <w:pPr>
        <w:rPr>
          <w:lang w:val="ru-RU"/>
        </w:rPr>
      </w:pPr>
      <w:r w:rsidRPr="00E941EA">
        <w:rPr>
          <w:lang w:val="ru-RU"/>
        </w:rPr>
        <w:t>На овај Уговор примењују се закони Републике Србије.</w:t>
      </w:r>
    </w:p>
    <w:p w14:paraId="14C540D2" w14:textId="77777777" w:rsidR="00294CC9" w:rsidRPr="00E941EA" w:rsidRDefault="00294CC9" w:rsidP="00294CC9">
      <w:pPr>
        <w:rPr>
          <w:lang w:val="ru-RU"/>
        </w:rPr>
      </w:pPr>
    </w:p>
    <w:p w14:paraId="6E54755A" w14:textId="77777777" w:rsidR="00294CC9" w:rsidRPr="00E941EA" w:rsidRDefault="00294CC9" w:rsidP="00294CC9">
      <w:pPr>
        <w:rPr>
          <w:lang w:val="ru-RU"/>
        </w:rPr>
      </w:pPr>
      <w:r w:rsidRPr="00E941EA">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E941EA" w:rsidRDefault="00294CC9" w:rsidP="00294CC9">
      <w:pPr>
        <w:rPr>
          <w:lang w:val="ru-RU"/>
        </w:rPr>
      </w:pPr>
    </w:p>
    <w:p w14:paraId="281DCFEC" w14:textId="77777777" w:rsidR="00294CC9" w:rsidRDefault="00294CC9" w:rsidP="00294CC9">
      <w:pPr>
        <w:rPr>
          <w:b/>
          <w:lang w:val="ru-RU"/>
        </w:rPr>
      </w:pPr>
      <w:r w:rsidRPr="009F42E4">
        <w:rPr>
          <w:b/>
          <w:lang w:val="ru-RU"/>
        </w:rPr>
        <w:t>ОВЛАШЋЕНИ ПРЕДСТАВНИЦИ ЗА ПРАЋЕЊЕ УГОВОРА</w:t>
      </w:r>
    </w:p>
    <w:p w14:paraId="7ED27156" w14:textId="77777777" w:rsidR="009F42E4" w:rsidRPr="009F42E4" w:rsidRDefault="009F42E4" w:rsidP="00294CC9">
      <w:pPr>
        <w:rPr>
          <w:b/>
          <w:lang w:val="ru-RU"/>
        </w:rPr>
      </w:pPr>
    </w:p>
    <w:p w14:paraId="1214A8BB" w14:textId="138B4D93" w:rsidR="00294CC9" w:rsidRPr="009F42E4" w:rsidRDefault="007A4D07" w:rsidP="009F42E4">
      <w:pPr>
        <w:jc w:val="center"/>
        <w:rPr>
          <w:b/>
          <w:lang w:val="ru-RU"/>
        </w:rPr>
      </w:pPr>
      <w:r w:rsidRPr="009F42E4">
        <w:rPr>
          <w:b/>
          <w:lang w:val="ru-RU"/>
        </w:rPr>
        <w:t>Чл</w:t>
      </w:r>
      <w:r w:rsidR="00A056D2" w:rsidRPr="009F42E4">
        <w:rPr>
          <w:b/>
          <w:lang w:val="ru-RU"/>
        </w:rPr>
        <w:t xml:space="preserve">ан </w:t>
      </w:r>
      <w:r w:rsidR="007302F9" w:rsidRPr="009F42E4">
        <w:rPr>
          <w:b/>
          <w:lang w:val="sr-Latn-RS"/>
        </w:rPr>
        <w:t>2</w:t>
      </w:r>
      <w:r w:rsidR="006B677E">
        <w:rPr>
          <w:b/>
          <w:lang w:val="sr-Cyrl-RS"/>
        </w:rPr>
        <w:t>2</w:t>
      </w:r>
      <w:r w:rsidR="00294CC9" w:rsidRPr="009F42E4">
        <w:rPr>
          <w:b/>
          <w:lang w:val="ru-RU"/>
        </w:rPr>
        <w:t>.</w:t>
      </w:r>
    </w:p>
    <w:p w14:paraId="3D99BDE3" w14:textId="77777777" w:rsidR="00294CC9" w:rsidRPr="00E941EA" w:rsidRDefault="00294CC9" w:rsidP="00294CC9">
      <w:pPr>
        <w:rPr>
          <w:lang w:val="ru-RU"/>
        </w:rPr>
      </w:pPr>
      <w:r w:rsidRPr="00E941EA">
        <w:rPr>
          <w:lang w:val="ru-RU"/>
        </w:rPr>
        <w:t xml:space="preserve">Овлашћени представници за праћење реализације Услуге из члана 1. овог Уговора су: </w:t>
      </w:r>
    </w:p>
    <w:p w14:paraId="4E1690E5" w14:textId="77777777" w:rsidR="00294CC9" w:rsidRPr="00E941EA" w:rsidRDefault="00294CC9" w:rsidP="00294CC9">
      <w:pPr>
        <w:rPr>
          <w:lang w:val="ru-RU"/>
        </w:rPr>
      </w:pPr>
    </w:p>
    <w:p w14:paraId="52C17C74" w14:textId="77777777" w:rsidR="00294CC9" w:rsidRPr="00E941EA" w:rsidRDefault="00294CC9" w:rsidP="00294CC9">
      <w:pPr>
        <w:rPr>
          <w:lang w:val="ru-RU"/>
        </w:rPr>
      </w:pPr>
      <w:r w:rsidRPr="00E941EA">
        <w:rPr>
          <w:lang w:val="ru-RU"/>
        </w:rPr>
        <w:tab/>
        <w:t xml:space="preserve">- за Корисника услуге: </w:t>
      </w:r>
      <w:r w:rsidRPr="00E941EA">
        <w:rPr>
          <w:lang w:val="ru-RU"/>
        </w:rPr>
        <w:tab/>
        <w:t>________________________________</w:t>
      </w:r>
    </w:p>
    <w:p w14:paraId="63D0511E" w14:textId="77777777" w:rsidR="00294CC9" w:rsidRPr="00E941EA" w:rsidRDefault="00294CC9" w:rsidP="00294CC9">
      <w:pPr>
        <w:rPr>
          <w:lang w:val="ru-RU"/>
        </w:rPr>
      </w:pPr>
      <w:r w:rsidRPr="00E941EA">
        <w:rPr>
          <w:lang w:val="ru-RU"/>
        </w:rPr>
        <w:tab/>
        <w:t xml:space="preserve">- за Пружаоца услуге: </w:t>
      </w:r>
      <w:r w:rsidRPr="00E941EA">
        <w:rPr>
          <w:lang w:val="ru-RU"/>
        </w:rPr>
        <w:tab/>
        <w:t>________________________________</w:t>
      </w:r>
    </w:p>
    <w:p w14:paraId="49C4EA14" w14:textId="77777777" w:rsidR="00294CC9" w:rsidRPr="00E941EA" w:rsidRDefault="00294CC9" w:rsidP="00294CC9">
      <w:pPr>
        <w:rPr>
          <w:lang w:val="ru-RU"/>
        </w:rPr>
      </w:pPr>
    </w:p>
    <w:p w14:paraId="2254D69C" w14:textId="77777777" w:rsidR="00294CC9" w:rsidRPr="00E941EA" w:rsidRDefault="00294CC9" w:rsidP="00294CC9">
      <w:pPr>
        <w:rPr>
          <w:lang w:val="ru-RU"/>
        </w:rPr>
      </w:pPr>
      <w:r w:rsidRPr="00E941EA">
        <w:rPr>
          <w:lang w:val="ru-RU"/>
        </w:rPr>
        <w:t>Овлашћења и дужности овлашћених представника  за праћење реализације овог Уговора су да:</w:t>
      </w:r>
    </w:p>
    <w:p w14:paraId="7CF32B0E" w14:textId="77777777" w:rsidR="00600F89" w:rsidRPr="00E941EA" w:rsidRDefault="00600F89" w:rsidP="00294CC9">
      <w:pPr>
        <w:rPr>
          <w:lang w:val="ru-RU"/>
        </w:rPr>
      </w:pPr>
    </w:p>
    <w:p w14:paraId="2BB9F43E" w14:textId="77777777" w:rsidR="00294CC9" w:rsidRPr="00E941EA" w:rsidRDefault="00294CC9" w:rsidP="00294CC9">
      <w:pPr>
        <w:rPr>
          <w:lang w:val="ru-RU"/>
        </w:rPr>
      </w:pPr>
      <w:r w:rsidRPr="00E941EA">
        <w:rPr>
          <w:lang w:val="ru-RU"/>
        </w:rPr>
        <w:t>-</w:t>
      </w:r>
      <w:r w:rsidRPr="00E941EA">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E941EA" w:rsidRDefault="00294CC9" w:rsidP="00294CC9">
      <w:pPr>
        <w:rPr>
          <w:lang w:val="ru-RU"/>
        </w:rPr>
      </w:pPr>
      <w:r w:rsidRPr="00E941EA">
        <w:rPr>
          <w:lang w:val="ru-RU"/>
        </w:rPr>
        <w:lastRenderedPageBreak/>
        <w:t>-</w:t>
      </w:r>
      <w:r w:rsidRPr="00E941EA">
        <w:rPr>
          <w:lang w:val="ru-RU"/>
        </w:rPr>
        <w:tab/>
        <w:t xml:space="preserve">исти доставе другој Уговорној страни и да прате поступање по примедбама; </w:t>
      </w:r>
    </w:p>
    <w:p w14:paraId="6260CEF6" w14:textId="77777777" w:rsidR="00294CC9" w:rsidRPr="00E941EA" w:rsidRDefault="00294CC9" w:rsidP="00294CC9">
      <w:pPr>
        <w:rPr>
          <w:lang w:val="ru-RU"/>
        </w:rPr>
      </w:pPr>
      <w:r w:rsidRPr="00E941EA">
        <w:rPr>
          <w:lang w:val="ru-RU"/>
        </w:rPr>
        <w:t>-           Да сачине, потпишу и верификују Записник о квалитативном пријему услуга (без примедби);</w:t>
      </w:r>
    </w:p>
    <w:p w14:paraId="36F0929A" w14:textId="77777777" w:rsidR="00294CC9" w:rsidRPr="00E941EA" w:rsidRDefault="00294CC9" w:rsidP="00294CC9">
      <w:pPr>
        <w:rPr>
          <w:lang w:val="ru-RU"/>
        </w:rPr>
      </w:pPr>
      <w:r w:rsidRPr="00E941EA">
        <w:rPr>
          <w:lang w:val="ru-RU"/>
        </w:rPr>
        <w:t>-</w:t>
      </w:r>
      <w:r w:rsidRPr="00E941EA">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E941EA" w:rsidRDefault="00294CC9" w:rsidP="00294CC9">
      <w:pPr>
        <w:rPr>
          <w:lang w:val="ru-RU"/>
        </w:rPr>
      </w:pPr>
      <w:r w:rsidRPr="00E941EA">
        <w:rPr>
          <w:lang w:val="ru-RU"/>
        </w:rPr>
        <w:t>-</w:t>
      </w:r>
      <w:r w:rsidRPr="00E941EA">
        <w:rPr>
          <w:lang w:val="ru-RU"/>
        </w:rPr>
        <w:tab/>
        <w:t>извршавају и друге дужности везане за реализацију предмета овог Уговора, по потреби.</w:t>
      </w:r>
    </w:p>
    <w:p w14:paraId="541692C8" w14:textId="77777777" w:rsidR="00151D4C" w:rsidRPr="00E941EA" w:rsidRDefault="00151D4C" w:rsidP="00294CC9">
      <w:pPr>
        <w:rPr>
          <w:lang w:val="ru-RU"/>
        </w:rPr>
      </w:pPr>
    </w:p>
    <w:p w14:paraId="2356F43D" w14:textId="77777777" w:rsidR="00294CC9" w:rsidRPr="009F42E4" w:rsidRDefault="00294CC9" w:rsidP="00294CC9">
      <w:pPr>
        <w:rPr>
          <w:b/>
          <w:lang w:val="ru-RU"/>
        </w:rPr>
      </w:pPr>
      <w:r w:rsidRPr="009F42E4">
        <w:rPr>
          <w:b/>
          <w:lang w:val="ru-RU"/>
        </w:rPr>
        <w:t xml:space="preserve">КВАЛИТАТИВНИ И КВАНТИТАТИВНИ ПРИЈЕМ </w:t>
      </w:r>
    </w:p>
    <w:p w14:paraId="59E47C89" w14:textId="41AC0FE5" w:rsidR="00294CC9" w:rsidRPr="009F42E4" w:rsidRDefault="00A056D2" w:rsidP="009F42E4">
      <w:pPr>
        <w:jc w:val="center"/>
        <w:rPr>
          <w:b/>
          <w:lang w:val="ru-RU"/>
        </w:rPr>
      </w:pPr>
      <w:r w:rsidRPr="009F42E4">
        <w:rPr>
          <w:b/>
          <w:lang w:val="ru-RU"/>
        </w:rPr>
        <w:t>Члан 2</w:t>
      </w:r>
      <w:r w:rsidR="006B677E">
        <w:rPr>
          <w:b/>
          <w:lang w:val="sr-Cyrl-RS"/>
        </w:rPr>
        <w:t>3</w:t>
      </w:r>
      <w:r w:rsidR="00294CC9" w:rsidRPr="009F42E4">
        <w:rPr>
          <w:b/>
          <w:lang w:val="ru-RU"/>
        </w:rPr>
        <w:t>.</w:t>
      </w:r>
    </w:p>
    <w:p w14:paraId="2D8A6C56" w14:textId="77777777" w:rsidR="00294CC9" w:rsidRPr="00E941EA" w:rsidRDefault="00294CC9" w:rsidP="00294CC9">
      <w:pPr>
        <w:rPr>
          <w:lang w:val="ru-RU"/>
        </w:rPr>
      </w:pPr>
    </w:p>
    <w:p w14:paraId="4B27C037" w14:textId="3702A25F" w:rsidR="00294CC9" w:rsidRPr="00E941EA" w:rsidRDefault="00294CC9" w:rsidP="00294CC9">
      <w:pPr>
        <w:rPr>
          <w:lang w:val="ru-RU"/>
        </w:rPr>
      </w:pPr>
      <w:r w:rsidRPr="00E941EA">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E941EA" w:rsidRDefault="00294CC9" w:rsidP="00294CC9">
      <w:pPr>
        <w:rPr>
          <w:lang w:val="ru-RU"/>
        </w:rPr>
      </w:pPr>
      <w:r w:rsidRPr="00E941EA">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E941EA" w:rsidRDefault="00294CC9" w:rsidP="00294CC9">
      <w:pPr>
        <w:rPr>
          <w:lang w:val="ru-RU"/>
        </w:rPr>
      </w:pPr>
      <w:r w:rsidRPr="00E941EA">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E941EA" w:rsidRDefault="007302F9" w:rsidP="00294CC9">
      <w:pPr>
        <w:rPr>
          <w:lang w:val="ru-RU"/>
        </w:rPr>
      </w:pPr>
    </w:p>
    <w:p w14:paraId="5E38DF8C" w14:textId="77777777" w:rsidR="00294CC9" w:rsidRPr="009F42E4" w:rsidRDefault="00294CC9" w:rsidP="00294CC9">
      <w:pPr>
        <w:rPr>
          <w:b/>
          <w:lang w:val="ru-RU"/>
        </w:rPr>
      </w:pPr>
      <w:r w:rsidRPr="009F42E4">
        <w:rPr>
          <w:b/>
          <w:lang w:val="ru-RU"/>
        </w:rPr>
        <w:t>ВИША СИЛА</w:t>
      </w:r>
    </w:p>
    <w:p w14:paraId="57419C85" w14:textId="4133C7CE" w:rsidR="00294CC9" w:rsidRDefault="001B07DC" w:rsidP="009F42E4">
      <w:pPr>
        <w:jc w:val="center"/>
        <w:rPr>
          <w:b/>
          <w:lang w:val="ru-RU"/>
        </w:rPr>
      </w:pPr>
      <w:r w:rsidRPr="009F42E4">
        <w:rPr>
          <w:b/>
          <w:lang w:val="ru-RU"/>
        </w:rPr>
        <w:t>Члан 2</w:t>
      </w:r>
      <w:r w:rsidR="006B677E">
        <w:rPr>
          <w:b/>
          <w:lang w:val="sr-Cyrl-RS"/>
        </w:rPr>
        <w:t>4</w:t>
      </w:r>
      <w:r w:rsidR="00294CC9" w:rsidRPr="009F42E4">
        <w:rPr>
          <w:b/>
          <w:lang w:val="ru-RU"/>
        </w:rPr>
        <w:t>.</w:t>
      </w:r>
    </w:p>
    <w:p w14:paraId="6A52F78F" w14:textId="77777777" w:rsidR="009F42E4" w:rsidRPr="009F42E4" w:rsidRDefault="009F42E4" w:rsidP="009F42E4">
      <w:pPr>
        <w:jc w:val="center"/>
        <w:rPr>
          <w:b/>
          <w:lang w:val="ru-RU"/>
        </w:rPr>
      </w:pPr>
    </w:p>
    <w:p w14:paraId="0B1E91AE" w14:textId="77777777" w:rsidR="00294CC9" w:rsidRPr="00E941EA" w:rsidRDefault="00294CC9" w:rsidP="00294CC9">
      <w:pPr>
        <w:rPr>
          <w:lang w:val="ru-RU"/>
        </w:rPr>
      </w:pPr>
      <w:r w:rsidRPr="00E941EA">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EC78140" w14:textId="77777777" w:rsidR="00294CC9" w:rsidRPr="00E941EA" w:rsidRDefault="00294CC9" w:rsidP="00294CC9">
      <w:pPr>
        <w:rPr>
          <w:lang w:val="ru-RU"/>
        </w:rPr>
      </w:pPr>
    </w:p>
    <w:p w14:paraId="36B64134" w14:textId="77777777" w:rsidR="00294CC9" w:rsidRPr="00E941EA" w:rsidRDefault="00294CC9" w:rsidP="00294CC9">
      <w:pPr>
        <w:rPr>
          <w:lang w:val="ru-RU"/>
        </w:rPr>
      </w:pPr>
      <w:r w:rsidRPr="00E941EA">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F03046" w14:textId="77777777" w:rsidR="00294CC9" w:rsidRPr="00E941EA" w:rsidRDefault="00294CC9" w:rsidP="00294CC9">
      <w:pPr>
        <w:rPr>
          <w:lang w:val="ru-RU"/>
        </w:rPr>
      </w:pPr>
    </w:p>
    <w:p w14:paraId="0178B2BE" w14:textId="77777777" w:rsidR="00294CC9" w:rsidRPr="00E941EA" w:rsidRDefault="00294CC9" w:rsidP="00294CC9">
      <w:pPr>
        <w:rPr>
          <w:lang w:val="ru-RU"/>
        </w:rPr>
      </w:pPr>
      <w:r w:rsidRPr="00E941EA">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6DD72D" w14:textId="77777777" w:rsidR="00294CC9" w:rsidRPr="00E941EA" w:rsidRDefault="00294CC9" w:rsidP="00294CC9">
      <w:pPr>
        <w:rPr>
          <w:lang w:val="ru-RU"/>
        </w:rPr>
      </w:pPr>
    </w:p>
    <w:p w14:paraId="26E49D03" w14:textId="77777777" w:rsidR="00294CC9" w:rsidRPr="00E941EA" w:rsidRDefault="00294CC9" w:rsidP="00294CC9">
      <w:pPr>
        <w:rPr>
          <w:lang w:val="ru-RU"/>
        </w:rPr>
      </w:pPr>
      <w:r w:rsidRPr="00E941EA">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E941EA" w:rsidRDefault="00151D4C" w:rsidP="00294CC9">
      <w:pPr>
        <w:rPr>
          <w:lang w:val="ru-RU"/>
        </w:rPr>
      </w:pPr>
    </w:p>
    <w:p w14:paraId="0B6411AF" w14:textId="77777777" w:rsidR="00294CC9" w:rsidRPr="009F42E4" w:rsidRDefault="00294CC9" w:rsidP="00294CC9">
      <w:pPr>
        <w:rPr>
          <w:b/>
          <w:lang w:val="ru-RU"/>
        </w:rPr>
      </w:pPr>
      <w:r w:rsidRPr="009F42E4">
        <w:rPr>
          <w:b/>
          <w:lang w:val="ru-RU"/>
        </w:rPr>
        <w:lastRenderedPageBreak/>
        <w:t>НАКНАДА ШТЕТЕ</w:t>
      </w:r>
    </w:p>
    <w:p w14:paraId="19071AE0" w14:textId="5D71CF65" w:rsidR="00294CC9" w:rsidRPr="009F42E4" w:rsidRDefault="001B07DC" w:rsidP="009F42E4">
      <w:pPr>
        <w:jc w:val="center"/>
        <w:rPr>
          <w:b/>
          <w:lang w:val="ru-RU"/>
        </w:rPr>
      </w:pPr>
      <w:r w:rsidRPr="009F42E4">
        <w:rPr>
          <w:b/>
          <w:lang w:val="ru-RU"/>
        </w:rPr>
        <w:t>Члан 2</w:t>
      </w:r>
      <w:r w:rsidR="006B677E">
        <w:rPr>
          <w:b/>
          <w:lang w:val="sr-Cyrl-RS"/>
        </w:rPr>
        <w:t>5</w:t>
      </w:r>
      <w:r w:rsidR="00294CC9" w:rsidRPr="009F42E4">
        <w:rPr>
          <w:b/>
          <w:lang w:val="ru-RU"/>
        </w:rPr>
        <w:t>.</w:t>
      </w:r>
    </w:p>
    <w:p w14:paraId="409ED4F9" w14:textId="77777777" w:rsidR="00294CC9" w:rsidRPr="00E941EA" w:rsidRDefault="00294CC9" w:rsidP="00294CC9">
      <w:pPr>
        <w:rPr>
          <w:lang w:val="ru-RU"/>
        </w:rPr>
      </w:pPr>
    </w:p>
    <w:p w14:paraId="285D26E1" w14:textId="77777777" w:rsidR="00294CC9" w:rsidRPr="00E941EA" w:rsidRDefault="00294CC9" w:rsidP="00294CC9">
      <w:pPr>
        <w:rPr>
          <w:lang w:val="ru-RU"/>
        </w:rPr>
      </w:pPr>
      <w:r w:rsidRPr="00E941EA">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8A95816" w14:textId="77777777" w:rsidR="00294CC9" w:rsidRPr="00E941EA" w:rsidRDefault="00294CC9" w:rsidP="00294CC9">
      <w:pPr>
        <w:rPr>
          <w:lang w:val="ru-RU"/>
        </w:rPr>
      </w:pPr>
    </w:p>
    <w:p w14:paraId="33A50F5F" w14:textId="77777777" w:rsidR="00294CC9" w:rsidRPr="00E941EA" w:rsidRDefault="00294CC9" w:rsidP="00294CC9">
      <w:pPr>
        <w:rPr>
          <w:lang w:val="ru-RU"/>
        </w:rPr>
      </w:pPr>
      <w:r w:rsidRPr="00E941EA">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E941EA" w:rsidRDefault="00294CC9" w:rsidP="00294CC9">
      <w:pPr>
        <w:rPr>
          <w:lang w:val="ru-RU"/>
        </w:rPr>
      </w:pPr>
    </w:p>
    <w:p w14:paraId="11546538" w14:textId="77777777" w:rsidR="00294CC9" w:rsidRPr="00E941EA" w:rsidRDefault="00294CC9" w:rsidP="00294CC9">
      <w:pPr>
        <w:rPr>
          <w:lang w:val="ru-RU"/>
        </w:rPr>
      </w:pPr>
      <w:r w:rsidRPr="00E941EA">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DBBC1A0" w14:textId="77777777" w:rsidR="00294CC9" w:rsidRPr="00E941EA" w:rsidRDefault="00294CC9" w:rsidP="00294CC9">
      <w:pPr>
        <w:rPr>
          <w:lang w:val="ru-RU"/>
        </w:rPr>
      </w:pPr>
    </w:p>
    <w:p w14:paraId="56FFFE60" w14:textId="7D3C7409" w:rsidR="00294CC9" w:rsidRPr="00E941EA" w:rsidRDefault="00294CC9" w:rsidP="00294CC9">
      <w:pPr>
        <w:rPr>
          <w:lang w:val="ru-RU"/>
        </w:rPr>
      </w:pPr>
      <w:r w:rsidRPr="00E941EA">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E941EA" w:rsidRDefault="00250044" w:rsidP="00294CC9">
      <w:pPr>
        <w:rPr>
          <w:lang w:val="ru-RU"/>
        </w:rPr>
      </w:pPr>
    </w:p>
    <w:p w14:paraId="5039E3FA" w14:textId="77777777" w:rsidR="00294CC9" w:rsidRPr="009F42E4" w:rsidRDefault="00294CC9" w:rsidP="00294CC9">
      <w:pPr>
        <w:rPr>
          <w:b/>
          <w:lang w:val="ru-RU"/>
        </w:rPr>
      </w:pPr>
      <w:r w:rsidRPr="009F42E4">
        <w:rPr>
          <w:b/>
          <w:lang w:val="ru-RU"/>
        </w:rPr>
        <w:t>УГОВОРНА КАЗНА</w:t>
      </w:r>
    </w:p>
    <w:p w14:paraId="57EBD080" w14:textId="71DF3AB2" w:rsidR="00294CC9" w:rsidRPr="00E941EA" w:rsidRDefault="001B07DC" w:rsidP="009F42E4">
      <w:pPr>
        <w:jc w:val="center"/>
        <w:rPr>
          <w:lang w:val="ru-RU"/>
        </w:rPr>
      </w:pPr>
      <w:r w:rsidRPr="009F42E4">
        <w:rPr>
          <w:b/>
          <w:lang w:val="ru-RU"/>
        </w:rPr>
        <w:t xml:space="preserve">Члан </w:t>
      </w:r>
      <w:r w:rsidR="00151D4C" w:rsidRPr="009F42E4">
        <w:rPr>
          <w:b/>
          <w:lang w:val="ru-RU"/>
        </w:rPr>
        <w:t>2</w:t>
      </w:r>
      <w:r w:rsidR="006B677E">
        <w:rPr>
          <w:b/>
          <w:lang w:val="ru-RU"/>
        </w:rPr>
        <w:t>6</w:t>
      </w:r>
      <w:r w:rsidR="00294CC9" w:rsidRPr="00E941EA">
        <w:rPr>
          <w:lang w:val="ru-RU"/>
        </w:rPr>
        <w:t>.</w:t>
      </w:r>
    </w:p>
    <w:p w14:paraId="0CAAA0CF" w14:textId="77777777" w:rsidR="00294CC9" w:rsidRPr="00E941EA" w:rsidRDefault="00294CC9" w:rsidP="00294CC9">
      <w:pPr>
        <w:rPr>
          <w:lang w:val="ru-RU"/>
        </w:rPr>
      </w:pPr>
    </w:p>
    <w:p w14:paraId="08E7E4AB" w14:textId="77777777" w:rsidR="00294CC9" w:rsidRPr="00E941EA" w:rsidRDefault="00294CC9" w:rsidP="00294CC9">
      <w:pPr>
        <w:rPr>
          <w:lang w:val="ru-RU"/>
        </w:rPr>
      </w:pPr>
      <w:r w:rsidRPr="00E941EA">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33C21D4" w14:textId="77777777" w:rsidR="00294CC9" w:rsidRPr="00E941EA" w:rsidRDefault="00294CC9" w:rsidP="00294CC9">
      <w:pPr>
        <w:rPr>
          <w:lang w:val="ru-RU"/>
        </w:rPr>
      </w:pPr>
    </w:p>
    <w:p w14:paraId="74EA9436" w14:textId="7365A614" w:rsidR="00294CC9" w:rsidRPr="00E941EA" w:rsidRDefault="00294CC9" w:rsidP="00294CC9">
      <w:pPr>
        <w:rPr>
          <w:lang w:val="ru-RU"/>
        </w:rPr>
      </w:pPr>
      <w:r w:rsidRPr="00E941EA">
        <w:rPr>
          <w:lang w:val="ru-RU"/>
        </w:rPr>
        <w:t xml:space="preserve">Плаћање пенала у складу са претходним ставом доспева у року од </w:t>
      </w:r>
      <w:r w:rsidR="005B43C2">
        <w:rPr>
          <w:lang w:val="ru-RU"/>
        </w:rPr>
        <w:t>8</w:t>
      </w:r>
      <w:r w:rsidRPr="00E941EA">
        <w:rPr>
          <w:lang w:val="ru-RU"/>
        </w:rPr>
        <w:t xml:space="preserve"> (словима: </w:t>
      </w:r>
      <w:r w:rsidR="005B43C2">
        <w:rPr>
          <w:lang w:val="ru-RU"/>
        </w:rPr>
        <w:t>осам</w:t>
      </w:r>
      <w:r w:rsidRPr="00E941EA">
        <w:rPr>
          <w:lang w:val="ru-RU"/>
        </w:rPr>
        <w:t>) дана од дана издавања рачуна од стране Корисника услуге за уговорне пенале.</w:t>
      </w:r>
    </w:p>
    <w:p w14:paraId="6644BF6B" w14:textId="77777777" w:rsidR="00294CC9" w:rsidRPr="00E941EA" w:rsidRDefault="00294CC9" w:rsidP="00294CC9">
      <w:pPr>
        <w:rPr>
          <w:lang w:val="ru-RU"/>
        </w:rPr>
      </w:pPr>
    </w:p>
    <w:p w14:paraId="029D7321" w14:textId="17C7A3E9" w:rsidR="00151D4C" w:rsidRPr="00E941EA" w:rsidRDefault="00294CC9" w:rsidP="00294CC9">
      <w:pPr>
        <w:rPr>
          <w:lang w:val="ru-RU"/>
        </w:rPr>
      </w:pPr>
      <w:r w:rsidRPr="00E941EA">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Default="00600F89" w:rsidP="00294CC9">
      <w:pPr>
        <w:rPr>
          <w:lang w:val="ru-RU"/>
        </w:rPr>
      </w:pPr>
    </w:p>
    <w:p w14:paraId="14B914A3" w14:textId="77777777" w:rsidR="009955B7" w:rsidRDefault="009955B7" w:rsidP="00294CC9">
      <w:pPr>
        <w:rPr>
          <w:lang w:val="ru-RU"/>
        </w:rPr>
      </w:pPr>
    </w:p>
    <w:p w14:paraId="1B5962D2" w14:textId="77777777" w:rsidR="009955B7" w:rsidRDefault="009955B7" w:rsidP="00294CC9">
      <w:pPr>
        <w:rPr>
          <w:lang w:val="ru-RU"/>
        </w:rPr>
      </w:pPr>
    </w:p>
    <w:p w14:paraId="4F30CF35" w14:textId="77777777" w:rsidR="009955B7" w:rsidRDefault="009955B7" w:rsidP="00294CC9">
      <w:pPr>
        <w:rPr>
          <w:lang w:val="ru-RU"/>
        </w:rPr>
      </w:pPr>
    </w:p>
    <w:p w14:paraId="1E89F195" w14:textId="77777777" w:rsidR="009955B7" w:rsidRPr="00E941EA" w:rsidRDefault="009955B7" w:rsidP="00294CC9">
      <w:pPr>
        <w:rPr>
          <w:lang w:val="ru-RU"/>
        </w:rPr>
      </w:pPr>
    </w:p>
    <w:p w14:paraId="455CDA01" w14:textId="753D804C" w:rsidR="00294CC9" w:rsidRPr="009F42E4" w:rsidRDefault="00294CC9" w:rsidP="00294CC9">
      <w:pPr>
        <w:rPr>
          <w:b/>
          <w:lang w:val="ru-RU"/>
        </w:rPr>
      </w:pPr>
      <w:r w:rsidRPr="009F42E4">
        <w:rPr>
          <w:b/>
          <w:lang w:val="ru-RU"/>
        </w:rPr>
        <w:lastRenderedPageBreak/>
        <w:t>РАСКИД УГОВОРА</w:t>
      </w:r>
    </w:p>
    <w:p w14:paraId="16242A0A" w14:textId="558FBAEA" w:rsidR="00294CC9" w:rsidRPr="009F42E4" w:rsidRDefault="001B07DC" w:rsidP="009F42E4">
      <w:pPr>
        <w:jc w:val="center"/>
        <w:rPr>
          <w:b/>
          <w:lang w:val="ru-RU"/>
        </w:rPr>
      </w:pPr>
      <w:r w:rsidRPr="009F42E4">
        <w:rPr>
          <w:b/>
          <w:lang w:val="ru-RU"/>
        </w:rPr>
        <w:t>Члан 2</w:t>
      </w:r>
      <w:r w:rsidR="006B677E">
        <w:rPr>
          <w:b/>
          <w:lang w:val="sr-Cyrl-RS"/>
        </w:rPr>
        <w:t>7</w:t>
      </w:r>
      <w:r w:rsidR="00294CC9" w:rsidRPr="009F42E4">
        <w:rPr>
          <w:b/>
          <w:lang w:val="ru-RU"/>
        </w:rPr>
        <w:t>.</w:t>
      </w:r>
    </w:p>
    <w:p w14:paraId="046D74AA" w14:textId="77777777" w:rsidR="00294CC9" w:rsidRPr="00E941EA" w:rsidRDefault="00294CC9" w:rsidP="00294CC9">
      <w:pPr>
        <w:rPr>
          <w:lang w:val="ru-RU"/>
        </w:rPr>
      </w:pPr>
    </w:p>
    <w:p w14:paraId="7621459E" w14:textId="77777777" w:rsidR="00294CC9" w:rsidRPr="00E941EA" w:rsidRDefault="00294CC9" w:rsidP="00294CC9">
      <w:pPr>
        <w:rPr>
          <w:lang w:val="ru-RU"/>
        </w:rPr>
      </w:pPr>
      <w:r w:rsidRPr="00E941EA">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78B083" w14:textId="77777777" w:rsidR="00294CC9" w:rsidRPr="00E941EA" w:rsidRDefault="00294CC9" w:rsidP="00294CC9">
      <w:pPr>
        <w:rPr>
          <w:lang w:val="ru-RU"/>
        </w:rPr>
      </w:pPr>
    </w:p>
    <w:p w14:paraId="32188402" w14:textId="77777777" w:rsidR="00294CC9" w:rsidRPr="00E941EA" w:rsidRDefault="00294CC9" w:rsidP="00294CC9">
      <w:pPr>
        <w:rPr>
          <w:lang w:val="ru-RU"/>
        </w:rPr>
      </w:pPr>
      <w:r w:rsidRPr="00E941EA">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8D0249" w14:textId="77777777" w:rsidR="00294CC9" w:rsidRPr="00E941EA" w:rsidRDefault="00294CC9" w:rsidP="00294CC9">
      <w:pPr>
        <w:rPr>
          <w:lang w:val="ru-RU"/>
        </w:rPr>
      </w:pPr>
    </w:p>
    <w:p w14:paraId="499DA840" w14:textId="34D237D8" w:rsidR="00294CC9" w:rsidRPr="00E941EA" w:rsidRDefault="00294CC9" w:rsidP="00294CC9">
      <w:pPr>
        <w:rPr>
          <w:lang w:val="ru-RU"/>
        </w:rPr>
      </w:pPr>
      <w:r w:rsidRPr="00E941EA">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E941EA">
        <w:rPr>
          <w:lang w:val="sr-Latn-RS"/>
        </w:rPr>
        <w:t>6</w:t>
      </w:r>
      <w:r w:rsidRPr="00E941EA">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E941EA" w:rsidRDefault="00294CC9" w:rsidP="00294CC9">
      <w:pPr>
        <w:rPr>
          <w:lang w:val="ru-RU"/>
        </w:rPr>
      </w:pPr>
    </w:p>
    <w:p w14:paraId="4FA3467A" w14:textId="77777777" w:rsidR="00294CC9" w:rsidRPr="009F42E4" w:rsidRDefault="00294CC9" w:rsidP="00294CC9">
      <w:pPr>
        <w:rPr>
          <w:b/>
          <w:lang w:val="ru-RU"/>
        </w:rPr>
      </w:pPr>
      <w:r w:rsidRPr="009F42E4">
        <w:rPr>
          <w:b/>
          <w:lang w:val="ru-RU"/>
        </w:rPr>
        <w:t>ЗАВРШНЕ ОДРЕДБЕ</w:t>
      </w:r>
    </w:p>
    <w:p w14:paraId="6139FBF6" w14:textId="2B7BDFFA" w:rsidR="00294CC9" w:rsidRDefault="001B07DC" w:rsidP="009F42E4">
      <w:pPr>
        <w:jc w:val="center"/>
        <w:rPr>
          <w:b/>
          <w:lang w:val="ru-RU"/>
        </w:rPr>
      </w:pPr>
      <w:r w:rsidRPr="009F42E4">
        <w:rPr>
          <w:b/>
          <w:lang w:val="ru-RU"/>
        </w:rPr>
        <w:t>Члан 2</w:t>
      </w:r>
      <w:r w:rsidR="006B677E">
        <w:rPr>
          <w:b/>
          <w:lang w:val="sr-Cyrl-RS"/>
        </w:rPr>
        <w:t>8</w:t>
      </w:r>
      <w:r w:rsidR="00294CC9" w:rsidRPr="009F42E4">
        <w:rPr>
          <w:b/>
          <w:lang w:val="ru-RU"/>
        </w:rPr>
        <w:t>.</w:t>
      </w:r>
    </w:p>
    <w:p w14:paraId="3FA1CCD4" w14:textId="77777777" w:rsidR="009F42E4" w:rsidRPr="009F42E4" w:rsidRDefault="009F42E4" w:rsidP="009F42E4">
      <w:pPr>
        <w:jc w:val="center"/>
        <w:rPr>
          <w:b/>
          <w:lang w:val="ru-RU"/>
        </w:rPr>
      </w:pPr>
    </w:p>
    <w:p w14:paraId="0883ED1A" w14:textId="77777777" w:rsidR="00294CC9" w:rsidRPr="00E941EA" w:rsidRDefault="00294CC9" w:rsidP="00294CC9">
      <w:pPr>
        <w:rPr>
          <w:lang w:val="ru-RU"/>
        </w:rPr>
      </w:pPr>
      <w:r w:rsidRPr="00E941EA">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FEB337" w14:textId="77777777" w:rsidR="00151D4C" w:rsidRPr="00E941EA" w:rsidRDefault="00151D4C" w:rsidP="00294CC9">
      <w:pPr>
        <w:rPr>
          <w:lang w:val="ru-RU"/>
        </w:rPr>
      </w:pPr>
    </w:p>
    <w:p w14:paraId="75B5F549" w14:textId="6935D9FA" w:rsidR="00294CC9" w:rsidRDefault="001B07DC" w:rsidP="009F42E4">
      <w:pPr>
        <w:jc w:val="center"/>
        <w:rPr>
          <w:b/>
          <w:lang w:val="ru-RU"/>
        </w:rPr>
      </w:pPr>
      <w:r w:rsidRPr="009F42E4">
        <w:rPr>
          <w:b/>
          <w:lang w:val="ru-RU"/>
        </w:rPr>
        <w:t>Члан 2</w:t>
      </w:r>
      <w:r w:rsidR="006B677E">
        <w:rPr>
          <w:b/>
          <w:lang w:val="ru-RU"/>
        </w:rPr>
        <w:t>9</w:t>
      </w:r>
      <w:r w:rsidR="00294CC9" w:rsidRPr="009F42E4">
        <w:rPr>
          <w:b/>
          <w:lang w:val="ru-RU"/>
        </w:rPr>
        <w:t>.</w:t>
      </w:r>
    </w:p>
    <w:p w14:paraId="3D3BAA4C" w14:textId="77777777" w:rsidR="009F42E4" w:rsidRPr="009F42E4" w:rsidRDefault="009F42E4" w:rsidP="009F42E4">
      <w:pPr>
        <w:jc w:val="center"/>
        <w:rPr>
          <w:b/>
          <w:lang w:val="ru-RU"/>
        </w:rPr>
      </w:pPr>
    </w:p>
    <w:p w14:paraId="608FF8EA" w14:textId="77777777" w:rsidR="00294CC9" w:rsidRPr="00E941EA" w:rsidRDefault="00294CC9" w:rsidP="00294CC9">
      <w:pPr>
        <w:rPr>
          <w:lang w:val="ru-RU"/>
        </w:rPr>
      </w:pPr>
      <w:r w:rsidRPr="00E941EA">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087189" w14:textId="77777777" w:rsidR="007B521B" w:rsidRPr="00E941EA" w:rsidRDefault="007B521B" w:rsidP="00294CC9">
      <w:pPr>
        <w:rPr>
          <w:lang w:val="ru-RU"/>
        </w:rPr>
      </w:pPr>
    </w:p>
    <w:p w14:paraId="4034F992" w14:textId="6EE2F2AD" w:rsidR="00294CC9" w:rsidRDefault="001B07DC" w:rsidP="009F42E4">
      <w:pPr>
        <w:jc w:val="center"/>
        <w:rPr>
          <w:b/>
          <w:lang w:val="ru-RU"/>
        </w:rPr>
      </w:pPr>
      <w:r w:rsidRPr="009F42E4">
        <w:rPr>
          <w:b/>
          <w:lang w:val="ru-RU"/>
        </w:rPr>
        <w:t xml:space="preserve">Члан </w:t>
      </w:r>
      <w:r w:rsidR="006B677E">
        <w:rPr>
          <w:b/>
          <w:lang w:val="ru-RU"/>
        </w:rPr>
        <w:t>30</w:t>
      </w:r>
      <w:r w:rsidR="00294CC9" w:rsidRPr="009F42E4">
        <w:rPr>
          <w:b/>
          <w:lang w:val="ru-RU"/>
        </w:rPr>
        <w:t>.</w:t>
      </w:r>
    </w:p>
    <w:p w14:paraId="3500F1D0" w14:textId="77777777" w:rsidR="009F42E4" w:rsidRPr="009F42E4" w:rsidRDefault="009F42E4" w:rsidP="009F42E4">
      <w:pPr>
        <w:jc w:val="center"/>
        <w:rPr>
          <w:b/>
          <w:lang w:val="ru-RU"/>
        </w:rPr>
      </w:pPr>
    </w:p>
    <w:p w14:paraId="4B57295C" w14:textId="77777777" w:rsidR="00294CC9" w:rsidRPr="00E941EA" w:rsidRDefault="00294CC9" w:rsidP="00294CC9">
      <w:pPr>
        <w:rPr>
          <w:lang w:val="ru-RU"/>
        </w:rPr>
      </w:pPr>
      <w:r w:rsidRPr="00E941EA">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66470CFD" w:rsidR="00294CC9" w:rsidRDefault="001B07DC" w:rsidP="009F42E4">
      <w:pPr>
        <w:jc w:val="center"/>
        <w:rPr>
          <w:b/>
          <w:lang w:val="sr-Cyrl-RS"/>
        </w:rPr>
      </w:pPr>
      <w:r w:rsidRPr="009F42E4">
        <w:rPr>
          <w:b/>
          <w:lang w:val="ru-RU"/>
        </w:rPr>
        <w:t xml:space="preserve">Члан </w:t>
      </w:r>
      <w:r w:rsidR="006B677E">
        <w:rPr>
          <w:b/>
          <w:lang w:val="sr-Cyrl-RS"/>
        </w:rPr>
        <w:t>31</w:t>
      </w:r>
      <w:r w:rsidR="009F42E4">
        <w:rPr>
          <w:b/>
          <w:lang w:val="sr-Cyrl-RS"/>
        </w:rPr>
        <w:t>.</w:t>
      </w:r>
    </w:p>
    <w:p w14:paraId="1FF2BD12" w14:textId="77777777" w:rsidR="009F42E4" w:rsidRPr="009F42E4" w:rsidRDefault="009F42E4" w:rsidP="009F42E4">
      <w:pPr>
        <w:jc w:val="center"/>
        <w:rPr>
          <w:b/>
          <w:lang w:val="sr-Cyrl-RS"/>
        </w:rPr>
      </w:pPr>
    </w:p>
    <w:p w14:paraId="356CA751" w14:textId="3747395F" w:rsidR="00294CC9" w:rsidRPr="00E941EA" w:rsidRDefault="00294CC9" w:rsidP="00294CC9">
      <w:pPr>
        <w:rPr>
          <w:lang w:val="ru-RU"/>
        </w:rPr>
      </w:pPr>
      <w:r w:rsidRPr="00E941EA">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Pr>
          <w:lang w:val="ru-RU"/>
        </w:rPr>
        <w:t>но надлежног суда у Пожарев</w:t>
      </w:r>
      <w:r w:rsidR="00803D3D" w:rsidRPr="00E941EA">
        <w:rPr>
          <w:lang w:val="ru-RU"/>
        </w:rPr>
        <w:t>цу.</w:t>
      </w:r>
    </w:p>
    <w:p w14:paraId="6A5615C1" w14:textId="40D6B95F" w:rsidR="00294CC9" w:rsidRDefault="001B07DC" w:rsidP="009F42E4">
      <w:pPr>
        <w:jc w:val="center"/>
        <w:rPr>
          <w:b/>
          <w:lang w:val="ru-RU"/>
        </w:rPr>
      </w:pPr>
      <w:r w:rsidRPr="009F42E4">
        <w:rPr>
          <w:b/>
          <w:lang w:val="ru-RU"/>
        </w:rPr>
        <w:lastRenderedPageBreak/>
        <w:t xml:space="preserve">Члан </w:t>
      </w:r>
      <w:r w:rsidR="007302F9" w:rsidRPr="009F42E4">
        <w:rPr>
          <w:b/>
          <w:lang w:val="sr-Latn-RS"/>
        </w:rPr>
        <w:t>3</w:t>
      </w:r>
      <w:r w:rsidR="006B677E">
        <w:rPr>
          <w:b/>
          <w:lang w:val="sr-Cyrl-RS"/>
        </w:rPr>
        <w:t>2</w:t>
      </w:r>
      <w:r w:rsidR="00294CC9" w:rsidRPr="009F42E4">
        <w:rPr>
          <w:b/>
          <w:lang w:val="ru-RU"/>
        </w:rPr>
        <w:t>.</w:t>
      </w:r>
    </w:p>
    <w:p w14:paraId="067311D1" w14:textId="77777777" w:rsidR="009F42E4" w:rsidRPr="009F42E4" w:rsidRDefault="009F42E4" w:rsidP="009F42E4">
      <w:pPr>
        <w:jc w:val="center"/>
        <w:rPr>
          <w:b/>
          <w:lang w:val="ru-RU"/>
        </w:rPr>
      </w:pPr>
    </w:p>
    <w:p w14:paraId="653D1315" w14:textId="4B61E42A" w:rsidR="00294CC9" w:rsidRPr="00E941EA" w:rsidRDefault="00294CC9" w:rsidP="00294CC9">
      <w:pPr>
        <w:rPr>
          <w:lang w:val="ru-RU"/>
        </w:rPr>
      </w:pPr>
      <w:r w:rsidRPr="00E941EA">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6F1F7057" w:rsidR="00294CC9" w:rsidRPr="009F42E4" w:rsidRDefault="001B07DC" w:rsidP="009F42E4">
      <w:pPr>
        <w:jc w:val="center"/>
        <w:rPr>
          <w:b/>
          <w:lang w:val="ru-RU"/>
        </w:rPr>
      </w:pPr>
      <w:r w:rsidRPr="009F42E4">
        <w:rPr>
          <w:b/>
          <w:lang w:val="ru-RU"/>
        </w:rPr>
        <w:t>Члан 3</w:t>
      </w:r>
      <w:r w:rsidR="006B677E">
        <w:rPr>
          <w:b/>
          <w:lang w:val="sr-Cyrl-RS"/>
        </w:rPr>
        <w:t>3</w:t>
      </w:r>
      <w:r w:rsidR="00294CC9" w:rsidRPr="009F42E4">
        <w:rPr>
          <w:b/>
          <w:lang w:val="ru-RU"/>
        </w:rPr>
        <w:t>.</w:t>
      </w:r>
    </w:p>
    <w:p w14:paraId="5704457E" w14:textId="4A7EF9C4" w:rsidR="00294CC9" w:rsidRPr="00E941EA" w:rsidRDefault="00803D3D" w:rsidP="00294CC9">
      <w:pPr>
        <w:rPr>
          <w:lang w:val="ru-RU"/>
        </w:rPr>
      </w:pPr>
      <w:r w:rsidRPr="00E941EA">
        <w:rPr>
          <w:lang w:val="ru-RU"/>
        </w:rPr>
        <w:t>Саставни део овог Уговора чине:</w:t>
      </w:r>
    </w:p>
    <w:p w14:paraId="1FC3F431" w14:textId="4270D5C4" w:rsidR="00294CC9" w:rsidRPr="00E941EA" w:rsidRDefault="00294CC9" w:rsidP="00294CC9">
      <w:pPr>
        <w:rPr>
          <w:lang w:val="ru-RU"/>
        </w:rPr>
      </w:pPr>
      <w:r w:rsidRPr="00E941EA">
        <w:rPr>
          <w:lang w:val="ru-RU"/>
        </w:rPr>
        <w:t xml:space="preserve">Прилог број </w:t>
      </w:r>
      <w:r w:rsidR="009C0203" w:rsidRPr="00E941EA">
        <w:rPr>
          <w:lang w:val="ru-RU"/>
        </w:rPr>
        <w:t>1</w:t>
      </w:r>
      <w:r w:rsidRPr="00E941EA">
        <w:rPr>
          <w:lang w:val="ru-RU"/>
        </w:rPr>
        <w:tab/>
      </w:r>
      <w:r w:rsidR="009F42E4">
        <w:rPr>
          <w:lang w:val="ru-RU"/>
        </w:rPr>
        <w:t xml:space="preserve"> </w:t>
      </w:r>
      <w:r w:rsidRPr="00E941EA">
        <w:rPr>
          <w:lang w:val="ru-RU"/>
        </w:rPr>
        <w:t>Понуда;</w:t>
      </w:r>
      <w:r w:rsidRPr="00E941EA">
        <w:rPr>
          <w:lang w:val="ru-RU"/>
        </w:rPr>
        <w:tab/>
      </w:r>
    </w:p>
    <w:p w14:paraId="3B7BC4B5" w14:textId="7DC59B63" w:rsidR="00294CC9" w:rsidRPr="00E941EA" w:rsidRDefault="00294CC9" w:rsidP="00294CC9">
      <w:pPr>
        <w:rPr>
          <w:lang w:val="ru-RU"/>
        </w:rPr>
      </w:pPr>
      <w:r w:rsidRPr="00E941EA">
        <w:rPr>
          <w:lang w:val="ru-RU"/>
        </w:rPr>
        <w:t xml:space="preserve">Прилог број </w:t>
      </w:r>
      <w:r w:rsidR="009C0203" w:rsidRPr="00E941EA">
        <w:rPr>
          <w:lang w:val="ru-RU"/>
        </w:rPr>
        <w:t>2</w:t>
      </w:r>
      <w:r w:rsidRPr="00E941EA">
        <w:rPr>
          <w:lang w:val="ru-RU"/>
        </w:rPr>
        <w:tab/>
      </w:r>
      <w:r w:rsidR="009F42E4">
        <w:rPr>
          <w:lang w:val="ru-RU"/>
        </w:rPr>
        <w:t xml:space="preserve"> </w:t>
      </w:r>
      <w:r w:rsidRPr="00E941EA">
        <w:rPr>
          <w:lang w:val="ru-RU"/>
        </w:rPr>
        <w:t>Опис и врста услуге</w:t>
      </w:r>
      <w:r w:rsidR="007A4D07" w:rsidRPr="00E941EA">
        <w:rPr>
          <w:lang w:val="ru-RU"/>
        </w:rPr>
        <w:t xml:space="preserve"> техничка спецификација</w:t>
      </w:r>
      <w:r w:rsidRPr="00E941EA">
        <w:rPr>
          <w:lang w:val="ru-RU"/>
        </w:rPr>
        <w:t>;</w:t>
      </w:r>
    </w:p>
    <w:p w14:paraId="1636237B" w14:textId="20E72758" w:rsidR="00294CC9" w:rsidRPr="00E941EA" w:rsidRDefault="00294CC9" w:rsidP="00294CC9">
      <w:pPr>
        <w:rPr>
          <w:lang w:val="ru-RU"/>
        </w:rPr>
      </w:pPr>
      <w:r w:rsidRPr="00E941EA">
        <w:rPr>
          <w:lang w:val="ru-RU"/>
        </w:rPr>
        <w:t xml:space="preserve">Прилог број </w:t>
      </w:r>
      <w:r w:rsidR="009C0203" w:rsidRPr="00E941EA">
        <w:rPr>
          <w:lang w:val="ru-RU"/>
        </w:rPr>
        <w:t>3</w:t>
      </w:r>
      <w:r w:rsidRPr="00E941EA">
        <w:rPr>
          <w:lang w:val="ru-RU"/>
        </w:rPr>
        <w:tab/>
      </w:r>
      <w:r w:rsidR="009F42E4">
        <w:rPr>
          <w:lang w:val="ru-RU"/>
        </w:rPr>
        <w:t xml:space="preserve"> </w:t>
      </w:r>
      <w:r w:rsidRPr="00E941EA">
        <w:rPr>
          <w:lang w:val="ru-RU"/>
        </w:rPr>
        <w:t>Структура цене из Понуде;</w:t>
      </w:r>
    </w:p>
    <w:p w14:paraId="4F161CFA" w14:textId="5EDD108A" w:rsidR="00294CC9" w:rsidRPr="00E941EA" w:rsidRDefault="00250044" w:rsidP="00294CC9">
      <w:pPr>
        <w:rPr>
          <w:lang w:val="ru-RU"/>
        </w:rPr>
      </w:pPr>
      <w:r w:rsidRPr="00E941EA">
        <w:rPr>
          <w:lang w:val="ru-RU"/>
        </w:rPr>
        <w:t xml:space="preserve">Прилог број </w:t>
      </w:r>
      <w:r w:rsidR="009C0203" w:rsidRPr="00E941EA">
        <w:rPr>
          <w:lang w:val="ru-RU"/>
        </w:rPr>
        <w:t>4</w:t>
      </w:r>
      <w:r w:rsidR="00294CC9" w:rsidRPr="00E941EA">
        <w:rPr>
          <w:lang w:val="ru-RU"/>
        </w:rPr>
        <w:tab/>
      </w:r>
      <w:r w:rsidR="009F42E4">
        <w:rPr>
          <w:lang w:val="ru-RU"/>
        </w:rPr>
        <w:t xml:space="preserve"> </w:t>
      </w:r>
      <w:r w:rsidR="00294CC9" w:rsidRPr="00E941EA">
        <w:rPr>
          <w:lang w:val="ru-RU"/>
        </w:rPr>
        <w:t xml:space="preserve">Безбедност и здравље на раду; </w:t>
      </w:r>
    </w:p>
    <w:p w14:paraId="66FAA403" w14:textId="15D0A353" w:rsidR="00803D3D" w:rsidRDefault="00250044" w:rsidP="00294CC9">
      <w:pPr>
        <w:rPr>
          <w:lang w:val="ru-RU"/>
        </w:rPr>
      </w:pPr>
      <w:r w:rsidRPr="00E941EA">
        <w:rPr>
          <w:lang w:val="ru-RU"/>
        </w:rPr>
        <w:t xml:space="preserve">Прилог број </w:t>
      </w:r>
      <w:r w:rsidR="009C0203" w:rsidRPr="00E941EA">
        <w:rPr>
          <w:lang w:val="ru-RU"/>
        </w:rPr>
        <w:t>5</w:t>
      </w:r>
      <w:r w:rsidR="009F42E4">
        <w:rPr>
          <w:lang w:val="ru-RU"/>
        </w:rPr>
        <w:t xml:space="preserve"> </w:t>
      </w:r>
      <w:r w:rsidR="00294CC9" w:rsidRPr="00E941EA">
        <w:rPr>
          <w:lang w:val="ru-RU"/>
        </w:rPr>
        <w:t>Споразум о заједничком извршењу услуге</w:t>
      </w:r>
    </w:p>
    <w:p w14:paraId="15784A09" w14:textId="42BCFE1B" w:rsidR="00D64ED0" w:rsidRPr="00E941EA" w:rsidRDefault="00D64ED0" w:rsidP="00294CC9">
      <w:pPr>
        <w:rPr>
          <w:lang w:val="ru-RU"/>
        </w:rPr>
      </w:pPr>
      <w:r>
        <w:rPr>
          <w:lang w:val="ru-RU"/>
        </w:rPr>
        <w:t>Прилог број 6 Средство финансијског обезбеђења</w:t>
      </w:r>
    </w:p>
    <w:p w14:paraId="7A5ECDA4" w14:textId="77777777" w:rsidR="00987D82" w:rsidRPr="00E941EA" w:rsidRDefault="00987D82" w:rsidP="00294CC9">
      <w:pPr>
        <w:rPr>
          <w:lang w:val="ru-RU"/>
        </w:rPr>
      </w:pPr>
    </w:p>
    <w:p w14:paraId="484403B7" w14:textId="5339CFD8" w:rsidR="00294CC9" w:rsidRDefault="00803D3D" w:rsidP="009F42E4">
      <w:pPr>
        <w:jc w:val="center"/>
        <w:rPr>
          <w:lang w:val="ru-RU"/>
        </w:rPr>
      </w:pPr>
      <w:r w:rsidRPr="009F42E4">
        <w:rPr>
          <w:b/>
          <w:lang w:val="ru-RU"/>
        </w:rPr>
        <w:t>Чл</w:t>
      </w:r>
      <w:r w:rsidR="001B07DC" w:rsidRPr="009F42E4">
        <w:rPr>
          <w:b/>
          <w:lang w:val="ru-RU"/>
        </w:rPr>
        <w:t>ан 3</w:t>
      </w:r>
      <w:r w:rsidR="006B677E">
        <w:rPr>
          <w:b/>
          <w:lang w:val="sr-Cyrl-RS"/>
        </w:rPr>
        <w:t>4</w:t>
      </w:r>
      <w:r w:rsidR="00294CC9" w:rsidRPr="00E941EA">
        <w:rPr>
          <w:lang w:val="ru-RU"/>
        </w:rPr>
        <w:t>.</w:t>
      </w:r>
    </w:p>
    <w:p w14:paraId="59E9A34C" w14:textId="77777777" w:rsidR="009F42E4" w:rsidRPr="00E941EA" w:rsidRDefault="009F42E4" w:rsidP="009F42E4">
      <w:pPr>
        <w:jc w:val="center"/>
        <w:rPr>
          <w:lang w:val="ru-RU"/>
        </w:rPr>
      </w:pPr>
    </w:p>
    <w:p w14:paraId="3C37FFEC" w14:textId="77777777" w:rsidR="009F42E4" w:rsidRDefault="009F42E4" w:rsidP="009F42E4">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74800367" w14:textId="666D3685" w:rsidR="009C0203" w:rsidRDefault="00803D3D" w:rsidP="004B5E8F">
      <w:pPr>
        <w:rPr>
          <w:lang w:val="ru-RU"/>
        </w:rPr>
      </w:pPr>
      <w:r w:rsidRPr="00E941EA">
        <w:rPr>
          <w:lang w:val="ru-RU"/>
        </w:rPr>
        <w:t xml:space="preserve">      </w:t>
      </w:r>
    </w:p>
    <w:p w14:paraId="47B71F7D" w14:textId="77777777" w:rsidR="00B015CB" w:rsidRPr="00E941EA" w:rsidRDefault="00B015CB" w:rsidP="004B5E8F">
      <w:pPr>
        <w:rPr>
          <w:rFonts w:eastAsia="Arial" w:cs="Arial"/>
          <w:b/>
          <w:lang w:val="sr-Cyrl-CS"/>
        </w:rPr>
      </w:pPr>
    </w:p>
    <w:tbl>
      <w:tblPr>
        <w:tblpPr w:leftFromText="180" w:rightFromText="180" w:vertAnchor="text" w:horzAnchor="margin" w:tblpY="579"/>
        <w:tblW w:w="0" w:type="auto"/>
        <w:tblLook w:val="04A0" w:firstRow="1" w:lastRow="0" w:firstColumn="1" w:lastColumn="0" w:noHBand="0" w:noVBand="1"/>
      </w:tblPr>
      <w:tblGrid>
        <w:gridCol w:w="4023"/>
        <w:gridCol w:w="1043"/>
        <w:gridCol w:w="4006"/>
      </w:tblGrid>
      <w:tr w:rsidR="00D64ED0" w14:paraId="5305341A" w14:textId="77777777" w:rsidTr="00482721">
        <w:tc>
          <w:tcPr>
            <w:tcW w:w="4023" w:type="dxa"/>
            <w:vAlign w:val="center"/>
            <w:hideMark/>
          </w:tcPr>
          <w:p w14:paraId="14715A7A" w14:textId="77777777" w:rsidR="00D64ED0" w:rsidRDefault="00D64ED0" w:rsidP="00482721">
            <w:pPr>
              <w:jc w:val="center"/>
              <w:rPr>
                <w:rFonts w:cs="Arial"/>
                <w:smallCaps/>
                <w:noProof/>
                <w:lang w:val="sr-Latn-RS"/>
              </w:rPr>
            </w:pPr>
            <w:r>
              <w:rPr>
                <w:rFonts w:cs="Arial"/>
                <w:lang w:val="sr-Latn-RS"/>
              </w:rPr>
              <w:t>КОРИСНИК УСЛУГА</w:t>
            </w:r>
          </w:p>
        </w:tc>
        <w:tc>
          <w:tcPr>
            <w:tcW w:w="1043" w:type="dxa"/>
            <w:vAlign w:val="center"/>
          </w:tcPr>
          <w:p w14:paraId="5BA8BE34" w14:textId="77777777" w:rsidR="00D64ED0" w:rsidRDefault="00D64ED0" w:rsidP="00482721">
            <w:pPr>
              <w:jc w:val="center"/>
              <w:rPr>
                <w:rFonts w:cs="Arial"/>
                <w:b/>
                <w:smallCaps/>
                <w:noProof/>
                <w:lang w:val="sr-Latn-RS"/>
              </w:rPr>
            </w:pPr>
          </w:p>
        </w:tc>
        <w:tc>
          <w:tcPr>
            <w:tcW w:w="4006" w:type="dxa"/>
            <w:vAlign w:val="center"/>
            <w:hideMark/>
          </w:tcPr>
          <w:p w14:paraId="7395C075" w14:textId="77777777" w:rsidR="00D64ED0" w:rsidRDefault="00D64ED0" w:rsidP="00482721">
            <w:pPr>
              <w:rPr>
                <w:rFonts w:cs="Arial"/>
                <w:smallCaps/>
                <w:noProof/>
                <w:lang w:val="sr-Latn-RS"/>
              </w:rPr>
            </w:pPr>
            <w:r>
              <w:rPr>
                <w:rFonts w:cs="Arial"/>
                <w:lang w:val="sr-Cyrl-CS"/>
              </w:rPr>
              <w:t xml:space="preserve"> </w:t>
            </w:r>
            <w:r>
              <w:rPr>
                <w:rFonts w:cs="Arial"/>
                <w:lang w:val="sr-Latn-RS"/>
              </w:rPr>
              <w:t xml:space="preserve">       </w:t>
            </w:r>
            <w:r>
              <w:rPr>
                <w:rFonts w:cs="Arial"/>
                <w:lang w:val="sr-Cyrl-CS"/>
              </w:rPr>
              <w:t xml:space="preserve">       </w:t>
            </w:r>
            <w:r>
              <w:rPr>
                <w:rFonts w:cs="Arial"/>
                <w:lang w:val="sr-Latn-RS"/>
              </w:rPr>
              <w:t>ПРУЖАЛАЦ УСЛУГА</w:t>
            </w:r>
          </w:p>
        </w:tc>
      </w:tr>
      <w:tr w:rsidR="00D64ED0" w14:paraId="00783D67" w14:textId="77777777" w:rsidTr="00482721">
        <w:tc>
          <w:tcPr>
            <w:tcW w:w="4023" w:type="dxa"/>
            <w:vAlign w:val="center"/>
          </w:tcPr>
          <w:p w14:paraId="09AC9CFE" w14:textId="77777777" w:rsidR="00D64ED0" w:rsidRDefault="00D64ED0" w:rsidP="00482721">
            <w:pPr>
              <w:jc w:val="center"/>
              <w:rPr>
                <w:rFonts w:cs="Arial"/>
                <w:b/>
                <w:noProof/>
                <w:lang w:val="sr-Cyrl-RS"/>
              </w:rPr>
            </w:pPr>
          </w:p>
          <w:p w14:paraId="3E0F840E" w14:textId="77777777" w:rsidR="00D64ED0" w:rsidRDefault="00D64ED0" w:rsidP="00482721">
            <w:pPr>
              <w:jc w:val="center"/>
              <w:rPr>
                <w:rFonts w:cs="Arial"/>
                <w:noProof/>
                <w:lang w:val="sr-Cyrl-RS"/>
              </w:rPr>
            </w:pPr>
            <w:r>
              <w:rPr>
                <w:rFonts w:cs="Arial"/>
                <w:noProof/>
                <w:lang w:val="sr-Cyrl-RS"/>
              </w:rPr>
              <w:t>ЈАВНО ПРЕДУЗЕЋЕ</w:t>
            </w:r>
          </w:p>
          <w:p w14:paraId="7449E75F" w14:textId="77777777" w:rsidR="00D64ED0" w:rsidRPr="007E2C4B" w:rsidRDefault="00D64ED0" w:rsidP="00482721">
            <w:pPr>
              <w:jc w:val="center"/>
              <w:rPr>
                <w:rFonts w:cs="Arial"/>
                <w:noProof/>
                <w:lang w:val="sr-Cyrl-RS"/>
              </w:rPr>
            </w:pPr>
            <w:r>
              <w:rPr>
                <w:rFonts w:cs="Arial"/>
                <w:noProof/>
                <w:lang w:val="sr-Cyrl-RS"/>
              </w:rPr>
              <w:t>ЕЛЕКТРОПРИВРЕДА СРБИЈЕ БЕОГРАД</w:t>
            </w:r>
            <w:r>
              <w:rPr>
                <w:rFonts w:cs="Arial"/>
                <w:noProof/>
                <w:lang w:val="sr-Latn-RS"/>
              </w:rPr>
              <w:t xml:space="preserve"> </w:t>
            </w:r>
          </w:p>
        </w:tc>
        <w:tc>
          <w:tcPr>
            <w:tcW w:w="1043" w:type="dxa"/>
            <w:vAlign w:val="center"/>
          </w:tcPr>
          <w:p w14:paraId="523E22FE" w14:textId="77777777" w:rsidR="00D64ED0" w:rsidRDefault="00D64ED0" w:rsidP="00482721">
            <w:pPr>
              <w:jc w:val="center"/>
              <w:rPr>
                <w:rFonts w:cs="Arial"/>
                <w:b/>
                <w:smallCaps/>
                <w:noProof/>
                <w:lang w:val="sr-Latn-RS"/>
              </w:rPr>
            </w:pPr>
          </w:p>
        </w:tc>
        <w:tc>
          <w:tcPr>
            <w:tcW w:w="4006" w:type="dxa"/>
            <w:vAlign w:val="center"/>
          </w:tcPr>
          <w:p w14:paraId="34D1514D" w14:textId="77777777" w:rsidR="00D64ED0" w:rsidRDefault="00D64ED0" w:rsidP="00482721">
            <w:pPr>
              <w:rPr>
                <w:rFonts w:cs="Arial"/>
                <w:color w:val="000000"/>
                <w:lang w:val="sr-Cyrl-RS"/>
              </w:rPr>
            </w:pPr>
          </w:p>
          <w:p w14:paraId="5D28C772" w14:textId="77777777" w:rsidR="00D64ED0" w:rsidRPr="00016A54" w:rsidRDefault="00D64ED0" w:rsidP="00482721">
            <w:pPr>
              <w:jc w:val="center"/>
              <w:rPr>
                <w:rFonts w:cs="Arial"/>
                <w:color w:val="000000"/>
                <w:lang w:val="sr-Cyrl-RS"/>
              </w:rPr>
            </w:pPr>
            <w:r>
              <w:rPr>
                <w:rFonts w:cs="Arial"/>
                <w:color w:val="000000"/>
                <w:lang w:val="sr-Cyrl-RS"/>
              </w:rPr>
              <w:t>назив</w:t>
            </w:r>
          </w:p>
        </w:tc>
      </w:tr>
      <w:tr w:rsidR="00D64ED0" w14:paraId="2B30F156" w14:textId="77777777" w:rsidTr="00482721">
        <w:tc>
          <w:tcPr>
            <w:tcW w:w="4023" w:type="dxa"/>
            <w:vAlign w:val="center"/>
          </w:tcPr>
          <w:p w14:paraId="1FD85BDB" w14:textId="77777777" w:rsidR="00D64ED0" w:rsidRPr="007E2C4B" w:rsidRDefault="00D64ED0" w:rsidP="00482721">
            <w:pPr>
              <w:ind w:right="3302"/>
              <w:rPr>
                <w:rFonts w:cs="Arial"/>
                <w:b/>
                <w:smallCaps/>
                <w:noProof/>
                <w:lang w:val="sr-Cyrl-RS"/>
              </w:rPr>
            </w:pPr>
          </w:p>
        </w:tc>
        <w:tc>
          <w:tcPr>
            <w:tcW w:w="1043" w:type="dxa"/>
            <w:vAlign w:val="center"/>
          </w:tcPr>
          <w:p w14:paraId="4A48A651" w14:textId="77777777" w:rsidR="00D64ED0" w:rsidRDefault="00D64ED0" w:rsidP="00482721">
            <w:pPr>
              <w:jc w:val="center"/>
              <w:rPr>
                <w:rFonts w:eastAsia="Arial Unicode MS" w:cs="Arial"/>
                <w:lang w:val="sr-Latn-RS"/>
              </w:rPr>
            </w:pPr>
            <w:r>
              <w:rPr>
                <w:rFonts w:eastAsia="Arial Unicode MS" w:cs="Arial"/>
                <w:lang w:val="sr-Cyrl-CS"/>
              </w:rPr>
              <w:t>М.П.</w:t>
            </w:r>
          </w:p>
          <w:p w14:paraId="60215AE3" w14:textId="77777777" w:rsidR="00D64ED0" w:rsidRDefault="00D64ED0" w:rsidP="00482721">
            <w:pPr>
              <w:ind w:left="-4369"/>
              <w:rPr>
                <w:rFonts w:eastAsia="Arial Unicode MS" w:cs="Arial"/>
                <w:lang w:val="sr-Latn-RS"/>
              </w:rPr>
            </w:pPr>
          </w:p>
          <w:p w14:paraId="7AA8965F" w14:textId="77777777" w:rsidR="00D64ED0" w:rsidRDefault="00D64ED0" w:rsidP="00482721">
            <w:pPr>
              <w:rPr>
                <w:rFonts w:cs="Arial"/>
                <w:smallCaps/>
                <w:noProof/>
                <w:lang w:val="sr-Latn-RS"/>
              </w:rPr>
            </w:pPr>
          </w:p>
        </w:tc>
        <w:tc>
          <w:tcPr>
            <w:tcW w:w="4006" w:type="dxa"/>
            <w:vAlign w:val="center"/>
            <w:hideMark/>
          </w:tcPr>
          <w:p w14:paraId="309DA789" w14:textId="77777777" w:rsidR="00D64ED0" w:rsidRDefault="00D64ED0" w:rsidP="00482721">
            <w:pPr>
              <w:rPr>
                <w:sz w:val="20"/>
                <w:szCs w:val="20"/>
                <w:lang w:val="sr-Latn-RS" w:eastAsia="sr-Latn-RS"/>
              </w:rPr>
            </w:pPr>
          </w:p>
        </w:tc>
      </w:tr>
      <w:tr w:rsidR="00D64ED0" w14:paraId="344023BE" w14:textId="77777777" w:rsidTr="00482721">
        <w:tc>
          <w:tcPr>
            <w:tcW w:w="4023" w:type="dxa"/>
            <w:vAlign w:val="center"/>
            <w:hideMark/>
          </w:tcPr>
          <w:p w14:paraId="0FA73D6C" w14:textId="77777777" w:rsidR="00D64ED0" w:rsidRDefault="00D64ED0" w:rsidP="00482721">
            <w:pPr>
              <w:jc w:val="center"/>
              <w:rPr>
                <w:rFonts w:cs="Arial"/>
                <w:b/>
                <w:smallCaps/>
                <w:noProof/>
                <w:lang w:val="sr-Latn-RS"/>
              </w:rPr>
            </w:pPr>
            <w:r>
              <w:rPr>
                <w:rFonts w:cs="Arial"/>
                <w:b/>
                <w:smallCaps/>
                <w:noProof/>
                <w:lang w:val="sr-Latn-RS"/>
              </w:rPr>
              <w:t>_________________________</w:t>
            </w:r>
          </w:p>
        </w:tc>
        <w:tc>
          <w:tcPr>
            <w:tcW w:w="1043" w:type="dxa"/>
            <w:vAlign w:val="center"/>
          </w:tcPr>
          <w:p w14:paraId="1DEC0F29" w14:textId="77777777" w:rsidR="00D64ED0" w:rsidRDefault="00D64ED0" w:rsidP="00482721">
            <w:pPr>
              <w:jc w:val="center"/>
              <w:rPr>
                <w:rFonts w:cs="Arial"/>
                <w:b/>
                <w:smallCaps/>
                <w:noProof/>
                <w:lang w:val="sr-Latn-RS"/>
              </w:rPr>
            </w:pPr>
          </w:p>
        </w:tc>
        <w:tc>
          <w:tcPr>
            <w:tcW w:w="4006" w:type="dxa"/>
            <w:vAlign w:val="center"/>
            <w:hideMark/>
          </w:tcPr>
          <w:p w14:paraId="040E50D8" w14:textId="77777777" w:rsidR="00D64ED0" w:rsidRDefault="00D64ED0" w:rsidP="00482721">
            <w:pPr>
              <w:jc w:val="center"/>
              <w:rPr>
                <w:rFonts w:cs="Arial"/>
                <w:b/>
                <w:smallCaps/>
                <w:noProof/>
                <w:lang w:val="sr-Latn-RS"/>
              </w:rPr>
            </w:pPr>
            <w:r>
              <w:rPr>
                <w:rFonts w:cs="Arial"/>
                <w:b/>
                <w:smallCaps/>
                <w:noProof/>
                <w:lang w:val="sr-Latn-RS"/>
              </w:rPr>
              <w:t>__________________________</w:t>
            </w:r>
          </w:p>
        </w:tc>
      </w:tr>
      <w:tr w:rsidR="00D64ED0" w14:paraId="6F17C33F" w14:textId="77777777" w:rsidTr="00482721">
        <w:tc>
          <w:tcPr>
            <w:tcW w:w="4023" w:type="dxa"/>
            <w:vAlign w:val="center"/>
            <w:hideMark/>
          </w:tcPr>
          <w:p w14:paraId="1BA80F7C" w14:textId="77777777" w:rsidR="00D64ED0" w:rsidRDefault="00D64ED0" w:rsidP="00482721">
            <w:pPr>
              <w:autoSpaceDE w:val="0"/>
              <w:autoSpaceDN w:val="0"/>
              <w:adjustRightInd w:val="0"/>
              <w:jc w:val="center"/>
              <w:rPr>
                <w:rFonts w:cs="Arial"/>
                <w:lang w:val="sr-Cyrl-CS"/>
              </w:rPr>
            </w:pPr>
            <w:r>
              <w:rPr>
                <w:rFonts w:cs="Arial"/>
                <w:lang w:val="sr-Cyrl-CS"/>
              </w:rPr>
              <w:t>Милан Лаковић</w:t>
            </w:r>
          </w:p>
          <w:p w14:paraId="1966CB43" w14:textId="77777777" w:rsidR="00D64ED0" w:rsidRDefault="00D64ED0" w:rsidP="00482721">
            <w:pPr>
              <w:autoSpaceDE w:val="0"/>
              <w:autoSpaceDN w:val="0"/>
              <w:adjustRightInd w:val="0"/>
              <w:jc w:val="center"/>
              <w:rPr>
                <w:rFonts w:cs="Arial"/>
                <w:lang w:val="sr-Cyrl-CS"/>
              </w:rPr>
            </w:pPr>
            <w:r>
              <w:rPr>
                <w:rFonts w:cs="Arial"/>
                <w:lang w:val="sr-Cyrl-CS"/>
              </w:rPr>
              <w:t xml:space="preserve">Финансијски директор </w:t>
            </w:r>
          </w:p>
          <w:p w14:paraId="17907A32" w14:textId="77777777" w:rsidR="00D64ED0" w:rsidRDefault="00D64ED0" w:rsidP="00482721">
            <w:pPr>
              <w:tabs>
                <w:tab w:val="left" w:pos="567"/>
              </w:tabs>
              <w:jc w:val="center"/>
              <w:rPr>
                <w:rFonts w:cs="Arial"/>
                <w:b/>
                <w:lang w:val="ru-RU"/>
              </w:rPr>
            </w:pPr>
            <w:r>
              <w:rPr>
                <w:rFonts w:cs="Arial"/>
                <w:lang w:val="sr-Cyrl-CS"/>
              </w:rPr>
              <w:t>ТЕ-КО Костолац</w:t>
            </w:r>
          </w:p>
          <w:p w14:paraId="421FFFCA" w14:textId="77777777" w:rsidR="00D64ED0" w:rsidRDefault="00D64ED0" w:rsidP="00482721">
            <w:pPr>
              <w:tabs>
                <w:tab w:val="left" w:pos="567"/>
              </w:tabs>
              <w:jc w:val="center"/>
              <w:rPr>
                <w:rFonts w:cs="Arial"/>
                <w:b/>
                <w:lang w:val="ru-RU"/>
              </w:rPr>
            </w:pPr>
          </w:p>
          <w:p w14:paraId="60A4C78A" w14:textId="77777777" w:rsidR="00B015CB" w:rsidRDefault="00B015CB" w:rsidP="00482721">
            <w:pPr>
              <w:tabs>
                <w:tab w:val="left" w:pos="567"/>
              </w:tabs>
              <w:jc w:val="center"/>
              <w:rPr>
                <w:rFonts w:cs="Arial"/>
                <w:b/>
                <w:lang w:val="ru-RU"/>
              </w:rPr>
            </w:pPr>
          </w:p>
          <w:p w14:paraId="2C87ED33" w14:textId="77777777" w:rsidR="00B015CB" w:rsidRDefault="00B015CB" w:rsidP="00482721">
            <w:pPr>
              <w:tabs>
                <w:tab w:val="left" w:pos="567"/>
              </w:tabs>
              <w:jc w:val="center"/>
              <w:rPr>
                <w:rFonts w:cs="Arial"/>
                <w:b/>
                <w:lang w:val="ru-RU"/>
              </w:rPr>
            </w:pPr>
          </w:p>
          <w:p w14:paraId="75A37EDD" w14:textId="77777777" w:rsidR="00B015CB" w:rsidRDefault="00B015CB" w:rsidP="00482721">
            <w:pPr>
              <w:tabs>
                <w:tab w:val="left" w:pos="567"/>
              </w:tabs>
              <w:jc w:val="center"/>
              <w:rPr>
                <w:rFonts w:cs="Arial"/>
                <w:b/>
                <w:lang w:val="ru-RU"/>
              </w:rPr>
            </w:pPr>
          </w:p>
          <w:p w14:paraId="73C23D51" w14:textId="77777777" w:rsidR="006B677E" w:rsidRDefault="006B677E" w:rsidP="006B677E">
            <w:pPr>
              <w:pStyle w:val="KDParagraf"/>
              <w:tabs>
                <w:tab w:val="clear" w:pos="567"/>
              </w:tabs>
              <w:spacing w:before="0"/>
              <w:jc w:val="center"/>
              <w:rPr>
                <w:rFonts w:cs="Arial"/>
                <w:b/>
                <w:lang w:val="ru-RU"/>
              </w:rPr>
            </w:pPr>
          </w:p>
          <w:p w14:paraId="468376B8" w14:textId="77777777" w:rsidR="006B677E" w:rsidRPr="009860EA" w:rsidRDefault="006B677E" w:rsidP="006B677E">
            <w:pPr>
              <w:pStyle w:val="KDParagraf"/>
              <w:tabs>
                <w:tab w:val="clear" w:pos="567"/>
              </w:tabs>
              <w:spacing w:before="0"/>
              <w:jc w:val="center"/>
              <w:rPr>
                <w:rFonts w:cs="Arial"/>
                <w:b/>
                <w:lang w:val="ru-RU"/>
              </w:rPr>
            </w:pPr>
            <w:r w:rsidRPr="009860EA">
              <w:rPr>
                <w:rFonts w:cs="Arial"/>
                <w:b/>
                <w:lang w:val="ru-RU"/>
              </w:rPr>
              <w:lastRenderedPageBreak/>
              <w:t xml:space="preserve">Прилог о безбедности и здрављу </w:t>
            </w:r>
            <w:r>
              <w:rPr>
                <w:rFonts w:cs="Arial"/>
                <w:b/>
                <w:lang w:val="ru-RU"/>
              </w:rPr>
              <w:t xml:space="preserve">        </w:t>
            </w:r>
            <w:r w:rsidRPr="009860EA">
              <w:rPr>
                <w:rFonts w:cs="Arial"/>
                <w:b/>
                <w:lang w:val="ru-RU"/>
              </w:rPr>
              <w:t>на раду</w:t>
            </w:r>
          </w:p>
          <w:p w14:paraId="7DB7505F" w14:textId="77777777" w:rsidR="006B677E" w:rsidRDefault="006B677E" w:rsidP="006B677E">
            <w:pPr>
              <w:pStyle w:val="KDParagraf"/>
              <w:tabs>
                <w:tab w:val="clear" w:pos="567"/>
              </w:tabs>
              <w:spacing w:before="0"/>
              <w:jc w:val="center"/>
              <w:rPr>
                <w:rFonts w:cs="Arial"/>
                <w:b/>
                <w:lang w:val="ru-RU"/>
              </w:rPr>
            </w:pPr>
          </w:p>
          <w:p w14:paraId="1CAC9420" w14:textId="77777777" w:rsidR="006B677E" w:rsidRPr="00470B18" w:rsidRDefault="006B677E" w:rsidP="006B677E">
            <w:pPr>
              <w:pStyle w:val="KDParagraf"/>
              <w:tabs>
                <w:tab w:val="clear" w:pos="567"/>
              </w:tabs>
              <w:spacing w:before="0"/>
              <w:jc w:val="center"/>
              <w:rPr>
                <w:rFonts w:cs="Arial"/>
                <w:b/>
                <w:lang w:val="ru-RU"/>
              </w:rPr>
            </w:pPr>
          </w:p>
        </w:tc>
        <w:tc>
          <w:tcPr>
            <w:tcW w:w="1043" w:type="dxa"/>
            <w:vAlign w:val="center"/>
          </w:tcPr>
          <w:p w14:paraId="23BB5FCD" w14:textId="77777777" w:rsidR="00D64ED0" w:rsidRDefault="00D64ED0" w:rsidP="00482721">
            <w:pPr>
              <w:jc w:val="center"/>
              <w:rPr>
                <w:rFonts w:cs="Arial"/>
                <w:b/>
                <w:smallCaps/>
                <w:noProof/>
                <w:lang w:val="sr-Latn-RS"/>
              </w:rPr>
            </w:pPr>
          </w:p>
        </w:tc>
        <w:tc>
          <w:tcPr>
            <w:tcW w:w="4006" w:type="dxa"/>
            <w:vAlign w:val="center"/>
          </w:tcPr>
          <w:p w14:paraId="6656FC95" w14:textId="77777777" w:rsidR="00D64ED0" w:rsidRPr="0034156F" w:rsidRDefault="00D64ED0" w:rsidP="00482721">
            <w:pPr>
              <w:autoSpaceDE w:val="0"/>
              <w:autoSpaceDN w:val="0"/>
              <w:adjustRightInd w:val="0"/>
              <w:jc w:val="center"/>
              <w:rPr>
                <w:rFonts w:cs="Arial"/>
                <w:lang w:val="sr-Cyrl-RS"/>
              </w:rPr>
            </w:pPr>
            <w:r>
              <w:rPr>
                <w:rFonts w:cs="Arial"/>
                <w:lang w:val="sr-Cyrl-RS"/>
              </w:rPr>
              <w:t>име и презиме</w:t>
            </w:r>
          </w:p>
          <w:p w14:paraId="3224DA6A" w14:textId="77777777" w:rsidR="00D64ED0" w:rsidRDefault="00D64ED0" w:rsidP="00482721">
            <w:pPr>
              <w:autoSpaceDE w:val="0"/>
              <w:autoSpaceDN w:val="0"/>
              <w:adjustRightInd w:val="0"/>
              <w:jc w:val="center"/>
              <w:rPr>
                <w:rFonts w:cs="Arial"/>
                <w:lang w:val="sr-Latn-RS"/>
              </w:rPr>
            </w:pPr>
            <w:r>
              <w:rPr>
                <w:rFonts w:cs="Arial"/>
                <w:lang w:val="ru-RU"/>
              </w:rPr>
              <w:t>функција</w:t>
            </w:r>
          </w:p>
          <w:p w14:paraId="4ADBD8C4" w14:textId="77777777" w:rsidR="00D64ED0" w:rsidRDefault="00D64ED0" w:rsidP="00482721">
            <w:pPr>
              <w:jc w:val="center"/>
              <w:rPr>
                <w:rFonts w:cs="Arial"/>
                <w:b/>
                <w:smallCaps/>
                <w:noProof/>
                <w:lang w:val="sr-Latn-RS"/>
              </w:rPr>
            </w:pPr>
          </w:p>
        </w:tc>
      </w:tr>
    </w:tbl>
    <w:p w14:paraId="1A643925" w14:textId="6EA063B1" w:rsidR="00803D3D" w:rsidRPr="00E941EA" w:rsidRDefault="00803D3D" w:rsidP="00803D3D">
      <w:pPr>
        <w:pStyle w:val="KDParagraf"/>
        <w:spacing w:before="0"/>
        <w:rPr>
          <w:rFonts w:cs="Arial"/>
          <w:lang w:val="ru-RU"/>
        </w:rPr>
      </w:pPr>
      <w:r w:rsidRPr="00E941EA">
        <w:rPr>
          <w:rFonts w:cs="Arial"/>
          <w:lang w:val="ru-RU"/>
        </w:rPr>
        <w:lastRenderedPageBreak/>
        <w:tab/>
        <w:t xml:space="preserve">Наручилац и </w:t>
      </w:r>
      <w:r w:rsidR="00541607" w:rsidRPr="00E941EA">
        <w:rPr>
          <w:rFonts w:cs="Arial"/>
          <w:lang w:val="ru-RU"/>
        </w:rPr>
        <w:t xml:space="preserve">Пружалац </w:t>
      </w:r>
      <w:r w:rsidRPr="00E941EA">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E941EA" w:rsidRDefault="00803D3D" w:rsidP="00803D3D">
      <w:pPr>
        <w:pStyle w:val="KDParagraf"/>
        <w:spacing w:before="0"/>
        <w:rPr>
          <w:rFonts w:cs="Arial"/>
          <w:lang w:val="ru-RU"/>
        </w:rPr>
      </w:pPr>
    </w:p>
    <w:p w14:paraId="6393B280" w14:textId="77777777" w:rsidR="00803D3D" w:rsidRPr="00E941EA" w:rsidRDefault="00803D3D" w:rsidP="00803D3D">
      <w:pPr>
        <w:pStyle w:val="KDParagraf"/>
        <w:spacing w:before="0"/>
        <w:rPr>
          <w:rFonts w:cs="Arial"/>
          <w:lang w:val="ru-RU"/>
        </w:rPr>
      </w:pPr>
      <w:r w:rsidRPr="00E941EA">
        <w:rPr>
          <w:rFonts w:cs="Arial"/>
          <w:lang w:val="ru-RU"/>
        </w:rPr>
        <w:t>Наручилац посебно истиче и указује:</w:t>
      </w:r>
    </w:p>
    <w:p w14:paraId="3433B377" w14:textId="77777777" w:rsidR="00803D3D" w:rsidRPr="00E941EA" w:rsidRDefault="00803D3D" w:rsidP="00803D3D">
      <w:pPr>
        <w:pStyle w:val="KDParagraf"/>
        <w:spacing w:before="0"/>
        <w:rPr>
          <w:rFonts w:cs="Arial"/>
          <w:lang w:val="ru-RU"/>
        </w:rPr>
      </w:pPr>
    </w:p>
    <w:p w14:paraId="3E78A356"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E941EA" w:rsidRDefault="00803D3D" w:rsidP="00803D3D">
      <w:pPr>
        <w:pStyle w:val="KDParagraf"/>
        <w:spacing w:before="0"/>
        <w:rPr>
          <w:rFonts w:cs="Arial"/>
          <w:lang w:val="ru-RU"/>
        </w:rPr>
      </w:pPr>
    </w:p>
    <w:p w14:paraId="01B16258" w14:textId="4156A61E"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 xml:space="preserve">Да Наручилац захтева од </w:t>
      </w:r>
      <w:r w:rsidR="00541607" w:rsidRPr="00E941EA">
        <w:rPr>
          <w:rFonts w:cs="Arial"/>
          <w:lang w:val="ru-RU"/>
        </w:rPr>
        <w:t>Пружаоца  услуга</w:t>
      </w:r>
      <w:r w:rsidRPr="00E941EA">
        <w:rPr>
          <w:rFonts w:cs="Arial"/>
          <w:lang w:val="ru-RU"/>
        </w:rPr>
        <w:t xml:space="preserve"> да се прилико</w:t>
      </w:r>
      <w:r w:rsidR="00541607" w:rsidRPr="00E941EA">
        <w:rPr>
          <w:rFonts w:cs="Arial"/>
          <w:lang w:val="ru-RU"/>
        </w:rPr>
        <w:t>м пружања услуга</w:t>
      </w:r>
      <w:r w:rsidRPr="00E941EA">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E941EA" w:rsidRDefault="00541607" w:rsidP="00803D3D">
      <w:pPr>
        <w:pStyle w:val="KDParagraf"/>
        <w:spacing w:before="0"/>
        <w:rPr>
          <w:rFonts w:cs="Arial"/>
          <w:lang w:val="ru-RU"/>
        </w:rPr>
      </w:pPr>
    </w:p>
    <w:p w14:paraId="344FDF26" w14:textId="2771EDB3"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 xml:space="preserve">Да </w:t>
      </w:r>
      <w:r w:rsidR="00541607" w:rsidRPr="00E941EA">
        <w:rPr>
          <w:rFonts w:cs="Arial"/>
          <w:lang w:val="ru-RU"/>
        </w:rPr>
        <w:t>пружалац услуга</w:t>
      </w:r>
      <w:r w:rsidRPr="00E941EA">
        <w:rPr>
          <w:rFonts w:cs="Arial"/>
          <w:lang w:val="ru-RU"/>
        </w:rPr>
        <w:t xml:space="preserve"> прихвата захтеве Наручиоца из тачке 2. овог става.</w:t>
      </w:r>
    </w:p>
    <w:p w14:paraId="77307C0D" w14:textId="77777777" w:rsidR="00803D3D" w:rsidRPr="00E941EA" w:rsidRDefault="00803D3D" w:rsidP="00803D3D">
      <w:pPr>
        <w:pStyle w:val="KDParagraf"/>
        <w:spacing w:before="0"/>
        <w:rPr>
          <w:rFonts w:cs="Arial"/>
          <w:lang w:val="ru-RU"/>
        </w:rPr>
      </w:pPr>
    </w:p>
    <w:p w14:paraId="1A13E5B7" w14:textId="77777777" w:rsidR="00803D3D" w:rsidRPr="00E941EA" w:rsidRDefault="00803D3D" w:rsidP="00803D3D">
      <w:pPr>
        <w:pStyle w:val="KDParagraf"/>
        <w:spacing w:before="0"/>
        <w:rPr>
          <w:rFonts w:cs="Arial"/>
          <w:lang w:val="ru-RU"/>
        </w:rPr>
      </w:pPr>
      <w:r w:rsidRPr="00E941EA">
        <w:rPr>
          <w:rFonts w:cs="Arial"/>
          <w:lang w:val="ru-RU"/>
        </w:rPr>
        <w:t>Предмет</w:t>
      </w:r>
    </w:p>
    <w:p w14:paraId="08605767" w14:textId="77777777" w:rsidR="00803D3D" w:rsidRPr="00E941EA" w:rsidRDefault="00803D3D" w:rsidP="00803D3D">
      <w:pPr>
        <w:pStyle w:val="KDParagraf"/>
        <w:spacing w:before="0"/>
        <w:rPr>
          <w:rFonts w:cs="Arial"/>
          <w:lang w:val="ru-RU"/>
        </w:rPr>
      </w:pPr>
    </w:p>
    <w:p w14:paraId="7305CD8D" w14:textId="77777777" w:rsidR="00803D3D" w:rsidRPr="00E941EA" w:rsidRDefault="00803D3D" w:rsidP="00803D3D">
      <w:pPr>
        <w:pStyle w:val="KDParagraf"/>
        <w:spacing w:before="0"/>
        <w:rPr>
          <w:rFonts w:cs="Arial"/>
          <w:lang w:val="ru-RU"/>
        </w:rPr>
      </w:pPr>
      <w:r w:rsidRPr="00E941EA">
        <w:rPr>
          <w:rFonts w:cs="Arial"/>
          <w:lang w:val="ru-RU"/>
        </w:rPr>
        <w:t>Тачка 1.</w:t>
      </w:r>
    </w:p>
    <w:p w14:paraId="40AB90D6" w14:textId="77777777" w:rsidR="00803D3D" w:rsidRPr="00E941EA" w:rsidRDefault="00803D3D" w:rsidP="00803D3D">
      <w:pPr>
        <w:pStyle w:val="KDParagraf"/>
        <w:spacing w:before="0"/>
        <w:rPr>
          <w:rFonts w:cs="Arial"/>
          <w:lang w:val="ru-RU"/>
        </w:rPr>
      </w:pPr>
    </w:p>
    <w:p w14:paraId="10E029E7" w14:textId="58B8BD8C" w:rsidR="00803D3D" w:rsidRPr="00E941EA" w:rsidRDefault="00803D3D" w:rsidP="00803D3D">
      <w:pPr>
        <w:pStyle w:val="KDParagraf"/>
        <w:spacing w:before="0"/>
        <w:rPr>
          <w:rFonts w:cs="Arial"/>
          <w:lang w:val="ru-RU"/>
        </w:rPr>
      </w:pPr>
      <w:r w:rsidRPr="00E941EA">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E941EA" w:rsidRDefault="00803D3D" w:rsidP="00803D3D">
      <w:pPr>
        <w:pStyle w:val="KDParagraf"/>
        <w:spacing w:before="0"/>
        <w:rPr>
          <w:rFonts w:cs="Arial"/>
          <w:lang w:val="ru-RU"/>
        </w:rPr>
      </w:pPr>
    </w:p>
    <w:p w14:paraId="5621B7AA" w14:textId="77777777" w:rsidR="00803D3D" w:rsidRPr="00E941EA" w:rsidRDefault="00803D3D" w:rsidP="00803D3D">
      <w:pPr>
        <w:pStyle w:val="KDParagraf"/>
        <w:spacing w:before="0"/>
        <w:rPr>
          <w:rFonts w:cs="Arial"/>
          <w:lang w:val="ru-RU"/>
        </w:rPr>
      </w:pPr>
      <w:r w:rsidRPr="00E941EA">
        <w:rPr>
          <w:rFonts w:cs="Arial"/>
          <w:lang w:val="ru-RU"/>
        </w:rPr>
        <w:t>Тачка 2.</w:t>
      </w:r>
    </w:p>
    <w:p w14:paraId="668FDDA8" w14:textId="77777777" w:rsidR="00803D3D" w:rsidRPr="00E941EA" w:rsidRDefault="00803D3D" w:rsidP="00803D3D">
      <w:pPr>
        <w:pStyle w:val="KDParagraf"/>
        <w:spacing w:before="0"/>
        <w:rPr>
          <w:rFonts w:cs="Arial"/>
          <w:lang w:val="ru-RU"/>
        </w:rPr>
      </w:pPr>
    </w:p>
    <w:p w14:paraId="38377243" w14:textId="44568D6B"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његови запослени и сва друга лица која ангажује, дужни су да у току припрема за извођење радова који су предме</w:t>
      </w:r>
      <w:r w:rsidR="009955B7">
        <w:rPr>
          <w:rFonts w:cs="Arial"/>
          <w:lang w:val="ru-RU"/>
        </w:rPr>
        <w:t>т Уговора,у току трајања истих</w:t>
      </w:r>
      <w:r w:rsidR="00803D3D" w:rsidRPr="00E941EA">
        <w:rPr>
          <w:rFonts w:cs="Arial"/>
          <w:lang w:val="ru-RU"/>
        </w:rPr>
        <w:t xml:space="preserve">,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E941EA" w:rsidRDefault="00803D3D" w:rsidP="00803D3D">
      <w:pPr>
        <w:pStyle w:val="KDParagraf"/>
        <w:spacing w:before="0"/>
        <w:rPr>
          <w:rFonts w:cs="Arial"/>
          <w:lang w:val="ru-RU"/>
        </w:rPr>
      </w:pPr>
    </w:p>
    <w:p w14:paraId="79DAC1C6" w14:textId="77777777" w:rsidR="00803D3D" w:rsidRPr="00E941EA" w:rsidRDefault="00803D3D" w:rsidP="00803D3D">
      <w:pPr>
        <w:pStyle w:val="KDParagraf"/>
        <w:spacing w:before="0"/>
        <w:rPr>
          <w:rFonts w:cs="Arial"/>
          <w:lang w:val="ru-RU"/>
        </w:rPr>
      </w:pPr>
      <w:r w:rsidRPr="00E941EA">
        <w:rPr>
          <w:rFonts w:cs="Arial"/>
          <w:lang w:val="ru-RU"/>
        </w:rPr>
        <w:t>Тачка 3.</w:t>
      </w:r>
    </w:p>
    <w:p w14:paraId="5848D006" w14:textId="77777777" w:rsidR="00803D3D" w:rsidRPr="00E941EA" w:rsidRDefault="00803D3D" w:rsidP="00803D3D">
      <w:pPr>
        <w:pStyle w:val="KDParagraf"/>
        <w:spacing w:before="0"/>
        <w:rPr>
          <w:rFonts w:cs="Arial"/>
          <w:lang w:val="ru-RU"/>
        </w:rPr>
      </w:pPr>
    </w:p>
    <w:p w14:paraId="7C616332" w14:textId="474EC375"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974F5F5" w14:textId="77777777" w:rsidR="00803D3D" w:rsidRPr="00E941EA" w:rsidRDefault="00803D3D" w:rsidP="00803D3D">
      <w:pPr>
        <w:pStyle w:val="KDParagraf"/>
        <w:spacing w:before="0"/>
        <w:rPr>
          <w:rFonts w:cs="Arial"/>
          <w:lang w:val="ru-RU"/>
        </w:rPr>
      </w:pPr>
      <w:r w:rsidRPr="00E941EA">
        <w:rPr>
          <w:rFonts w:cs="Arial"/>
          <w:lang w:val="ru-RU"/>
        </w:rPr>
        <w:t>Тачка 4.</w:t>
      </w:r>
    </w:p>
    <w:p w14:paraId="470CA759" w14:textId="77777777" w:rsidR="00803D3D" w:rsidRPr="00E941EA" w:rsidRDefault="00803D3D" w:rsidP="00803D3D">
      <w:pPr>
        <w:pStyle w:val="KDParagraf"/>
        <w:spacing w:before="0"/>
        <w:rPr>
          <w:rFonts w:cs="Arial"/>
          <w:lang w:val="ru-RU"/>
        </w:rPr>
      </w:pPr>
    </w:p>
    <w:p w14:paraId="4B7CD806" w14:textId="71D143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E941EA" w:rsidRDefault="00803D3D" w:rsidP="00803D3D">
      <w:pPr>
        <w:pStyle w:val="KDParagraf"/>
        <w:spacing w:before="0"/>
        <w:rPr>
          <w:rFonts w:cs="Arial"/>
          <w:lang w:val="ru-RU"/>
        </w:rPr>
      </w:pPr>
    </w:p>
    <w:p w14:paraId="12F2BF04" w14:textId="77777777" w:rsidR="00803D3D" w:rsidRPr="00E941EA" w:rsidRDefault="00803D3D" w:rsidP="00803D3D">
      <w:pPr>
        <w:pStyle w:val="KDParagraf"/>
        <w:spacing w:before="0"/>
        <w:rPr>
          <w:rFonts w:cs="Arial"/>
          <w:lang w:val="ru-RU"/>
        </w:rPr>
      </w:pPr>
      <w:r w:rsidRPr="00E941EA">
        <w:rPr>
          <w:rFonts w:cs="Arial"/>
          <w:lang w:val="ru-RU"/>
        </w:rPr>
        <w:t>Тачка 5.</w:t>
      </w:r>
    </w:p>
    <w:p w14:paraId="0596BAF2" w14:textId="77777777" w:rsidR="00803D3D" w:rsidRPr="00E941EA" w:rsidRDefault="00803D3D" w:rsidP="00803D3D">
      <w:pPr>
        <w:pStyle w:val="KDParagraf"/>
        <w:spacing w:before="0"/>
        <w:rPr>
          <w:rFonts w:cs="Arial"/>
          <w:lang w:val="ru-RU"/>
        </w:rPr>
      </w:pPr>
    </w:p>
    <w:p w14:paraId="028E9C20" w14:textId="5B657869"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његови запослени и сва друга лица која ангажује, дужни су да се у току припрема за извођење радова које су предмет</w:t>
      </w:r>
      <w:r w:rsidR="009955B7">
        <w:rPr>
          <w:rFonts w:cs="Arial"/>
          <w:lang w:val="ru-RU"/>
        </w:rPr>
        <w:t xml:space="preserve"> Уговора, у току трајања истих</w:t>
      </w:r>
      <w:r w:rsidR="00803D3D" w:rsidRPr="00E941EA">
        <w:rPr>
          <w:rFonts w:cs="Arial"/>
          <w:lang w:val="ru-RU"/>
        </w:rPr>
        <w:t>,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E941EA" w:rsidRDefault="00803D3D" w:rsidP="00803D3D">
      <w:pPr>
        <w:pStyle w:val="KDParagraf"/>
        <w:spacing w:before="0"/>
        <w:rPr>
          <w:rFonts w:cs="Arial"/>
          <w:lang w:val="ru-RU"/>
        </w:rPr>
      </w:pPr>
    </w:p>
    <w:p w14:paraId="398CA90F"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забрањено је избегавање примене и /или ометање спровођење БЗР;</w:t>
      </w:r>
    </w:p>
    <w:p w14:paraId="643E743F"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обавезно је поштовање правила коришћења средстава и опреме за личну заштиту на раду;</w:t>
      </w:r>
    </w:p>
    <w:p w14:paraId="4AFE7FE2"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обавезно је придржавање правила и сигнализације безбедности у саобраћају.</w:t>
      </w:r>
    </w:p>
    <w:p w14:paraId="002364EC" w14:textId="77777777" w:rsidR="00541607" w:rsidRPr="00E941EA" w:rsidRDefault="00541607" w:rsidP="00803D3D">
      <w:pPr>
        <w:pStyle w:val="KDParagraf"/>
        <w:spacing w:before="0"/>
        <w:rPr>
          <w:rFonts w:cs="Arial"/>
          <w:lang w:val="ru-RU"/>
        </w:rPr>
      </w:pPr>
    </w:p>
    <w:p w14:paraId="7F1B5CAC" w14:textId="77777777" w:rsidR="00803D3D" w:rsidRPr="00E941EA" w:rsidRDefault="00803D3D" w:rsidP="00803D3D">
      <w:pPr>
        <w:pStyle w:val="KDParagraf"/>
        <w:spacing w:before="0"/>
        <w:rPr>
          <w:rFonts w:cs="Arial"/>
          <w:lang w:val="ru-RU"/>
        </w:rPr>
      </w:pPr>
      <w:r w:rsidRPr="00E941EA">
        <w:rPr>
          <w:rFonts w:cs="Arial"/>
          <w:lang w:val="ru-RU"/>
        </w:rPr>
        <w:t>Тачка 6.</w:t>
      </w:r>
    </w:p>
    <w:p w14:paraId="57BF208E" w14:textId="77777777" w:rsidR="00803D3D" w:rsidRPr="00E941EA" w:rsidRDefault="00803D3D" w:rsidP="00803D3D">
      <w:pPr>
        <w:pStyle w:val="KDParagraf"/>
        <w:spacing w:before="0"/>
        <w:rPr>
          <w:rFonts w:cs="Arial"/>
          <w:lang w:val="ru-RU"/>
        </w:rPr>
      </w:pPr>
    </w:p>
    <w:p w14:paraId="5A50BAFB" w14:textId="7FB08A39"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E941EA" w:rsidRDefault="00803D3D" w:rsidP="00803D3D">
      <w:pPr>
        <w:pStyle w:val="KDParagraf"/>
        <w:spacing w:before="0"/>
        <w:rPr>
          <w:rFonts w:cs="Arial"/>
          <w:lang w:val="ru-RU"/>
        </w:rPr>
      </w:pPr>
      <w:r w:rsidRPr="00E941EA">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E941EA" w:rsidRDefault="00803D3D" w:rsidP="00803D3D">
      <w:pPr>
        <w:pStyle w:val="KDParagraf"/>
        <w:spacing w:before="0"/>
        <w:rPr>
          <w:rFonts w:cs="Arial"/>
          <w:lang w:val="ru-RU"/>
        </w:rPr>
      </w:pPr>
    </w:p>
    <w:p w14:paraId="1E12394B" w14:textId="77777777" w:rsidR="00803D3D" w:rsidRPr="00E941EA" w:rsidRDefault="00803D3D" w:rsidP="00803D3D">
      <w:pPr>
        <w:pStyle w:val="KDParagraf"/>
        <w:spacing w:before="0"/>
        <w:rPr>
          <w:rFonts w:cs="Arial"/>
          <w:lang w:val="ru-RU"/>
        </w:rPr>
      </w:pPr>
      <w:r w:rsidRPr="00E941EA">
        <w:rPr>
          <w:rFonts w:cs="Arial"/>
          <w:lang w:val="ru-RU"/>
        </w:rPr>
        <w:t>Тачка 7.</w:t>
      </w:r>
    </w:p>
    <w:p w14:paraId="3C2CB9F4" w14:textId="77777777" w:rsidR="00803D3D" w:rsidRPr="00E941EA" w:rsidRDefault="00803D3D" w:rsidP="00803D3D">
      <w:pPr>
        <w:pStyle w:val="KDParagraf"/>
        <w:spacing w:before="0"/>
        <w:rPr>
          <w:rFonts w:cs="Arial"/>
          <w:lang w:val="ru-RU"/>
        </w:rPr>
      </w:pPr>
    </w:p>
    <w:p w14:paraId="1AE698F7" w14:textId="332840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E941EA" w:rsidRDefault="00803D3D" w:rsidP="00803D3D">
      <w:pPr>
        <w:pStyle w:val="KDParagraf"/>
        <w:spacing w:before="0"/>
        <w:rPr>
          <w:rFonts w:cs="Arial"/>
          <w:lang w:val="ru-RU"/>
        </w:rPr>
      </w:pPr>
    </w:p>
    <w:p w14:paraId="227C96F6" w14:textId="77777777" w:rsidR="00803D3D" w:rsidRPr="00E941EA" w:rsidRDefault="00803D3D" w:rsidP="00803D3D">
      <w:pPr>
        <w:pStyle w:val="KDParagraf"/>
        <w:spacing w:before="0"/>
        <w:rPr>
          <w:rFonts w:cs="Arial"/>
          <w:lang w:val="ru-RU"/>
        </w:rPr>
      </w:pPr>
      <w:r w:rsidRPr="00E941EA">
        <w:rPr>
          <w:rFonts w:cs="Arial"/>
          <w:lang w:val="ru-RU"/>
        </w:rPr>
        <w:t>Тачка 8.</w:t>
      </w:r>
    </w:p>
    <w:p w14:paraId="20B82F5D" w14:textId="77777777" w:rsidR="00803D3D" w:rsidRPr="00E941EA" w:rsidRDefault="00803D3D" w:rsidP="00803D3D">
      <w:pPr>
        <w:pStyle w:val="KDParagraf"/>
        <w:spacing w:before="0"/>
        <w:rPr>
          <w:rFonts w:cs="Arial"/>
          <w:lang w:val="ru-RU"/>
        </w:rPr>
      </w:pPr>
    </w:p>
    <w:p w14:paraId="54FDCE03" w14:textId="2AB6B0A2"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E941EA" w:rsidRDefault="00803D3D" w:rsidP="00803D3D">
      <w:pPr>
        <w:pStyle w:val="KDParagraf"/>
        <w:spacing w:before="0"/>
        <w:rPr>
          <w:rFonts w:cs="Arial"/>
          <w:lang w:val="ru-RU"/>
        </w:rPr>
      </w:pPr>
      <w:r w:rsidRPr="00E941EA">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8C63DD2" w14:textId="77777777" w:rsidR="00803D3D" w:rsidRPr="00E941EA" w:rsidRDefault="00803D3D" w:rsidP="00803D3D">
      <w:pPr>
        <w:pStyle w:val="KDParagraf"/>
        <w:spacing w:before="0"/>
        <w:rPr>
          <w:rFonts w:cs="Arial"/>
          <w:lang w:val="ru-RU"/>
        </w:rPr>
      </w:pPr>
    </w:p>
    <w:p w14:paraId="729CB49A" w14:textId="77777777" w:rsidR="00BB6443" w:rsidRDefault="00BB6443" w:rsidP="00803D3D">
      <w:pPr>
        <w:pStyle w:val="KDParagraf"/>
        <w:spacing w:before="0"/>
        <w:rPr>
          <w:rFonts w:cs="Arial"/>
          <w:lang w:val="ru-RU"/>
        </w:rPr>
      </w:pPr>
    </w:p>
    <w:p w14:paraId="7CB0943C" w14:textId="77777777" w:rsidR="002E4194" w:rsidRDefault="002E4194" w:rsidP="00803D3D">
      <w:pPr>
        <w:pStyle w:val="KDParagraf"/>
        <w:spacing w:before="0"/>
        <w:rPr>
          <w:rFonts w:cs="Arial"/>
          <w:lang w:val="ru-RU"/>
        </w:rPr>
      </w:pPr>
    </w:p>
    <w:p w14:paraId="7ED5C05D" w14:textId="446FD919" w:rsidR="00803D3D" w:rsidRDefault="00803D3D" w:rsidP="00803D3D">
      <w:pPr>
        <w:pStyle w:val="KDParagraf"/>
        <w:spacing w:before="0"/>
        <w:rPr>
          <w:rFonts w:cs="Arial"/>
          <w:lang w:val="ru-RU"/>
        </w:rPr>
      </w:pPr>
      <w:r w:rsidRPr="00E941EA">
        <w:rPr>
          <w:rFonts w:cs="Arial"/>
          <w:lang w:val="ru-RU"/>
        </w:rPr>
        <w:lastRenderedPageBreak/>
        <w:t>Тачка 9.</w:t>
      </w:r>
    </w:p>
    <w:p w14:paraId="0CCB90CF" w14:textId="77777777" w:rsidR="009F42E4" w:rsidRPr="00E941EA" w:rsidRDefault="009F42E4" w:rsidP="00803D3D">
      <w:pPr>
        <w:pStyle w:val="KDParagraf"/>
        <w:spacing w:before="0"/>
        <w:rPr>
          <w:rFonts w:cs="Arial"/>
          <w:lang w:val="ru-RU"/>
        </w:rPr>
      </w:pPr>
    </w:p>
    <w:p w14:paraId="6941BE5F" w14:textId="4EDF5B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Наручиоцу најкасније три дана пре датума почетка радова достави:</w:t>
      </w:r>
    </w:p>
    <w:p w14:paraId="1A3135D4" w14:textId="77777777" w:rsidR="00803D3D" w:rsidRPr="00E941EA" w:rsidRDefault="00803D3D" w:rsidP="00803D3D">
      <w:pPr>
        <w:pStyle w:val="KDParagraf"/>
        <w:spacing w:before="0"/>
        <w:rPr>
          <w:rFonts w:cs="Arial"/>
          <w:lang w:val="ru-RU"/>
        </w:rPr>
      </w:pPr>
    </w:p>
    <w:p w14:paraId="6CEACE65"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списак средстава за рад која ће бити ангажована за извођење радова и</w:t>
      </w:r>
    </w:p>
    <w:p w14:paraId="2ED19E60"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податке о лицу за безбедност и здравље на раду</w:t>
      </w:r>
    </w:p>
    <w:p w14:paraId="3AB5938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Уз списак лица из става 1. ове тачке, Извођач радова је дужан да достави доказе о:</w:t>
      </w:r>
    </w:p>
    <w:p w14:paraId="62E89267"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извршеном оспособљавању запослених за безбедан и здрав рад,</w:t>
      </w:r>
    </w:p>
    <w:p w14:paraId="0F4571C2"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извршеним лекарским прегледима запослених,</w:t>
      </w:r>
    </w:p>
    <w:p w14:paraId="7629C803"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извршеним прегледима и испитивањима опреме за рад и</w:t>
      </w:r>
    </w:p>
    <w:p w14:paraId="3BEAFF32" w14:textId="77777777" w:rsidR="00803D3D" w:rsidRPr="00E941EA" w:rsidRDefault="00803D3D" w:rsidP="00803D3D">
      <w:pPr>
        <w:pStyle w:val="KDParagraf"/>
        <w:spacing w:before="0"/>
        <w:rPr>
          <w:rFonts w:cs="Arial"/>
          <w:lang w:val="ru-RU"/>
        </w:rPr>
      </w:pPr>
      <w:r w:rsidRPr="00E941EA">
        <w:rPr>
          <w:rFonts w:cs="Arial"/>
          <w:lang w:val="ru-RU"/>
        </w:rPr>
        <w:t>8.</w:t>
      </w:r>
      <w:r w:rsidRPr="00E941EA">
        <w:rPr>
          <w:rFonts w:cs="Arial"/>
          <w:lang w:val="ru-RU"/>
        </w:rPr>
        <w:tab/>
        <w:t>коришћењу средстава и опреме за личну заштиту на раду.</w:t>
      </w:r>
    </w:p>
    <w:p w14:paraId="5D1EE007" w14:textId="11E861A3" w:rsidR="00803D3D" w:rsidRDefault="00803D3D" w:rsidP="00803D3D">
      <w:pPr>
        <w:pStyle w:val="KDParagraf"/>
        <w:spacing w:before="0"/>
        <w:rPr>
          <w:rFonts w:cs="Arial"/>
          <w:lang w:val="ru-RU"/>
        </w:rPr>
      </w:pPr>
      <w:r w:rsidRPr="00E941EA">
        <w:rPr>
          <w:rFonts w:cs="Arial"/>
          <w:lang w:val="ru-RU"/>
        </w:rPr>
        <w:t>Тачка 10.</w:t>
      </w:r>
    </w:p>
    <w:p w14:paraId="787F09A5" w14:textId="77777777" w:rsidR="009F42E4" w:rsidRPr="00E941EA" w:rsidRDefault="009F42E4" w:rsidP="00803D3D">
      <w:pPr>
        <w:pStyle w:val="KDParagraf"/>
        <w:spacing w:before="0"/>
        <w:rPr>
          <w:rFonts w:cs="Arial"/>
          <w:lang w:val="ru-RU"/>
        </w:rPr>
      </w:pPr>
    </w:p>
    <w:p w14:paraId="0485488F"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се обавезује да поступи по налогу Наручиоца из става 3.ове тачке.</w:t>
      </w:r>
    </w:p>
    <w:p w14:paraId="004A4C4D" w14:textId="1AF65D9E" w:rsidR="00803D3D" w:rsidRDefault="00803D3D" w:rsidP="00803D3D">
      <w:pPr>
        <w:pStyle w:val="KDParagraf"/>
        <w:spacing w:before="0"/>
        <w:rPr>
          <w:rFonts w:cs="Arial"/>
          <w:lang w:val="ru-RU"/>
        </w:rPr>
      </w:pPr>
      <w:r w:rsidRPr="00E941EA">
        <w:rPr>
          <w:rFonts w:cs="Arial"/>
          <w:lang w:val="ru-RU"/>
        </w:rPr>
        <w:t>Тачка 11.</w:t>
      </w:r>
    </w:p>
    <w:p w14:paraId="3CA204D7" w14:textId="77777777" w:rsidR="009F42E4" w:rsidRPr="00E941EA" w:rsidRDefault="009F42E4" w:rsidP="00803D3D">
      <w:pPr>
        <w:pStyle w:val="KDParagraf"/>
        <w:spacing w:before="0"/>
        <w:rPr>
          <w:rFonts w:cs="Arial"/>
          <w:lang w:val="ru-RU"/>
        </w:rPr>
      </w:pPr>
    </w:p>
    <w:p w14:paraId="3D5DC837"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E941EA" w:rsidRDefault="00803D3D" w:rsidP="00803D3D">
      <w:pPr>
        <w:pStyle w:val="KDParagraf"/>
        <w:spacing w:before="0"/>
        <w:rPr>
          <w:rFonts w:cs="Arial"/>
          <w:lang w:val="ru-RU"/>
        </w:rPr>
      </w:pPr>
      <w:r w:rsidRPr="00E941EA">
        <w:rPr>
          <w:rFonts w:cs="Arial"/>
          <w:lang w:val="ru-RU"/>
        </w:rPr>
        <w:t>Начин остваривања сарадње из ст. 1. и 2. ове тачке утврђује се писменим споразумом.</w:t>
      </w:r>
    </w:p>
    <w:p w14:paraId="04452B62" w14:textId="77777777" w:rsidR="00803D3D" w:rsidRPr="00E941EA" w:rsidRDefault="00803D3D" w:rsidP="00803D3D">
      <w:pPr>
        <w:pStyle w:val="KDParagraf"/>
        <w:spacing w:before="0"/>
        <w:rPr>
          <w:rFonts w:cs="Arial"/>
          <w:lang w:val="ru-RU"/>
        </w:rPr>
      </w:pPr>
      <w:r w:rsidRPr="00E941EA">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B6697CC" w14:textId="78724119" w:rsidR="00803D3D" w:rsidRDefault="00803D3D" w:rsidP="00803D3D">
      <w:pPr>
        <w:pStyle w:val="KDParagraf"/>
        <w:spacing w:before="0"/>
        <w:rPr>
          <w:rFonts w:cs="Arial"/>
          <w:lang w:val="ru-RU"/>
        </w:rPr>
      </w:pPr>
      <w:r w:rsidRPr="00E941EA">
        <w:rPr>
          <w:rFonts w:cs="Arial"/>
          <w:lang w:val="ru-RU"/>
        </w:rPr>
        <w:t>Тачка 12.</w:t>
      </w:r>
    </w:p>
    <w:p w14:paraId="2EA0765C" w14:textId="77777777" w:rsidR="009F42E4" w:rsidRPr="00E941EA" w:rsidRDefault="009F42E4" w:rsidP="00803D3D">
      <w:pPr>
        <w:pStyle w:val="KDParagraf"/>
        <w:spacing w:before="0"/>
        <w:rPr>
          <w:rFonts w:cs="Arial"/>
          <w:lang w:val="ru-RU"/>
        </w:rPr>
      </w:pPr>
    </w:p>
    <w:p w14:paraId="59DA5290" w14:textId="0BE749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E941EA" w:rsidRDefault="00803D3D" w:rsidP="00803D3D">
      <w:pPr>
        <w:pStyle w:val="KDParagraf"/>
        <w:spacing w:before="0"/>
        <w:rPr>
          <w:rFonts w:cs="Arial"/>
          <w:lang w:val="ru-RU"/>
        </w:rPr>
      </w:pPr>
      <w:r w:rsidRPr="00E941EA">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58E8D98E" w14:textId="77777777" w:rsidR="00803D3D" w:rsidRDefault="00803D3D" w:rsidP="00803D3D">
      <w:pPr>
        <w:pStyle w:val="KDParagraf"/>
        <w:spacing w:before="0"/>
        <w:rPr>
          <w:rFonts w:cs="Arial"/>
          <w:lang w:val="ru-RU"/>
        </w:rPr>
      </w:pPr>
      <w:r w:rsidRPr="00E941EA">
        <w:rPr>
          <w:rFonts w:cs="Arial"/>
          <w:lang w:val="ru-RU"/>
        </w:rPr>
        <w:t>Тачка 13.</w:t>
      </w:r>
    </w:p>
    <w:p w14:paraId="3CAE4A90" w14:textId="7F25D1CF" w:rsidR="00803D3D" w:rsidRPr="00E941EA" w:rsidRDefault="009F42E4" w:rsidP="001E5364">
      <w:pPr>
        <w:pStyle w:val="KDParagraf"/>
        <w:rPr>
          <w:rFonts w:cs="Arial"/>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r w:rsidR="00250044" w:rsidRPr="00E941EA">
        <w:rPr>
          <w:rFonts w:cs="Arial"/>
          <w:lang w:val="ru-RU"/>
        </w:rPr>
        <w:t xml:space="preserve">   </w:t>
      </w:r>
    </w:p>
    <w:sectPr w:rsidR="00803D3D" w:rsidRPr="00E941EA"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0EE54" w14:textId="77777777" w:rsidR="0033247D" w:rsidRDefault="0033247D">
      <w:r>
        <w:separator/>
      </w:r>
    </w:p>
    <w:p w14:paraId="4F93DA84" w14:textId="77777777" w:rsidR="0033247D" w:rsidRDefault="0033247D"/>
  </w:endnote>
  <w:endnote w:type="continuationSeparator" w:id="0">
    <w:p w14:paraId="17753E9A" w14:textId="77777777" w:rsidR="0033247D" w:rsidRDefault="0033247D">
      <w:r>
        <w:continuationSeparator/>
      </w:r>
    </w:p>
    <w:p w14:paraId="07EF536B" w14:textId="77777777" w:rsidR="0033247D" w:rsidRDefault="00332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33247D" w:rsidRDefault="0033247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33247D" w:rsidRDefault="0033247D" w:rsidP="00841BE7">
    <w:pPr>
      <w:pStyle w:val="Footer"/>
      <w:ind w:right="360"/>
    </w:pPr>
  </w:p>
  <w:p w14:paraId="340F1A55" w14:textId="77777777" w:rsidR="0033247D" w:rsidRDefault="0033247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33247D" w:rsidRPr="00EC5BB4" w:rsidRDefault="0033247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A2FB8">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A2FB8">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33247D" w:rsidRPr="00EC5BB4" w:rsidRDefault="0033247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A2FB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A2FB8">
      <w:rPr>
        <w:rStyle w:val="PageNumber"/>
        <w:rFonts w:cs="Arial"/>
        <w:b/>
        <w:noProof/>
        <w:szCs w:val="24"/>
      </w:rPr>
      <w:t>67</w:t>
    </w:r>
    <w:r w:rsidRPr="00EC5BB4">
      <w:rPr>
        <w:rStyle w:val="PageNumber"/>
        <w:rFonts w:cs="Arial"/>
        <w:b/>
        <w:szCs w:val="24"/>
      </w:rPr>
      <w:fldChar w:fldCharType="end"/>
    </w:r>
  </w:p>
  <w:p w14:paraId="7C7538CB" w14:textId="77777777" w:rsidR="0033247D" w:rsidRDefault="00332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BBF8C" w14:textId="77777777" w:rsidR="0033247D" w:rsidRDefault="0033247D">
      <w:r>
        <w:separator/>
      </w:r>
    </w:p>
    <w:p w14:paraId="0B7030CF" w14:textId="77777777" w:rsidR="0033247D" w:rsidRDefault="0033247D"/>
  </w:footnote>
  <w:footnote w:type="continuationSeparator" w:id="0">
    <w:p w14:paraId="164E617B" w14:textId="77777777" w:rsidR="0033247D" w:rsidRDefault="0033247D">
      <w:r>
        <w:continuationSeparator/>
      </w:r>
    </w:p>
    <w:p w14:paraId="57FE5771" w14:textId="77777777" w:rsidR="0033247D" w:rsidRDefault="003324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33247D" w:rsidRDefault="0033247D" w:rsidP="004276AD">
    <w:pPr>
      <w:pStyle w:val="Header"/>
      <w:rPr>
        <w:sz w:val="20"/>
      </w:rPr>
    </w:pPr>
  </w:p>
  <w:p w14:paraId="5C97F881" w14:textId="620D31B3" w:rsidR="0033247D" w:rsidRPr="000C3BC2" w:rsidRDefault="0033247D"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ЈН/3100/0207/2019</w:t>
    </w:r>
  </w:p>
  <w:p w14:paraId="3A3C99C2" w14:textId="77777777" w:rsidR="0033247D" w:rsidRPr="00611597" w:rsidRDefault="0033247D"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33247D" w:rsidRDefault="0033247D" w:rsidP="004276AD">
    <w:pPr>
      <w:pStyle w:val="Header"/>
      <w:rPr>
        <w:lang w:val="sr-Cyrl-RS"/>
      </w:rPr>
    </w:pPr>
  </w:p>
  <w:p w14:paraId="21C09815" w14:textId="267C963E" w:rsidR="0033247D" w:rsidRPr="000C3BC2" w:rsidRDefault="0033247D"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ЈН/3100/0207/2019</w:t>
    </w:r>
  </w:p>
  <w:p w14:paraId="74971107" w14:textId="77777777" w:rsidR="0033247D" w:rsidRPr="00611597" w:rsidRDefault="0033247D"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6421BB"/>
    <w:multiLevelType w:val="hybridMultilevel"/>
    <w:tmpl w:val="9926AC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1C72BD"/>
    <w:multiLevelType w:val="hybridMultilevel"/>
    <w:tmpl w:val="24CE5B72"/>
    <w:lvl w:ilvl="0" w:tplc="A93AACF8">
      <w:start w:val="7"/>
      <w:numFmt w:val="bullet"/>
      <w:lvlText w:val="-"/>
      <w:lvlJc w:val="left"/>
      <w:pPr>
        <w:ind w:left="36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0F752478"/>
    <w:multiLevelType w:val="hybridMultilevel"/>
    <w:tmpl w:val="F334BF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0FF0BF8"/>
    <w:multiLevelType w:val="hybridMultilevel"/>
    <w:tmpl w:val="613C8E0A"/>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84B35F5"/>
    <w:multiLevelType w:val="hybridMultilevel"/>
    <w:tmpl w:val="613C8E0A"/>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AA02391"/>
    <w:multiLevelType w:val="hybridMultilevel"/>
    <w:tmpl w:val="3C2E1680"/>
    <w:lvl w:ilvl="0" w:tplc="A93AACF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486849"/>
    <w:multiLevelType w:val="hybridMultilevel"/>
    <w:tmpl w:val="F6F8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6"/>
  </w:num>
  <w:num w:numId="3">
    <w:abstractNumId w:val="84"/>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97"/>
  </w:num>
  <w:num w:numId="8">
    <w:abstractNumId w:val="73"/>
  </w:num>
  <w:num w:numId="9">
    <w:abstractNumId w:val="70"/>
  </w:num>
  <w:num w:numId="10">
    <w:abstractNumId w:val="62"/>
  </w:num>
  <w:num w:numId="11">
    <w:abstractNumId w:val="59"/>
  </w:num>
  <w:num w:numId="12">
    <w:abstractNumId w:val="75"/>
  </w:num>
  <w:num w:numId="13">
    <w:abstractNumId w:val="65"/>
  </w:num>
  <w:num w:numId="14">
    <w:abstractNumId w:val="85"/>
  </w:num>
  <w:num w:numId="15">
    <w:abstractNumId w:val="88"/>
  </w:num>
  <w:num w:numId="16">
    <w:abstractNumId w:val="50"/>
  </w:num>
  <w:num w:numId="17">
    <w:abstractNumId w:val="74"/>
  </w:num>
  <w:num w:numId="18">
    <w:abstractNumId w:val="60"/>
  </w:num>
  <w:num w:numId="19">
    <w:abstractNumId w:val="80"/>
  </w:num>
  <w:num w:numId="20">
    <w:abstractNumId w:val="69"/>
  </w:num>
  <w:num w:numId="21">
    <w:abstractNumId w:val="67"/>
  </w:num>
  <w:num w:numId="22">
    <w:abstractNumId w:val="96"/>
  </w:num>
  <w:num w:numId="23">
    <w:abstractNumId w:val="87"/>
  </w:num>
  <w:num w:numId="24">
    <w:abstractNumId w:val="76"/>
  </w:num>
  <w:num w:numId="25">
    <w:abstractNumId w:val="64"/>
  </w:num>
  <w:num w:numId="26">
    <w:abstractNumId w:val="95"/>
  </w:num>
  <w:num w:numId="27">
    <w:abstractNumId w:val="90"/>
  </w:num>
  <w:num w:numId="28">
    <w:abstractNumId w:val="81"/>
  </w:num>
  <w:num w:numId="29">
    <w:abstractNumId w:val="53"/>
  </w:num>
  <w:num w:numId="30">
    <w:abstractNumId w:val="49"/>
  </w:num>
  <w:num w:numId="31">
    <w:abstractNumId w:val="91"/>
  </w:num>
  <w:num w:numId="32">
    <w:abstractNumId w:val="77"/>
  </w:num>
  <w:num w:numId="33">
    <w:abstractNumId w:val="54"/>
  </w:num>
  <w:num w:numId="34">
    <w:abstractNumId w:val="79"/>
  </w:num>
  <w:num w:numId="35">
    <w:abstractNumId w:val="51"/>
  </w:num>
  <w:num w:numId="36">
    <w:abstractNumId w:val="6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DA1"/>
    <w:rsid w:val="00001095"/>
    <w:rsid w:val="00001727"/>
    <w:rsid w:val="000024F4"/>
    <w:rsid w:val="00002690"/>
    <w:rsid w:val="00003023"/>
    <w:rsid w:val="000035F7"/>
    <w:rsid w:val="000042FE"/>
    <w:rsid w:val="0000496D"/>
    <w:rsid w:val="00005800"/>
    <w:rsid w:val="00005C53"/>
    <w:rsid w:val="00005D85"/>
    <w:rsid w:val="00006C28"/>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68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D8"/>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8E"/>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FB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687"/>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61C"/>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9B6"/>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4CE"/>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18"/>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C4"/>
    <w:rsid w:val="001B07DC"/>
    <w:rsid w:val="001B096F"/>
    <w:rsid w:val="001B0CC3"/>
    <w:rsid w:val="001B1244"/>
    <w:rsid w:val="001B1C0A"/>
    <w:rsid w:val="001B1EB4"/>
    <w:rsid w:val="001B218F"/>
    <w:rsid w:val="001B219D"/>
    <w:rsid w:val="001B2C5C"/>
    <w:rsid w:val="001B2D38"/>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192"/>
    <w:rsid w:val="001E4E74"/>
    <w:rsid w:val="001E5197"/>
    <w:rsid w:val="001E5228"/>
    <w:rsid w:val="001E5364"/>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98"/>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57C"/>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CB2"/>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194"/>
    <w:rsid w:val="002E4258"/>
    <w:rsid w:val="002E5187"/>
    <w:rsid w:val="002E5445"/>
    <w:rsid w:val="002E59D5"/>
    <w:rsid w:val="002E62CE"/>
    <w:rsid w:val="002E6567"/>
    <w:rsid w:val="002E6587"/>
    <w:rsid w:val="002E69ED"/>
    <w:rsid w:val="002E6CD1"/>
    <w:rsid w:val="002E6D79"/>
    <w:rsid w:val="002E75AC"/>
    <w:rsid w:val="002E763A"/>
    <w:rsid w:val="002E78B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A67"/>
    <w:rsid w:val="003003A5"/>
    <w:rsid w:val="003003F5"/>
    <w:rsid w:val="00300AC5"/>
    <w:rsid w:val="00300AF6"/>
    <w:rsid w:val="0030144A"/>
    <w:rsid w:val="00302268"/>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61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EE9"/>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47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28F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1D82"/>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A77"/>
    <w:rsid w:val="00453B90"/>
    <w:rsid w:val="0045469A"/>
    <w:rsid w:val="0045575A"/>
    <w:rsid w:val="004559F1"/>
    <w:rsid w:val="00455D19"/>
    <w:rsid w:val="00455E5C"/>
    <w:rsid w:val="00456435"/>
    <w:rsid w:val="0045685C"/>
    <w:rsid w:val="00456A8F"/>
    <w:rsid w:val="00457A99"/>
    <w:rsid w:val="00460FB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319"/>
    <w:rsid w:val="00480907"/>
    <w:rsid w:val="00480A0F"/>
    <w:rsid w:val="004812AF"/>
    <w:rsid w:val="00481BC8"/>
    <w:rsid w:val="00482208"/>
    <w:rsid w:val="00482257"/>
    <w:rsid w:val="00482721"/>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85B"/>
    <w:rsid w:val="004B5985"/>
    <w:rsid w:val="004B5A0E"/>
    <w:rsid w:val="004B5A54"/>
    <w:rsid w:val="004B5C5A"/>
    <w:rsid w:val="004B5D05"/>
    <w:rsid w:val="004B5DC3"/>
    <w:rsid w:val="004B5E8F"/>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45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BF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7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B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3C2"/>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D78FF"/>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8B"/>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83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029"/>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BC3"/>
    <w:rsid w:val="00673FA5"/>
    <w:rsid w:val="00674172"/>
    <w:rsid w:val="0067448A"/>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71A"/>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677E"/>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4BA5"/>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3F3"/>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563"/>
    <w:rsid w:val="007B2102"/>
    <w:rsid w:val="007B2128"/>
    <w:rsid w:val="007B235D"/>
    <w:rsid w:val="007B2459"/>
    <w:rsid w:val="007B2BAE"/>
    <w:rsid w:val="007B3264"/>
    <w:rsid w:val="007B338C"/>
    <w:rsid w:val="007B3868"/>
    <w:rsid w:val="007B3A0D"/>
    <w:rsid w:val="007B3EA3"/>
    <w:rsid w:val="007B4799"/>
    <w:rsid w:val="007B48BB"/>
    <w:rsid w:val="007B4C68"/>
    <w:rsid w:val="007B521B"/>
    <w:rsid w:val="007B5554"/>
    <w:rsid w:val="007B6A3C"/>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3EE"/>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9C"/>
    <w:rsid w:val="0081305D"/>
    <w:rsid w:val="00813495"/>
    <w:rsid w:val="00814263"/>
    <w:rsid w:val="0081473B"/>
    <w:rsid w:val="0081499B"/>
    <w:rsid w:val="00814A7F"/>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65A"/>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651"/>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813"/>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A5D"/>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573"/>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02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5D6"/>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40D"/>
    <w:rsid w:val="009927B8"/>
    <w:rsid w:val="009927D3"/>
    <w:rsid w:val="009929A9"/>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5B7"/>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16"/>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610"/>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41"/>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5"/>
    <w:rsid w:val="00AD4E4B"/>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14"/>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5CB"/>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01D"/>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034"/>
    <w:rsid w:val="00B55376"/>
    <w:rsid w:val="00B55C9E"/>
    <w:rsid w:val="00B55CA5"/>
    <w:rsid w:val="00B55F0B"/>
    <w:rsid w:val="00B56027"/>
    <w:rsid w:val="00B560B5"/>
    <w:rsid w:val="00B5680E"/>
    <w:rsid w:val="00B5690A"/>
    <w:rsid w:val="00B569C8"/>
    <w:rsid w:val="00B56C01"/>
    <w:rsid w:val="00B56D23"/>
    <w:rsid w:val="00B5754C"/>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3"/>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6BA"/>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67E"/>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6B7"/>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604"/>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5FF"/>
    <w:rsid w:val="00C95E86"/>
    <w:rsid w:val="00C97891"/>
    <w:rsid w:val="00C978BE"/>
    <w:rsid w:val="00CA028F"/>
    <w:rsid w:val="00CA0951"/>
    <w:rsid w:val="00CA0CE9"/>
    <w:rsid w:val="00CA0E54"/>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5FB"/>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2FF2"/>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0D7"/>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69"/>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0"/>
    <w:rsid w:val="00D65144"/>
    <w:rsid w:val="00D6548E"/>
    <w:rsid w:val="00D656B3"/>
    <w:rsid w:val="00D65BEB"/>
    <w:rsid w:val="00D661A1"/>
    <w:rsid w:val="00D66B35"/>
    <w:rsid w:val="00D67757"/>
    <w:rsid w:val="00D67C01"/>
    <w:rsid w:val="00D67E00"/>
    <w:rsid w:val="00D67F8E"/>
    <w:rsid w:val="00D70F0C"/>
    <w:rsid w:val="00D711B7"/>
    <w:rsid w:val="00D7169A"/>
    <w:rsid w:val="00D721D5"/>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6BA"/>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780"/>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3C"/>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A63"/>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475"/>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051"/>
    <w:rsid w:val="00E90340"/>
    <w:rsid w:val="00E90551"/>
    <w:rsid w:val="00E9094B"/>
    <w:rsid w:val="00E90CE0"/>
    <w:rsid w:val="00E90FAC"/>
    <w:rsid w:val="00E9117D"/>
    <w:rsid w:val="00E913BF"/>
    <w:rsid w:val="00E91D4D"/>
    <w:rsid w:val="00E91F1C"/>
    <w:rsid w:val="00E92236"/>
    <w:rsid w:val="00E927FB"/>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843"/>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C7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201"/>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1DBB"/>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D6B"/>
    <w:rsid w:val="00F43319"/>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69"/>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8A"/>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8E9A5"/>
  <w15:docId w15:val="{BA3DAFEF-B367-4A89-A733-56A129A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Style9">
    <w:name w:val="Style9"/>
    <w:basedOn w:val="Normal"/>
    <w:rsid w:val="00D02FF2"/>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D02FF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2639491">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34176769">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4240154">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0139645">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9979816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57693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1514961">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5942518">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radisa.pavl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AEBF-61FF-4178-8666-B6FE32BE74F4}"/>
</file>

<file path=customXml/itemProps10.xml><?xml version="1.0" encoding="utf-8"?>
<ds:datastoreItem xmlns:ds="http://schemas.openxmlformats.org/officeDocument/2006/customXml" ds:itemID="{502D6AB9-E143-4155-BAED-91A5ED3C0E91}"/>
</file>

<file path=customXml/itemProps100.xml><?xml version="1.0" encoding="utf-8"?>
<ds:datastoreItem xmlns:ds="http://schemas.openxmlformats.org/officeDocument/2006/customXml" ds:itemID="{7964A0F8-C707-45F7-AE58-1100F3EF6642}"/>
</file>

<file path=customXml/itemProps101.xml><?xml version="1.0" encoding="utf-8"?>
<ds:datastoreItem xmlns:ds="http://schemas.openxmlformats.org/officeDocument/2006/customXml" ds:itemID="{6E34E39D-39CF-4A42-B6D5-C45C1AD66DB6}"/>
</file>

<file path=customXml/itemProps102.xml><?xml version="1.0" encoding="utf-8"?>
<ds:datastoreItem xmlns:ds="http://schemas.openxmlformats.org/officeDocument/2006/customXml" ds:itemID="{70237C76-B856-4594-8AE9-68D6585839AE}"/>
</file>

<file path=customXml/itemProps103.xml><?xml version="1.0" encoding="utf-8"?>
<ds:datastoreItem xmlns:ds="http://schemas.openxmlformats.org/officeDocument/2006/customXml" ds:itemID="{75500F9E-73E8-431B-A61A-232934131CC0}"/>
</file>

<file path=customXml/itemProps104.xml><?xml version="1.0" encoding="utf-8"?>
<ds:datastoreItem xmlns:ds="http://schemas.openxmlformats.org/officeDocument/2006/customXml" ds:itemID="{6A241E09-73BE-4ED7-84F3-6F1CD5A01A45}"/>
</file>

<file path=customXml/itemProps105.xml><?xml version="1.0" encoding="utf-8"?>
<ds:datastoreItem xmlns:ds="http://schemas.openxmlformats.org/officeDocument/2006/customXml" ds:itemID="{144E8897-A266-4C8D-9122-EC1484420918}"/>
</file>

<file path=customXml/itemProps106.xml><?xml version="1.0" encoding="utf-8"?>
<ds:datastoreItem xmlns:ds="http://schemas.openxmlformats.org/officeDocument/2006/customXml" ds:itemID="{C0450CF2-AD28-4541-AF05-B889649CB7A7}"/>
</file>

<file path=customXml/itemProps107.xml><?xml version="1.0" encoding="utf-8"?>
<ds:datastoreItem xmlns:ds="http://schemas.openxmlformats.org/officeDocument/2006/customXml" ds:itemID="{51D1DED7-F4E7-47DE-8F7F-7044221F13F7}"/>
</file>

<file path=customXml/itemProps108.xml><?xml version="1.0" encoding="utf-8"?>
<ds:datastoreItem xmlns:ds="http://schemas.openxmlformats.org/officeDocument/2006/customXml" ds:itemID="{0F40C415-5749-41A7-AE7D-B8613824565D}"/>
</file>

<file path=customXml/itemProps109.xml><?xml version="1.0" encoding="utf-8"?>
<ds:datastoreItem xmlns:ds="http://schemas.openxmlformats.org/officeDocument/2006/customXml" ds:itemID="{1D18659A-E50B-4E90-BB28-FEC1D503B451}"/>
</file>

<file path=customXml/itemProps11.xml><?xml version="1.0" encoding="utf-8"?>
<ds:datastoreItem xmlns:ds="http://schemas.openxmlformats.org/officeDocument/2006/customXml" ds:itemID="{0D5DD1ED-68F7-4F46-AA92-1A5CC34489DA}"/>
</file>

<file path=customXml/itemProps110.xml><?xml version="1.0" encoding="utf-8"?>
<ds:datastoreItem xmlns:ds="http://schemas.openxmlformats.org/officeDocument/2006/customXml" ds:itemID="{D9013398-B573-4408-8732-561E5D499899}"/>
</file>

<file path=customXml/itemProps111.xml><?xml version="1.0" encoding="utf-8"?>
<ds:datastoreItem xmlns:ds="http://schemas.openxmlformats.org/officeDocument/2006/customXml" ds:itemID="{2BF73B7A-E4E6-4A44-939B-C953F398E1D3}"/>
</file>

<file path=customXml/itemProps112.xml><?xml version="1.0" encoding="utf-8"?>
<ds:datastoreItem xmlns:ds="http://schemas.openxmlformats.org/officeDocument/2006/customXml" ds:itemID="{D64284A8-2093-404A-A0FD-A3986D642C74}"/>
</file>

<file path=customXml/itemProps113.xml><?xml version="1.0" encoding="utf-8"?>
<ds:datastoreItem xmlns:ds="http://schemas.openxmlformats.org/officeDocument/2006/customXml" ds:itemID="{B284496D-8FC8-4319-8D51-559C568A9D20}"/>
</file>

<file path=customXml/itemProps114.xml><?xml version="1.0" encoding="utf-8"?>
<ds:datastoreItem xmlns:ds="http://schemas.openxmlformats.org/officeDocument/2006/customXml" ds:itemID="{927C8FB8-ACED-4A38-904C-E0B1D1FCEC5C}"/>
</file>

<file path=customXml/itemProps115.xml><?xml version="1.0" encoding="utf-8"?>
<ds:datastoreItem xmlns:ds="http://schemas.openxmlformats.org/officeDocument/2006/customXml" ds:itemID="{05D3B880-2040-4D2C-A85D-BA0EC4610571}"/>
</file>

<file path=customXml/itemProps116.xml><?xml version="1.0" encoding="utf-8"?>
<ds:datastoreItem xmlns:ds="http://schemas.openxmlformats.org/officeDocument/2006/customXml" ds:itemID="{CD66C886-1852-42B8-B8D1-3A9C2C5F5D4C}"/>
</file>

<file path=customXml/itemProps117.xml><?xml version="1.0" encoding="utf-8"?>
<ds:datastoreItem xmlns:ds="http://schemas.openxmlformats.org/officeDocument/2006/customXml" ds:itemID="{3946F090-9C05-4C5A-B29C-E93076D9CFFB}"/>
</file>

<file path=customXml/itemProps118.xml><?xml version="1.0" encoding="utf-8"?>
<ds:datastoreItem xmlns:ds="http://schemas.openxmlformats.org/officeDocument/2006/customXml" ds:itemID="{A1FED80B-5FEA-4AA3-97D2-E9ABF85BF26C}"/>
</file>

<file path=customXml/itemProps119.xml><?xml version="1.0" encoding="utf-8"?>
<ds:datastoreItem xmlns:ds="http://schemas.openxmlformats.org/officeDocument/2006/customXml" ds:itemID="{143AF503-BC20-4116-8C4F-F36EB11F90E5}"/>
</file>

<file path=customXml/itemProps12.xml><?xml version="1.0" encoding="utf-8"?>
<ds:datastoreItem xmlns:ds="http://schemas.openxmlformats.org/officeDocument/2006/customXml" ds:itemID="{9B49B3CB-375F-44AB-909B-969EE45B9664}"/>
</file>

<file path=customXml/itemProps120.xml><?xml version="1.0" encoding="utf-8"?>
<ds:datastoreItem xmlns:ds="http://schemas.openxmlformats.org/officeDocument/2006/customXml" ds:itemID="{F8498E1F-7C1A-4BCD-98BD-10E4944DED1F}"/>
</file>

<file path=customXml/itemProps121.xml><?xml version="1.0" encoding="utf-8"?>
<ds:datastoreItem xmlns:ds="http://schemas.openxmlformats.org/officeDocument/2006/customXml" ds:itemID="{80CAA9B8-DF94-4825-86DF-6309775B33FC}"/>
</file>

<file path=customXml/itemProps122.xml><?xml version="1.0" encoding="utf-8"?>
<ds:datastoreItem xmlns:ds="http://schemas.openxmlformats.org/officeDocument/2006/customXml" ds:itemID="{6920A781-2EDF-4A83-B409-A3A714A27030}"/>
</file>

<file path=customXml/itemProps123.xml><?xml version="1.0" encoding="utf-8"?>
<ds:datastoreItem xmlns:ds="http://schemas.openxmlformats.org/officeDocument/2006/customXml" ds:itemID="{4B0A26F0-CBA9-472E-92D4-01F8D79D3743}"/>
</file>

<file path=customXml/itemProps124.xml><?xml version="1.0" encoding="utf-8"?>
<ds:datastoreItem xmlns:ds="http://schemas.openxmlformats.org/officeDocument/2006/customXml" ds:itemID="{0175DE09-30FC-45D1-A8C2-A1FE77DA3AC1}"/>
</file>

<file path=customXml/itemProps125.xml><?xml version="1.0" encoding="utf-8"?>
<ds:datastoreItem xmlns:ds="http://schemas.openxmlformats.org/officeDocument/2006/customXml" ds:itemID="{1BCDD776-4B25-4925-B882-D218D907DBD6}"/>
</file>

<file path=customXml/itemProps126.xml><?xml version="1.0" encoding="utf-8"?>
<ds:datastoreItem xmlns:ds="http://schemas.openxmlformats.org/officeDocument/2006/customXml" ds:itemID="{5520DF55-F009-45DF-853E-0C3A14EC79DF}"/>
</file>

<file path=customXml/itemProps127.xml><?xml version="1.0" encoding="utf-8"?>
<ds:datastoreItem xmlns:ds="http://schemas.openxmlformats.org/officeDocument/2006/customXml" ds:itemID="{4CF50829-AFB5-4CA1-A04E-A771BBDC0D7D}"/>
</file>

<file path=customXml/itemProps128.xml><?xml version="1.0" encoding="utf-8"?>
<ds:datastoreItem xmlns:ds="http://schemas.openxmlformats.org/officeDocument/2006/customXml" ds:itemID="{F1A578DD-F611-4C39-8676-FCEA05F0535C}"/>
</file>

<file path=customXml/itemProps129.xml><?xml version="1.0" encoding="utf-8"?>
<ds:datastoreItem xmlns:ds="http://schemas.openxmlformats.org/officeDocument/2006/customXml" ds:itemID="{B10D97F7-EEE5-4FD4-B56C-4F4DB1C78112}"/>
</file>

<file path=customXml/itemProps13.xml><?xml version="1.0" encoding="utf-8"?>
<ds:datastoreItem xmlns:ds="http://schemas.openxmlformats.org/officeDocument/2006/customXml" ds:itemID="{6E9787A4-7556-42E1-91CC-586C99D88EDD}"/>
</file>

<file path=customXml/itemProps130.xml><?xml version="1.0" encoding="utf-8"?>
<ds:datastoreItem xmlns:ds="http://schemas.openxmlformats.org/officeDocument/2006/customXml" ds:itemID="{B03F61F0-1685-4879-9E2E-6534E8BB7209}"/>
</file>

<file path=customXml/itemProps131.xml><?xml version="1.0" encoding="utf-8"?>
<ds:datastoreItem xmlns:ds="http://schemas.openxmlformats.org/officeDocument/2006/customXml" ds:itemID="{4B5FFBFE-285E-48FC-BD66-E28E368EBF15}"/>
</file>

<file path=customXml/itemProps132.xml><?xml version="1.0" encoding="utf-8"?>
<ds:datastoreItem xmlns:ds="http://schemas.openxmlformats.org/officeDocument/2006/customXml" ds:itemID="{210A16DE-2FE3-498A-9713-8449B3F6F353}"/>
</file>

<file path=customXml/itemProps133.xml><?xml version="1.0" encoding="utf-8"?>
<ds:datastoreItem xmlns:ds="http://schemas.openxmlformats.org/officeDocument/2006/customXml" ds:itemID="{5BFD6F80-459E-423B-AC13-0999FF8FE431}"/>
</file>

<file path=customXml/itemProps134.xml><?xml version="1.0" encoding="utf-8"?>
<ds:datastoreItem xmlns:ds="http://schemas.openxmlformats.org/officeDocument/2006/customXml" ds:itemID="{F1B4FBBA-6431-442C-9974-0B5B82E2EFAE}"/>
</file>

<file path=customXml/itemProps135.xml><?xml version="1.0" encoding="utf-8"?>
<ds:datastoreItem xmlns:ds="http://schemas.openxmlformats.org/officeDocument/2006/customXml" ds:itemID="{D97168E7-DEC1-45F1-92B3-27F36979A66A}"/>
</file>

<file path=customXml/itemProps136.xml><?xml version="1.0" encoding="utf-8"?>
<ds:datastoreItem xmlns:ds="http://schemas.openxmlformats.org/officeDocument/2006/customXml" ds:itemID="{19687757-3B57-4D33-9DB8-0ECF6C152E95}"/>
</file>

<file path=customXml/itemProps137.xml><?xml version="1.0" encoding="utf-8"?>
<ds:datastoreItem xmlns:ds="http://schemas.openxmlformats.org/officeDocument/2006/customXml" ds:itemID="{17B985D7-5550-4218-8D78-DF8DA1928C36}"/>
</file>

<file path=customXml/itemProps138.xml><?xml version="1.0" encoding="utf-8"?>
<ds:datastoreItem xmlns:ds="http://schemas.openxmlformats.org/officeDocument/2006/customXml" ds:itemID="{90551E8C-6554-424B-9DF7-534B5407E622}"/>
</file>

<file path=customXml/itemProps139.xml><?xml version="1.0" encoding="utf-8"?>
<ds:datastoreItem xmlns:ds="http://schemas.openxmlformats.org/officeDocument/2006/customXml" ds:itemID="{6A9EBFEB-D400-457D-A530-0565F828EACE}"/>
</file>

<file path=customXml/itemProps14.xml><?xml version="1.0" encoding="utf-8"?>
<ds:datastoreItem xmlns:ds="http://schemas.openxmlformats.org/officeDocument/2006/customXml" ds:itemID="{81767271-DE2F-4596-8FA2-E72AD5B9BBA0}"/>
</file>

<file path=customXml/itemProps140.xml><?xml version="1.0" encoding="utf-8"?>
<ds:datastoreItem xmlns:ds="http://schemas.openxmlformats.org/officeDocument/2006/customXml" ds:itemID="{E3007A3B-62F3-4A54-ADD3-94FA754BA19D}"/>
</file>

<file path=customXml/itemProps141.xml><?xml version="1.0" encoding="utf-8"?>
<ds:datastoreItem xmlns:ds="http://schemas.openxmlformats.org/officeDocument/2006/customXml" ds:itemID="{E6A08B45-C422-4F94-8A58-89E5F7A04802}"/>
</file>

<file path=customXml/itemProps142.xml><?xml version="1.0" encoding="utf-8"?>
<ds:datastoreItem xmlns:ds="http://schemas.openxmlformats.org/officeDocument/2006/customXml" ds:itemID="{6DAD29BC-61F9-410A-80B7-A1CCEFD0E20B}"/>
</file>

<file path=customXml/itemProps143.xml><?xml version="1.0" encoding="utf-8"?>
<ds:datastoreItem xmlns:ds="http://schemas.openxmlformats.org/officeDocument/2006/customXml" ds:itemID="{33D2DA45-6D86-4EDB-BB82-C80CBA979834}"/>
</file>

<file path=customXml/itemProps144.xml><?xml version="1.0" encoding="utf-8"?>
<ds:datastoreItem xmlns:ds="http://schemas.openxmlformats.org/officeDocument/2006/customXml" ds:itemID="{089318CC-2518-4D10-9C0D-07E318D298E5}"/>
</file>

<file path=customXml/itemProps145.xml><?xml version="1.0" encoding="utf-8"?>
<ds:datastoreItem xmlns:ds="http://schemas.openxmlformats.org/officeDocument/2006/customXml" ds:itemID="{A914DDC4-E443-4A70-B0F3-0C433AB33CC9}"/>
</file>

<file path=customXml/itemProps146.xml><?xml version="1.0" encoding="utf-8"?>
<ds:datastoreItem xmlns:ds="http://schemas.openxmlformats.org/officeDocument/2006/customXml" ds:itemID="{82619436-D667-4634-A7BA-592A58041B0D}"/>
</file>

<file path=customXml/itemProps147.xml><?xml version="1.0" encoding="utf-8"?>
<ds:datastoreItem xmlns:ds="http://schemas.openxmlformats.org/officeDocument/2006/customXml" ds:itemID="{43D7147F-A828-42F3-A4FD-3466736B9350}"/>
</file>

<file path=customXml/itemProps148.xml><?xml version="1.0" encoding="utf-8"?>
<ds:datastoreItem xmlns:ds="http://schemas.openxmlformats.org/officeDocument/2006/customXml" ds:itemID="{E154AE32-8FE0-45FC-A11B-A57653072E88}"/>
</file>

<file path=customXml/itemProps149.xml><?xml version="1.0" encoding="utf-8"?>
<ds:datastoreItem xmlns:ds="http://schemas.openxmlformats.org/officeDocument/2006/customXml" ds:itemID="{F9DD02BB-D0E4-4E84-B80C-F35E85BDD74F}"/>
</file>

<file path=customXml/itemProps15.xml><?xml version="1.0" encoding="utf-8"?>
<ds:datastoreItem xmlns:ds="http://schemas.openxmlformats.org/officeDocument/2006/customXml" ds:itemID="{E724F714-D7AB-49BE-B87E-39BB4C96483A}"/>
</file>

<file path=customXml/itemProps150.xml><?xml version="1.0" encoding="utf-8"?>
<ds:datastoreItem xmlns:ds="http://schemas.openxmlformats.org/officeDocument/2006/customXml" ds:itemID="{2F7CB6C7-F04D-45A2-88C3-FA4D591B895A}"/>
</file>

<file path=customXml/itemProps151.xml><?xml version="1.0" encoding="utf-8"?>
<ds:datastoreItem xmlns:ds="http://schemas.openxmlformats.org/officeDocument/2006/customXml" ds:itemID="{41512316-4873-4388-A1E1-C6A42EE49B40}"/>
</file>

<file path=customXml/itemProps152.xml><?xml version="1.0" encoding="utf-8"?>
<ds:datastoreItem xmlns:ds="http://schemas.openxmlformats.org/officeDocument/2006/customXml" ds:itemID="{41B589D7-6ECD-4C94-B18A-55C480123056}"/>
</file>

<file path=customXml/itemProps153.xml><?xml version="1.0" encoding="utf-8"?>
<ds:datastoreItem xmlns:ds="http://schemas.openxmlformats.org/officeDocument/2006/customXml" ds:itemID="{1FD52538-6B11-41A2-8CF0-29C7D7D36C36}"/>
</file>

<file path=customXml/itemProps154.xml><?xml version="1.0" encoding="utf-8"?>
<ds:datastoreItem xmlns:ds="http://schemas.openxmlformats.org/officeDocument/2006/customXml" ds:itemID="{1CFF68BE-2C46-4B39-9D6F-52A6726DC206}"/>
</file>

<file path=customXml/itemProps155.xml><?xml version="1.0" encoding="utf-8"?>
<ds:datastoreItem xmlns:ds="http://schemas.openxmlformats.org/officeDocument/2006/customXml" ds:itemID="{0C2AF7EE-420A-4760-9B9F-82C4F7BDC1A9}"/>
</file>

<file path=customXml/itemProps156.xml><?xml version="1.0" encoding="utf-8"?>
<ds:datastoreItem xmlns:ds="http://schemas.openxmlformats.org/officeDocument/2006/customXml" ds:itemID="{0FD3CA01-74A8-435A-BEC8-6310D5E59126}"/>
</file>

<file path=customXml/itemProps157.xml><?xml version="1.0" encoding="utf-8"?>
<ds:datastoreItem xmlns:ds="http://schemas.openxmlformats.org/officeDocument/2006/customXml" ds:itemID="{ED893459-70C1-4239-89C9-C5EA4D00A806}"/>
</file>

<file path=customXml/itemProps158.xml><?xml version="1.0" encoding="utf-8"?>
<ds:datastoreItem xmlns:ds="http://schemas.openxmlformats.org/officeDocument/2006/customXml" ds:itemID="{7E667E56-A3F9-4208-AA2A-093BB5A5E503}"/>
</file>

<file path=customXml/itemProps159.xml><?xml version="1.0" encoding="utf-8"?>
<ds:datastoreItem xmlns:ds="http://schemas.openxmlformats.org/officeDocument/2006/customXml" ds:itemID="{583ED22E-2148-4079-BEDA-336D93827F42}"/>
</file>

<file path=customXml/itemProps16.xml><?xml version="1.0" encoding="utf-8"?>
<ds:datastoreItem xmlns:ds="http://schemas.openxmlformats.org/officeDocument/2006/customXml" ds:itemID="{EEF1085C-5CE9-4C57-A879-2154A042253B}"/>
</file>

<file path=customXml/itemProps160.xml><?xml version="1.0" encoding="utf-8"?>
<ds:datastoreItem xmlns:ds="http://schemas.openxmlformats.org/officeDocument/2006/customXml" ds:itemID="{CD69BCAD-65F9-45CD-9D64-41D376A2F8EF}"/>
</file>

<file path=customXml/itemProps17.xml><?xml version="1.0" encoding="utf-8"?>
<ds:datastoreItem xmlns:ds="http://schemas.openxmlformats.org/officeDocument/2006/customXml" ds:itemID="{5782980A-03D8-4DCE-8BC7-B915D1C25C98}"/>
</file>

<file path=customXml/itemProps18.xml><?xml version="1.0" encoding="utf-8"?>
<ds:datastoreItem xmlns:ds="http://schemas.openxmlformats.org/officeDocument/2006/customXml" ds:itemID="{FF3D6714-06A0-486D-A4E1-7F79B48E0829}"/>
</file>

<file path=customXml/itemProps19.xml><?xml version="1.0" encoding="utf-8"?>
<ds:datastoreItem xmlns:ds="http://schemas.openxmlformats.org/officeDocument/2006/customXml" ds:itemID="{B4E649A9-2BAB-4C9F-88AA-68C0294E46B7}"/>
</file>

<file path=customXml/itemProps2.xml><?xml version="1.0" encoding="utf-8"?>
<ds:datastoreItem xmlns:ds="http://schemas.openxmlformats.org/officeDocument/2006/customXml" ds:itemID="{7CEB00B7-F701-495C-AD34-4A03A01D753F}"/>
</file>

<file path=customXml/itemProps20.xml><?xml version="1.0" encoding="utf-8"?>
<ds:datastoreItem xmlns:ds="http://schemas.openxmlformats.org/officeDocument/2006/customXml" ds:itemID="{47B37504-3455-4C20-A15D-82E42004369F}"/>
</file>

<file path=customXml/itemProps21.xml><?xml version="1.0" encoding="utf-8"?>
<ds:datastoreItem xmlns:ds="http://schemas.openxmlformats.org/officeDocument/2006/customXml" ds:itemID="{F42E9071-E56A-4D29-B8C2-F13389C18567}"/>
</file>

<file path=customXml/itemProps22.xml><?xml version="1.0" encoding="utf-8"?>
<ds:datastoreItem xmlns:ds="http://schemas.openxmlformats.org/officeDocument/2006/customXml" ds:itemID="{82F09047-72DE-444C-95FE-BF0708E47A2A}"/>
</file>

<file path=customXml/itemProps23.xml><?xml version="1.0" encoding="utf-8"?>
<ds:datastoreItem xmlns:ds="http://schemas.openxmlformats.org/officeDocument/2006/customXml" ds:itemID="{3FB3CFD3-E05B-453E-956F-2D3712568027}"/>
</file>

<file path=customXml/itemProps24.xml><?xml version="1.0" encoding="utf-8"?>
<ds:datastoreItem xmlns:ds="http://schemas.openxmlformats.org/officeDocument/2006/customXml" ds:itemID="{39E19D17-F402-46AB-8B50-0C4566537796}"/>
</file>

<file path=customXml/itemProps25.xml><?xml version="1.0" encoding="utf-8"?>
<ds:datastoreItem xmlns:ds="http://schemas.openxmlformats.org/officeDocument/2006/customXml" ds:itemID="{07D6B0C2-263E-45C3-AF1D-F41929325784}"/>
</file>

<file path=customXml/itemProps26.xml><?xml version="1.0" encoding="utf-8"?>
<ds:datastoreItem xmlns:ds="http://schemas.openxmlformats.org/officeDocument/2006/customXml" ds:itemID="{F9934B7C-028D-40A4-BB98-6F2838233CEF}"/>
</file>

<file path=customXml/itemProps27.xml><?xml version="1.0" encoding="utf-8"?>
<ds:datastoreItem xmlns:ds="http://schemas.openxmlformats.org/officeDocument/2006/customXml" ds:itemID="{A68DBF93-AEB5-41A0-821A-06DC147E8405}"/>
</file>

<file path=customXml/itemProps28.xml><?xml version="1.0" encoding="utf-8"?>
<ds:datastoreItem xmlns:ds="http://schemas.openxmlformats.org/officeDocument/2006/customXml" ds:itemID="{BD307595-0F1B-4C03-BBAE-6F249321FDFF}"/>
</file>

<file path=customXml/itemProps29.xml><?xml version="1.0" encoding="utf-8"?>
<ds:datastoreItem xmlns:ds="http://schemas.openxmlformats.org/officeDocument/2006/customXml" ds:itemID="{EE19FE78-C2A9-443E-93E9-2C661B812C5E}"/>
</file>

<file path=customXml/itemProps3.xml><?xml version="1.0" encoding="utf-8"?>
<ds:datastoreItem xmlns:ds="http://schemas.openxmlformats.org/officeDocument/2006/customXml" ds:itemID="{D45DF730-3D1B-4784-82AB-CA963831A955}"/>
</file>

<file path=customXml/itemProps30.xml><?xml version="1.0" encoding="utf-8"?>
<ds:datastoreItem xmlns:ds="http://schemas.openxmlformats.org/officeDocument/2006/customXml" ds:itemID="{71E1DE77-8611-4C2E-A27B-4438D6DC5736}"/>
</file>

<file path=customXml/itemProps31.xml><?xml version="1.0" encoding="utf-8"?>
<ds:datastoreItem xmlns:ds="http://schemas.openxmlformats.org/officeDocument/2006/customXml" ds:itemID="{F358F717-04AD-4282-97EA-26B7D8F32D19}"/>
</file>

<file path=customXml/itemProps32.xml><?xml version="1.0" encoding="utf-8"?>
<ds:datastoreItem xmlns:ds="http://schemas.openxmlformats.org/officeDocument/2006/customXml" ds:itemID="{B3E5F665-4B54-47AE-A437-2C99775F6208}"/>
</file>

<file path=customXml/itemProps33.xml><?xml version="1.0" encoding="utf-8"?>
<ds:datastoreItem xmlns:ds="http://schemas.openxmlformats.org/officeDocument/2006/customXml" ds:itemID="{3E0E575F-8B1F-4507-BE45-FB1B29BADE28}"/>
</file>

<file path=customXml/itemProps34.xml><?xml version="1.0" encoding="utf-8"?>
<ds:datastoreItem xmlns:ds="http://schemas.openxmlformats.org/officeDocument/2006/customXml" ds:itemID="{1A9AC033-A23A-4CEA-A172-7A96F76EE7EB}"/>
</file>

<file path=customXml/itemProps35.xml><?xml version="1.0" encoding="utf-8"?>
<ds:datastoreItem xmlns:ds="http://schemas.openxmlformats.org/officeDocument/2006/customXml" ds:itemID="{89BEAB06-8CE6-4007-BCB8-B51D50DE2934}"/>
</file>

<file path=customXml/itemProps36.xml><?xml version="1.0" encoding="utf-8"?>
<ds:datastoreItem xmlns:ds="http://schemas.openxmlformats.org/officeDocument/2006/customXml" ds:itemID="{FD4D9A3C-EBA2-4E92-ACCE-5517D54EF0D2}"/>
</file>

<file path=customXml/itemProps37.xml><?xml version="1.0" encoding="utf-8"?>
<ds:datastoreItem xmlns:ds="http://schemas.openxmlformats.org/officeDocument/2006/customXml" ds:itemID="{70B2E961-B186-47E2-B293-DE21D409F0A2}"/>
</file>

<file path=customXml/itemProps38.xml><?xml version="1.0" encoding="utf-8"?>
<ds:datastoreItem xmlns:ds="http://schemas.openxmlformats.org/officeDocument/2006/customXml" ds:itemID="{2D88DCA1-388A-4CA8-A15F-D3FB6FE2CE24}"/>
</file>

<file path=customXml/itemProps39.xml><?xml version="1.0" encoding="utf-8"?>
<ds:datastoreItem xmlns:ds="http://schemas.openxmlformats.org/officeDocument/2006/customXml" ds:itemID="{93AE6E6A-F7C9-4DA2-97C4-414831DDF7A5}"/>
</file>

<file path=customXml/itemProps4.xml><?xml version="1.0" encoding="utf-8"?>
<ds:datastoreItem xmlns:ds="http://schemas.openxmlformats.org/officeDocument/2006/customXml" ds:itemID="{AA1AACC0-2AAF-4C78-A39C-2E84000B0F13}"/>
</file>

<file path=customXml/itemProps40.xml><?xml version="1.0" encoding="utf-8"?>
<ds:datastoreItem xmlns:ds="http://schemas.openxmlformats.org/officeDocument/2006/customXml" ds:itemID="{54EC63F6-7146-4C61-A8D6-74585CFD34CC}"/>
</file>

<file path=customXml/itemProps41.xml><?xml version="1.0" encoding="utf-8"?>
<ds:datastoreItem xmlns:ds="http://schemas.openxmlformats.org/officeDocument/2006/customXml" ds:itemID="{233562FE-2B5F-4F27-994C-3EA6822C5750}"/>
</file>

<file path=customXml/itemProps42.xml><?xml version="1.0" encoding="utf-8"?>
<ds:datastoreItem xmlns:ds="http://schemas.openxmlformats.org/officeDocument/2006/customXml" ds:itemID="{4809B720-A2DA-4E2B-B37D-4E9568C5EE18}"/>
</file>

<file path=customXml/itemProps43.xml><?xml version="1.0" encoding="utf-8"?>
<ds:datastoreItem xmlns:ds="http://schemas.openxmlformats.org/officeDocument/2006/customXml" ds:itemID="{302BBF2E-9521-4657-A767-00BD40BF73C7}"/>
</file>

<file path=customXml/itemProps44.xml><?xml version="1.0" encoding="utf-8"?>
<ds:datastoreItem xmlns:ds="http://schemas.openxmlformats.org/officeDocument/2006/customXml" ds:itemID="{EA365060-B9C7-4380-91B2-A08D2792832D}"/>
</file>

<file path=customXml/itemProps45.xml><?xml version="1.0" encoding="utf-8"?>
<ds:datastoreItem xmlns:ds="http://schemas.openxmlformats.org/officeDocument/2006/customXml" ds:itemID="{EA1652FE-B6E0-4DF7-A28D-972C08B01495}"/>
</file>

<file path=customXml/itemProps46.xml><?xml version="1.0" encoding="utf-8"?>
<ds:datastoreItem xmlns:ds="http://schemas.openxmlformats.org/officeDocument/2006/customXml" ds:itemID="{E09DB675-1D10-47FD-98B4-48F86D494E15}"/>
</file>

<file path=customXml/itemProps47.xml><?xml version="1.0" encoding="utf-8"?>
<ds:datastoreItem xmlns:ds="http://schemas.openxmlformats.org/officeDocument/2006/customXml" ds:itemID="{E36567E0-37E0-4608-B580-106195A931A3}"/>
</file>

<file path=customXml/itemProps48.xml><?xml version="1.0" encoding="utf-8"?>
<ds:datastoreItem xmlns:ds="http://schemas.openxmlformats.org/officeDocument/2006/customXml" ds:itemID="{1950250C-A61F-4811-AC34-28A0227FCE70}"/>
</file>

<file path=customXml/itemProps49.xml><?xml version="1.0" encoding="utf-8"?>
<ds:datastoreItem xmlns:ds="http://schemas.openxmlformats.org/officeDocument/2006/customXml" ds:itemID="{116DB80F-A760-4F2A-B35D-8060084AF696}"/>
</file>

<file path=customXml/itemProps5.xml><?xml version="1.0" encoding="utf-8"?>
<ds:datastoreItem xmlns:ds="http://schemas.openxmlformats.org/officeDocument/2006/customXml" ds:itemID="{412DCB56-D38A-4058-BDBA-E5D936D37F20}"/>
</file>

<file path=customXml/itemProps50.xml><?xml version="1.0" encoding="utf-8"?>
<ds:datastoreItem xmlns:ds="http://schemas.openxmlformats.org/officeDocument/2006/customXml" ds:itemID="{4284A51F-700B-452D-AF4E-EE941CF9A761}"/>
</file>

<file path=customXml/itemProps51.xml><?xml version="1.0" encoding="utf-8"?>
<ds:datastoreItem xmlns:ds="http://schemas.openxmlformats.org/officeDocument/2006/customXml" ds:itemID="{F0F9DEB1-D16B-4228-8C20-FFEFA3BC3C15}"/>
</file>

<file path=customXml/itemProps52.xml><?xml version="1.0" encoding="utf-8"?>
<ds:datastoreItem xmlns:ds="http://schemas.openxmlformats.org/officeDocument/2006/customXml" ds:itemID="{29AB3F3D-1342-4353-A9F6-93B901F2DDC4}"/>
</file>

<file path=customXml/itemProps53.xml><?xml version="1.0" encoding="utf-8"?>
<ds:datastoreItem xmlns:ds="http://schemas.openxmlformats.org/officeDocument/2006/customXml" ds:itemID="{E365F956-FC1B-45B5-9DE0-538CCDB9CB5A}"/>
</file>

<file path=customXml/itemProps54.xml><?xml version="1.0" encoding="utf-8"?>
<ds:datastoreItem xmlns:ds="http://schemas.openxmlformats.org/officeDocument/2006/customXml" ds:itemID="{CCA6E812-B0E6-4E9B-95E5-4485D258228D}"/>
</file>

<file path=customXml/itemProps55.xml><?xml version="1.0" encoding="utf-8"?>
<ds:datastoreItem xmlns:ds="http://schemas.openxmlformats.org/officeDocument/2006/customXml" ds:itemID="{68CF5F49-295F-4A20-BBFF-5A46EE30497A}"/>
</file>

<file path=customXml/itemProps56.xml><?xml version="1.0" encoding="utf-8"?>
<ds:datastoreItem xmlns:ds="http://schemas.openxmlformats.org/officeDocument/2006/customXml" ds:itemID="{70C56ED8-89AE-4820-93D6-82CE53B965F6}"/>
</file>

<file path=customXml/itemProps57.xml><?xml version="1.0" encoding="utf-8"?>
<ds:datastoreItem xmlns:ds="http://schemas.openxmlformats.org/officeDocument/2006/customXml" ds:itemID="{94312273-6594-419E-831F-0C7A1DE4464E}"/>
</file>

<file path=customXml/itemProps58.xml><?xml version="1.0" encoding="utf-8"?>
<ds:datastoreItem xmlns:ds="http://schemas.openxmlformats.org/officeDocument/2006/customXml" ds:itemID="{6B43B43C-10C8-4DE6-ADDB-AE794405BEA7}"/>
</file>

<file path=customXml/itemProps59.xml><?xml version="1.0" encoding="utf-8"?>
<ds:datastoreItem xmlns:ds="http://schemas.openxmlformats.org/officeDocument/2006/customXml" ds:itemID="{190B2B56-592D-413E-868D-8895893194E1}"/>
</file>

<file path=customXml/itemProps6.xml><?xml version="1.0" encoding="utf-8"?>
<ds:datastoreItem xmlns:ds="http://schemas.openxmlformats.org/officeDocument/2006/customXml" ds:itemID="{7783FAB2-866B-4866-8555-2E727D19E744}"/>
</file>

<file path=customXml/itemProps60.xml><?xml version="1.0" encoding="utf-8"?>
<ds:datastoreItem xmlns:ds="http://schemas.openxmlformats.org/officeDocument/2006/customXml" ds:itemID="{C9AD3FA0-66BE-4B12-A362-265F153087E8}"/>
</file>

<file path=customXml/itemProps61.xml><?xml version="1.0" encoding="utf-8"?>
<ds:datastoreItem xmlns:ds="http://schemas.openxmlformats.org/officeDocument/2006/customXml" ds:itemID="{E7A7294D-C99D-46DA-AF11-A8E2E1C02816}"/>
</file>

<file path=customXml/itemProps62.xml><?xml version="1.0" encoding="utf-8"?>
<ds:datastoreItem xmlns:ds="http://schemas.openxmlformats.org/officeDocument/2006/customXml" ds:itemID="{EE1CEF9F-00E0-4F33-A734-6D0B2A3B93B3}"/>
</file>

<file path=customXml/itemProps63.xml><?xml version="1.0" encoding="utf-8"?>
<ds:datastoreItem xmlns:ds="http://schemas.openxmlformats.org/officeDocument/2006/customXml" ds:itemID="{E30361C6-6E73-4B3D-AD25-535953CF47C4}"/>
</file>

<file path=customXml/itemProps64.xml><?xml version="1.0" encoding="utf-8"?>
<ds:datastoreItem xmlns:ds="http://schemas.openxmlformats.org/officeDocument/2006/customXml" ds:itemID="{29916DE2-F33B-4745-AC31-E32CED750E66}"/>
</file>

<file path=customXml/itemProps65.xml><?xml version="1.0" encoding="utf-8"?>
<ds:datastoreItem xmlns:ds="http://schemas.openxmlformats.org/officeDocument/2006/customXml" ds:itemID="{F23AFA69-2A9B-4E8D-B338-18C1210B54C7}"/>
</file>

<file path=customXml/itemProps66.xml><?xml version="1.0" encoding="utf-8"?>
<ds:datastoreItem xmlns:ds="http://schemas.openxmlformats.org/officeDocument/2006/customXml" ds:itemID="{4DDD55D6-8141-4A62-93DD-1007B30365BF}"/>
</file>

<file path=customXml/itemProps67.xml><?xml version="1.0" encoding="utf-8"?>
<ds:datastoreItem xmlns:ds="http://schemas.openxmlformats.org/officeDocument/2006/customXml" ds:itemID="{5997F0C5-8937-40A7-8E3F-BCE37DCC4CC4}"/>
</file>

<file path=customXml/itemProps68.xml><?xml version="1.0" encoding="utf-8"?>
<ds:datastoreItem xmlns:ds="http://schemas.openxmlformats.org/officeDocument/2006/customXml" ds:itemID="{142B0662-F5F5-4DAA-B2E3-27AA2643F267}"/>
</file>

<file path=customXml/itemProps69.xml><?xml version="1.0" encoding="utf-8"?>
<ds:datastoreItem xmlns:ds="http://schemas.openxmlformats.org/officeDocument/2006/customXml" ds:itemID="{E7E7D754-EB9D-4809-8D0F-2886C8E23F0C}"/>
</file>

<file path=customXml/itemProps7.xml><?xml version="1.0" encoding="utf-8"?>
<ds:datastoreItem xmlns:ds="http://schemas.openxmlformats.org/officeDocument/2006/customXml" ds:itemID="{39A68343-2EC0-489B-A777-BE3D44D6CDE2}"/>
</file>

<file path=customXml/itemProps70.xml><?xml version="1.0" encoding="utf-8"?>
<ds:datastoreItem xmlns:ds="http://schemas.openxmlformats.org/officeDocument/2006/customXml" ds:itemID="{245FC71C-3D6C-4FB2-8307-DB1A51559B4C}"/>
</file>

<file path=customXml/itemProps71.xml><?xml version="1.0" encoding="utf-8"?>
<ds:datastoreItem xmlns:ds="http://schemas.openxmlformats.org/officeDocument/2006/customXml" ds:itemID="{64CAE9CD-7D73-41B0-BE72-A6948E107A6D}"/>
</file>

<file path=customXml/itemProps72.xml><?xml version="1.0" encoding="utf-8"?>
<ds:datastoreItem xmlns:ds="http://schemas.openxmlformats.org/officeDocument/2006/customXml" ds:itemID="{001F871C-6C78-4C33-8092-20DABC212651}"/>
</file>

<file path=customXml/itemProps73.xml><?xml version="1.0" encoding="utf-8"?>
<ds:datastoreItem xmlns:ds="http://schemas.openxmlformats.org/officeDocument/2006/customXml" ds:itemID="{107E0060-E84A-4C73-8D88-94A3BE65EAAF}"/>
</file>

<file path=customXml/itemProps74.xml><?xml version="1.0" encoding="utf-8"?>
<ds:datastoreItem xmlns:ds="http://schemas.openxmlformats.org/officeDocument/2006/customXml" ds:itemID="{CA91FFC7-4EC9-4B70-96DB-A1186D4A401A}"/>
</file>

<file path=customXml/itemProps75.xml><?xml version="1.0" encoding="utf-8"?>
<ds:datastoreItem xmlns:ds="http://schemas.openxmlformats.org/officeDocument/2006/customXml" ds:itemID="{59EDAC11-7070-45B6-8FC0-F9DAAB80D29A}"/>
</file>

<file path=customXml/itemProps76.xml><?xml version="1.0" encoding="utf-8"?>
<ds:datastoreItem xmlns:ds="http://schemas.openxmlformats.org/officeDocument/2006/customXml" ds:itemID="{B047E61C-2DA1-4DA5-B981-A132DC84E7BE}"/>
</file>

<file path=customXml/itemProps77.xml><?xml version="1.0" encoding="utf-8"?>
<ds:datastoreItem xmlns:ds="http://schemas.openxmlformats.org/officeDocument/2006/customXml" ds:itemID="{2FD7EDF9-CAD8-4197-9733-077B5784692D}"/>
</file>

<file path=customXml/itemProps78.xml><?xml version="1.0" encoding="utf-8"?>
<ds:datastoreItem xmlns:ds="http://schemas.openxmlformats.org/officeDocument/2006/customXml" ds:itemID="{35FADFDA-6AF6-4481-83DA-DF487D89F40C}"/>
</file>

<file path=customXml/itemProps79.xml><?xml version="1.0" encoding="utf-8"?>
<ds:datastoreItem xmlns:ds="http://schemas.openxmlformats.org/officeDocument/2006/customXml" ds:itemID="{3EF81FEA-9D11-4ED4-A7A8-EE1BC414C0ED}"/>
</file>

<file path=customXml/itemProps8.xml><?xml version="1.0" encoding="utf-8"?>
<ds:datastoreItem xmlns:ds="http://schemas.openxmlformats.org/officeDocument/2006/customXml" ds:itemID="{76908D9C-7316-4CF7-BCEC-EA193F6863E8}"/>
</file>

<file path=customXml/itemProps80.xml><?xml version="1.0" encoding="utf-8"?>
<ds:datastoreItem xmlns:ds="http://schemas.openxmlformats.org/officeDocument/2006/customXml" ds:itemID="{5066D18F-8589-4224-B5EB-88E5569806BF}"/>
</file>

<file path=customXml/itemProps81.xml><?xml version="1.0" encoding="utf-8"?>
<ds:datastoreItem xmlns:ds="http://schemas.openxmlformats.org/officeDocument/2006/customXml" ds:itemID="{A5D24026-6EB6-496B-A75D-D6F9DC83C76E}"/>
</file>

<file path=customXml/itemProps82.xml><?xml version="1.0" encoding="utf-8"?>
<ds:datastoreItem xmlns:ds="http://schemas.openxmlformats.org/officeDocument/2006/customXml" ds:itemID="{17618126-21B9-4A6D-88D7-652DDDAB67A8}"/>
</file>

<file path=customXml/itemProps83.xml><?xml version="1.0" encoding="utf-8"?>
<ds:datastoreItem xmlns:ds="http://schemas.openxmlformats.org/officeDocument/2006/customXml" ds:itemID="{2C652DD6-7FDF-415D-A000-6B9D7D0B862A}"/>
</file>

<file path=customXml/itemProps84.xml><?xml version="1.0" encoding="utf-8"?>
<ds:datastoreItem xmlns:ds="http://schemas.openxmlformats.org/officeDocument/2006/customXml" ds:itemID="{7F071E9F-BC6C-4E43-ACF6-E72C938B7BD0}"/>
</file>

<file path=customXml/itemProps85.xml><?xml version="1.0" encoding="utf-8"?>
<ds:datastoreItem xmlns:ds="http://schemas.openxmlformats.org/officeDocument/2006/customXml" ds:itemID="{95F22A53-4096-43C6-B80F-2683D58ADF24}"/>
</file>

<file path=customXml/itemProps86.xml><?xml version="1.0" encoding="utf-8"?>
<ds:datastoreItem xmlns:ds="http://schemas.openxmlformats.org/officeDocument/2006/customXml" ds:itemID="{BE76BBA3-2B81-4C42-9877-6533D9C405C8}"/>
</file>

<file path=customXml/itemProps87.xml><?xml version="1.0" encoding="utf-8"?>
<ds:datastoreItem xmlns:ds="http://schemas.openxmlformats.org/officeDocument/2006/customXml" ds:itemID="{8851FA0C-B2A1-41EE-89B0-58E7EBCF03BF}"/>
</file>

<file path=customXml/itemProps88.xml><?xml version="1.0" encoding="utf-8"?>
<ds:datastoreItem xmlns:ds="http://schemas.openxmlformats.org/officeDocument/2006/customXml" ds:itemID="{6B8700E8-E5F1-442B-A290-C1222D0E93E5}"/>
</file>

<file path=customXml/itemProps89.xml><?xml version="1.0" encoding="utf-8"?>
<ds:datastoreItem xmlns:ds="http://schemas.openxmlformats.org/officeDocument/2006/customXml" ds:itemID="{7ADA8C5B-6F1A-4471-A8E5-8A024350EB4C}"/>
</file>

<file path=customXml/itemProps9.xml><?xml version="1.0" encoding="utf-8"?>
<ds:datastoreItem xmlns:ds="http://schemas.openxmlformats.org/officeDocument/2006/customXml" ds:itemID="{CFFF4B1C-FD75-42E2-812D-8E701BE196EE}"/>
</file>

<file path=customXml/itemProps90.xml><?xml version="1.0" encoding="utf-8"?>
<ds:datastoreItem xmlns:ds="http://schemas.openxmlformats.org/officeDocument/2006/customXml" ds:itemID="{AEB34C76-D0E6-4157-B915-CFF5931EE2A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2F9BBC0-517C-4031-8E2E-5CCCB584084A}"/>
</file>

<file path=customXml/itemProps93.xml><?xml version="1.0" encoding="utf-8"?>
<ds:datastoreItem xmlns:ds="http://schemas.openxmlformats.org/officeDocument/2006/customXml" ds:itemID="{A1ADF03D-B038-44CA-87E8-FB42C047BA4B}"/>
</file>

<file path=customXml/itemProps94.xml><?xml version="1.0" encoding="utf-8"?>
<ds:datastoreItem xmlns:ds="http://schemas.openxmlformats.org/officeDocument/2006/customXml" ds:itemID="{E939C727-18B3-4863-AE98-DC4489C1ECCB}"/>
</file>

<file path=customXml/itemProps95.xml><?xml version="1.0" encoding="utf-8"?>
<ds:datastoreItem xmlns:ds="http://schemas.openxmlformats.org/officeDocument/2006/customXml" ds:itemID="{32C66BC5-19A1-4CA5-B4EC-359B0C2B415C}"/>
</file>

<file path=customXml/itemProps96.xml><?xml version="1.0" encoding="utf-8"?>
<ds:datastoreItem xmlns:ds="http://schemas.openxmlformats.org/officeDocument/2006/customXml" ds:itemID="{8906EC37-766B-4C67-BE42-BD94C14A73E4}"/>
</file>

<file path=customXml/itemProps97.xml><?xml version="1.0" encoding="utf-8"?>
<ds:datastoreItem xmlns:ds="http://schemas.openxmlformats.org/officeDocument/2006/customXml" ds:itemID="{5E8C9A5B-6EF4-4F14-AC8F-BC1EBA9AE117}"/>
</file>

<file path=customXml/itemProps98.xml><?xml version="1.0" encoding="utf-8"?>
<ds:datastoreItem xmlns:ds="http://schemas.openxmlformats.org/officeDocument/2006/customXml" ds:itemID="{F3657A64-8F17-498E-ADCB-4815572A212C}"/>
</file>

<file path=customXml/itemProps99.xml><?xml version="1.0" encoding="utf-8"?>
<ds:datastoreItem xmlns:ds="http://schemas.openxmlformats.org/officeDocument/2006/customXml" ds:itemID="{54E3D01C-922E-4CE7-AE1E-2B32331AA0A6}"/>
</file>

<file path=docProps/app.xml><?xml version="1.0" encoding="utf-8"?>
<Properties xmlns="http://schemas.openxmlformats.org/officeDocument/2006/extended-properties" xmlns:vt="http://schemas.openxmlformats.org/officeDocument/2006/docPropsVTypes">
  <Template>Normal</Template>
  <TotalTime>1124</TotalTime>
  <Pages>67</Pages>
  <Words>19286</Words>
  <Characters>109936</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128965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Aleksandar Arandjelovic</cp:lastModifiedBy>
  <cp:revision>162</cp:revision>
  <cp:lastPrinted>2018-11-30T10:39:00Z</cp:lastPrinted>
  <dcterms:created xsi:type="dcterms:W3CDTF">2016-08-02T04:35:00Z</dcterms:created>
  <dcterms:modified xsi:type="dcterms:W3CDTF">2019-11-07T10:19:00Z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